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9D0" w:rsidRPr="004C374F" w:rsidRDefault="000979D0">
      <w:pPr>
        <w:pStyle w:val="Body1"/>
        <w:widowControl w:val="0"/>
        <w:jc w:val="center"/>
        <w:rPr>
          <w:rFonts w:ascii="Cambria" w:hAnsi="Cambria"/>
        </w:rPr>
      </w:pPr>
    </w:p>
    <w:p w:rsidR="000979D0" w:rsidRPr="004C374F" w:rsidRDefault="000979D0">
      <w:pPr>
        <w:pStyle w:val="Body1"/>
        <w:widowControl w:val="0"/>
        <w:jc w:val="center"/>
        <w:rPr>
          <w:rFonts w:ascii="Cambria" w:hAnsi="Cambria"/>
        </w:rPr>
      </w:pPr>
    </w:p>
    <w:p w:rsidR="000979D0" w:rsidRPr="004C374F" w:rsidRDefault="000979D0">
      <w:pPr>
        <w:pStyle w:val="Body1"/>
        <w:widowControl w:val="0"/>
        <w:jc w:val="center"/>
        <w:rPr>
          <w:rFonts w:ascii="Cambria" w:hAnsi="Cambria"/>
        </w:rPr>
      </w:pPr>
    </w:p>
    <w:p w:rsidR="000979D0" w:rsidRPr="004C374F" w:rsidRDefault="000979D0">
      <w:pPr>
        <w:pStyle w:val="Body1"/>
        <w:widowControl w:val="0"/>
        <w:jc w:val="center"/>
        <w:rPr>
          <w:rFonts w:ascii="Cambria" w:hAnsi="Cambria"/>
        </w:rPr>
      </w:pPr>
    </w:p>
    <w:p w:rsidR="000979D0" w:rsidRPr="004C374F" w:rsidRDefault="000979D0">
      <w:pPr>
        <w:pStyle w:val="Body1"/>
        <w:widowControl w:val="0"/>
        <w:jc w:val="center"/>
        <w:rPr>
          <w:rFonts w:ascii="Cambria" w:hAnsi="Cambria"/>
        </w:rPr>
      </w:pPr>
    </w:p>
    <w:p w:rsidR="000979D0" w:rsidRPr="004C374F" w:rsidRDefault="00EF5897">
      <w:pPr>
        <w:pStyle w:val="Body1"/>
        <w:widowControl w:val="0"/>
        <w:jc w:val="center"/>
        <w:rPr>
          <w:rFonts w:ascii="Cambria" w:hAnsi="Cambria"/>
          <w:b/>
          <w:sz w:val="28"/>
        </w:rPr>
      </w:pPr>
      <w:r w:rsidRPr="004C374F">
        <w:rPr>
          <w:rFonts w:ascii="Cambria" w:hAnsi="Cambria"/>
          <w:b/>
          <w:sz w:val="28"/>
        </w:rPr>
        <w:t>READ The BIBLE Together</w:t>
      </w:r>
    </w:p>
    <w:p w:rsidR="000979D0" w:rsidRPr="004C374F" w:rsidRDefault="000979D0">
      <w:pPr>
        <w:pStyle w:val="Body1"/>
        <w:widowControl w:val="0"/>
        <w:jc w:val="center"/>
        <w:rPr>
          <w:rFonts w:ascii="Cambria" w:hAnsi="Cambria"/>
          <w:b/>
          <w:sz w:val="28"/>
        </w:rPr>
      </w:pPr>
    </w:p>
    <w:p w:rsidR="000979D0" w:rsidRPr="004C374F" w:rsidRDefault="000979D0">
      <w:pPr>
        <w:pStyle w:val="Body1"/>
        <w:widowControl w:val="0"/>
        <w:jc w:val="center"/>
        <w:rPr>
          <w:rFonts w:ascii="Cambria" w:hAnsi="Cambria"/>
          <w:b/>
          <w:sz w:val="28"/>
        </w:rPr>
      </w:pPr>
    </w:p>
    <w:p w:rsidR="000979D0" w:rsidRPr="004C374F" w:rsidRDefault="000979D0">
      <w:pPr>
        <w:pStyle w:val="Body1"/>
        <w:widowControl w:val="0"/>
        <w:jc w:val="center"/>
        <w:rPr>
          <w:rFonts w:ascii="Cambria" w:hAnsi="Cambria"/>
          <w:b/>
          <w:sz w:val="28"/>
        </w:rPr>
      </w:pPr>
    </w:p>
    <w:p w:rsidR="000979D0" w:rsidRPr="004C374F" w:rsidRDefault="000979D0">
      <w:pPr>
        <w:pStyle w:val="Body1"/>
        <w:widowControl w:val="0"/>
        <w:jc w:val="center"/>
        <w:rPr>
          <w:rFonts w:ascii="Cambria" w:hAnsi="Cambria"/>
          <w:b/>
          <w:sz w:val="28"/>
        </w:rPr>
      </w:pPr>
    </w:p>
    <w:p w:rsidR="000979D0" w:rsidRPr="004C374F" w:rsidRDefault="000979D0">
      <w:pPr>
        <w:pStyle w:val="Body1"/>
        <w:widowControl w:val="0"/>
        <w:jc w:val="center"/>
        <w:rPr>
          <w:rFonts w:ascii="Cambria" w:hAnsi="Cambria"/>
          <w:b/>
          <w:sz w:val="28"/>
        </w:rPr>
      </w:pPr>
    </w:p>
    <w:p w:rsidR="000979D0" w:rsidRPr="004C374F" w:rsidRDefault="000979D0">
      <w:pPr>
        <w:pStyle w:val="Body1"/>
        <w:widowControl w:val="0"/>
        <w:jc w:val="center"/>
        <w:rPr>
          <w:rFonts w:ascii="Cambria" w:hAnsi="Cambria"/>
          <w:b/>
          <w:sz w:val="28"/>
        </w:rPr>
      </w:pPr>
    </w:p>
    <w:p w:rsidR="000979D0" w:rsidRPr="004C374F" w:rsidRDefault="00EF5897">
      <w:pPr>
        <w:pStyle w:val="Body1"/>
        <w:widowControl w:val="0"/>
        <w:jc w:val="center"/>
        <w:rPr>
          <w:rFonts w:ascii="Cambria" w:hAnsi="Cambria"/>
          <w:b/>
          <w:sz w:val="28"/>
        </w:rPr>
      </w:pPr>
      <w:r>
        <w:rPr>
          <w:rFonts w:ascii="Cambria" w:hAnsi="Cambria"/>
          <w:noProof/>
        </w:rPr>
        <w:drawing>
          <wp:inline distT="0" distB="0" distL="0" distR="0">
            <wp:extent cx="1536700" cy="1625600"/>
            <wp:effectExtent l="2540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srcRect/>
                    <a:stretch>
                      <a:fillRect/>
                    </a:stretch>
                  </pic:blipFill>
                  <pic:spPr bwMode="auto">
                    <a:xfrm>
                      <a:off x="0" y="0"/>
                      <a:ext cx="1536700" cy="1625600"/>
                    </a:xfrm>
                    <a:prstGeom prst="rect">
                      <a:avLst/>
                    </a:prstGeom>
                    <a:noFill/>
                    <a:ln w="9525">
                      <a:noFill/>
                      <a:miter lim="800000"/>
                      <a:headEnd/>
                      <a:tailEnd/>
                    </a:ln>
                    <a:effectLst/>
                  </pic:spPr>
                </pic:pic>
              </a:graphicData>
            </a:graphic>
          </wp:inline>
        </w:drawing>
      </w:r>
    </w:p>
    <w:p w:rsidR="000979D0" w:rsidRPr="004C374F" w:rsidRDefault="000979D0">
      <w:pPr>
        <w:pStyle w:val="Body1"/>
        <w:widowControl w:val="0"/>
        <w:jc w:val="center"/>
        <w:rPr>
          <w:rFonts w:ascii="Cambria" w:hAnsi="Cambria"/>
          <w:b/>
          <w:sz w:val="28"/>
        </w:rPr>
      </w:pPr>
    </w:p>
    <w:p w:rsidR="000979D0" w:rsidRPr="004C374F" w:rsidRDefault="000979D0">
      <w:pPr>
        <w:pStyle w:val="Body1"/>
        <w:widowControl w:val="0"/>
        <w:jc w:val="center"/>
        <w:rPr>
          <w:rFonts w:ascii="Cambria" w:hAnsi="Cambria"/>
          <w:b/>
          <w:sz w:val="28"/>
        </w:rPr>
      </w:pPr>
    </w:p>
    <w:p w:rsidR="000979D0" w:rsidRPr="004C374F" w:rsidRDefault="000979D0">
      <w:pPr>
        <w:pStyle w:val="Body1"/>
        <w:widowControl w:val="0"/>
        <w:jc w:val="center"/>
        <w:rPr>
          <w:rFonts w:ascii="Cambria" w:hAnsi="Cambria"/>
          <w:b/>
          <w:sz w:val="28"/>
        </w:rPr>
      </w:pPr>
    </w:p>
    <w:p w:rsidR="000979D0" w:rsidRPr="004C374F" w:rsidRDefault="000979D0">
      <w:pPr>
        <w:pStyle w:val="Body1"/>
        <w:widowControl w:val="0"/>
        <w:jc w:val="center"/>
        <w:rPr>
          <w:rFonts w:ascii="Cambria" w:hAnsi="Cambria"/>
          <w:b/>
          <w:sz w:val="28"/>
        </w:rPr>
      </w:pPr>
    </w:p>
    <w:p w:rsidR="000979D0" w:rsidRPr="004C374F" w:rsidRDefault="000979D0">
      <w:pPr>
        <w:pStyle w:val="Body1"/>
        <w:widowControl w:val="0"/>
        <w:jc w:val="center"/>
        <w:rPr>
          <w:rFonts w:ascii="Cambria" w:hAnsi="Cambria"/>
          <w:b/>
          <w:sz w:val="28"/>
        </w:rPr>
      </w:pPr>
    </w:p>
    <w:p w:rsidR="000979D0" w:rsidRPr="004C374F" w:rsidRDefault="00EF5897">
      <w:pPr>
        <w:pStyle w:val="Heading1"/>
        <w:rPr>
          <w:rFonts w:ascii="Cambria" w:hAnsi="Cambria"/>
          <w:sz w:val="28"/>
        </w:rPr>
      </w:pPr>
      <w:r>
        <w:rPr>
          <w:rFonts w:ascii="Cambria" w:hAnsi="Cambria"/>
          <w:sz w:val="28"/>
        </w:rPr>
        <w:t>I PETER</w:t>
      </w:r>
    </w:p>
    <w:p w:rsidR="000979D0" w:rsidRPr="004C374F" w:rsidRDefault="000979D0" w:rsidP="00B66DB6">
      <w:pPr>
        <w:pStyle w:val="Body1"/>
        <w:jc w:val="center"/>
        <w:rPr>
          <w:rFonts w:ascii="Cambria" w:hAnsi="Cambria"/>
          <w:b/>
          <w:sz w:val="28"/>
        </w:rPr>
      </w:pPr>
    </w:p>
    <w:p w:rsidR="00B66DB6" w:rsidRPr="004C374F" w:rsidRDefault="00B66DB6" w:rsidP="00B66DB6">
      <w:pPr>
        <w:pStyle w:val="Body1"/>
        <w:rPr>
          <w:rFonts w:ascii="Cambria" w:hAnsi="Cambria"/>
        </w:rPr>
      </w:pPr>
    </w:p>
    <w:p w:rsidR="00B66DB6" w:rsidRPr="004C374F" w:rsidRDefault="002122C2">
      <w:pPr>
        <w:pStyle w:val="Body1"/>
        <w:jc w:val="center"/>
        <w:rPr>
          <w:rFonts w:ascii="Cambria" w:hAnsi="Cambria"/>
          <w:b/>
          <w:sz w:val="28"/>
        </w:rPr>
      </w:pPr>
      <w:r>
        <w:rPr>
          <w:rFonts w:ascii="Cambria" w:hAnsi="Cambria"/>
          <w:b/>
          <w:sz w:val="28"/>
        </w:rPr>
        <w:t>1</w:t>
      </w:r>
      <w:r>
        <w:rPr>
          <w:rFonts w:ascii="Cambria" w:hAnsi="Cambria"/>
          <w:b/>
          <w:sz w:val="28"/>
          <w:vertAlign w:val="superscript"/>
        </w:rPr>
        <w:t>st</w:t>
      </w:r>
      <w:r w:rsidR="00F10908">
        <w:rPr>
          <w:rFonts w:ascii="Cambria" w:hAnsi="Cambria"/>
          <w:b/>
          <w:sz w:val="28"/>
        </w:rPr>
        <w:t xml:space="preserve"> Ma</w:t>
      </w:r>
      <w:r>
        <w:rPr>
          <w:rFonts w:ascii="Cambria" w:hAnsi="Cambria"/>
          <w:b/>
          <w:sz w:val="28"/>
        </w:rPr>
        <w:t>y – 25</w:t>
      </w:r>
      <w:r w:rsidR="00F10908" w:rsidRPr="00F10908">
        <w:rPr>
          <w:rFonts w:ascii="Cambria" w:hAnsi="Cambria"/>
          <w:b/>
          <w:sz w:val="28"/>
          <w:vertAlign w:val="superscript"/>
        </w:rPr>
        <w:t>th</w:t>
      </w:r>
      <w:r w:rsidR="00D03464">
        <w:rPr>
          <w:rFonts w:ascii="Cambria" w:hAnsi="Cambria"/>
          <w:b/>
          <w:sz w:val="28"/>
        </w:rPr>
        <w:t xml:space="preserve"> June</w:t>
      </w:r>
      <w:r w:rsidR="00B66DB6">
        <w:rPr>
          <w:rFonts w:ascii="Cambria" w:hAnsi="Cambria"/>
          <w:b/>
          <w:sz w:val="28"/>
        </w:rPr>
        <w:t xml:space="preserve"> 2016</w:t>
      </w:r>
    </w:p>
    <w:p w:rsidR="00B66DB6" w:rsidRPr="004C374F" w:rsidRDefault="00B66DB6">
      <w:pPr>
        <w:pStyle w:val="Body1"/>
        <w:widowControl w:val="0"/>
        <w:jc w:val="center"/>
        <w:rPr>
          <w:rFonts w:ascii="Cambria" w:hAnsi="Cambria"/>
          <w:b/>
          <w:sz w:val="28"/>
        </w:rPr>
      </w:pPr>
    </w:p>
    <w:p w:rsidR="00B66DB6" w:rsidRPr="004C374F" w:rsidRDefault="00B66DB6">
      <w:pPr>
        <w:pStyle w:val="Body1"/>
        <w:widowControl w:val="0"/>
        <w:jc w:val="center"/>
        <w:rPr>
          <w:rFonts w:ascii="Cambria" w:hAnsi="Cambria"/>
          <w:b/>
          <w:sz w:val="28"/>
        </w:rPr>
      </w:pPr>
    </w:p>
    <w:p w:rsidR="00B66DB6" w:rsidRPr="004C374F" w:rsidRDefault="00B66DB6">
      <w:pPr>
        <w:pStyle w:val="Body1"/>
        <w:widowControl w:val="0"/>
        <w:jc w:val="center"/>
        <w:rPr>
          <w:rFonts w:ascii="Cambria" w:hAnsi="Cambria"/>
          <w:b/>
          <w:sz w:val="28"/>
        </w:rPr>
      </w:pPr>
    </w:p>
    <w:p w:rsidR="00B66DB6" w:rsidRPr="004C374F" w:rsidRDefault="00B66DB6">
      <w:pPr>
        <w:pStyle w:val="Body1"/>
        <w:widowControl w:val="0"/>
        <w:jc w:val="center"/>
        <w:rPr>
          <w:rFonts w:ascii="Cambria" w:hAnsi="Cambria"/>
          <w:b/>
          <w:sz w:val="28"/>
        </w:rPr>
      </w:pPr>
    </w:p>
    <w:p w:rsidR="00B66DB6" w:rsidRPr="004C374F" w:rsidRDefault="00B66DB6">
      <w:pPr>
        <w:pStyle w:val="Body1"/>
        <w:widowControl w:val="0"/>
        <w:jc w:val="center"/>
        <w:rPr>
          <w:rFonts w:ascii="Cambria" w:hAnsi="Cambria"/>
          <w:b/>
          <w:sz w:val="28"/>
        </w:rPr>
      </w:pPr>
    </w:p>
    <w:p w:rsidR="00B66DB6" w:rsidRPr="004C374F" w:rsidRDefault="00B66DB6">
      <w:pPr>
        <w:pStyle w:val="Body1"/>
        <w:widowControl w:val="0"/>
        <w:jc w:val="center"/>
        <w:rPr>
          <w:rFonts w:ascii="Cambria" w:hAnsi="Cambria"/>
          <w:b/>
          <w:sz w:val="28"/>
        </w:rPr>
      </w:pPr>
    </w:p>
    <w:p w:rsidR="00B66DB6" w:rsidRPr="004C374F" w:rsidRDefault="00B66DB6">
      <w:pPr>
        <w:pStyle w:val="Body1"/>
        <w:widowControl w:val="0"/>
        <w:jc w:val="center"/>
        <w:rPr>
          <w:rFonts w:ascii="Cambria" w:hAnsi="Cambria"/>
          <w:b/>
          <w:sz w:val="28"/>
        </w:rPr>
      </w:pPr>
    </w:p>
    <w:p w:rsidR="00B66DB6" w:rsidRPr="004C374F" w:rsidRDefault="00B66DB6">
      <w:pPr>
        <w:pStyle w:val="Body1"/>
        <w:widowControl w:val="0"/>
        <w:jc w:val="center"/>
        <w:rPr>
          <w:rFonts w:ascii="Cambria" w:hAnsi="Cambria"/>
          <w:b/>
          <w:sz w:val="28"/>
        </w:rPr>
      </w:pPr>
    </w:p>
    <w:p w:rsidR="00B66DB6" w:rsidRPr="004C374F" w:rsidRDefault="00B66DB6">
      <w:pPr>
        <w:pStyle w:val="Body1"/>
        <w:widowControl w:val="0"/>
        <w:jc w:val="center"/>
        <w:rPr>
          <w:rFonts w:ascii="Cambria" w:hAnsi="Cambria"/>
          <w:b/>
          <w:sz w:val="28"/>
        </w:rPr>
      </w:pPr>
    </w:p>
    <w:p w:rsidR="00B66DB6" w:rsidRPr="004C374F" w:rsidRDefault="00B66DB6">
      <w:pPr>
        <w:pStyle w:val="Body1"/>
        <w:widowControl w:val="0"/>
        <w:jc w:val="center"/>
        <w:rPr>
          <w:rFonts w:ascii="Cambria" w:hAnsi="Cambria"/>
          <w:b/>
          <w:sz w:val="28"/>
        </w:rPr>
      </w:pPr>
    </w:p>
    <w:p w:rsidR="00B66DB6" w:rsidRPr="004C374F" w:rsidRDefault="00B66DB6">
      <w:pPr>
        <w:pStyle w:val="Body1"/>
        <w:widowControl w:val="0"/>
        <w:jc w:val="center"/>
        <w:rPr>
          <w:rFonts w:ascii="Cambria" w:hAnsi="Cambria"/>
          <w:b/>
          <w:sz w:val="28"/>
        </w:rPr>
      </w:pPr>
    </w:p>
    <w:p w:rsidR="00B66DB6" w:rsidRPr="004C374F" w:rsidRDefault="00B66DB6">
      <w:pPr>
        <w:pStyle w:val="Body1"/>
        <w:widowControl w:val="0"/>
        <w:jc w:val="center"/>
        <w:rPr>
          <w:rFonts w:ascii="Cambria" w:hAnsi="Cambria"/>
          <w:b/>
          <w:sz w:val="28"/>
        </w:rPr>
      </w:pPr>
    </w:p>
    <w:p w:rsidR="00B66DB6" w:rsidRPr="004C374F" w:rsidRDefault="00B66DB6">
      <w:pPr>
        <w:pStyle w:val="Body1"/>
        <w:widowControl w:val="0"/>
        <w:jc w:val="center"/>
        <w:rPr>
          <w:rFonts w:ascii="Cambria" w:hAnsi="Cambria"/>
          <w:b/>
          <w:sz w:val="28"/>
        </w:rPr>
      </w:pPr>
      <w:r w:rsidRPr="004C374F">
        <w:rPr>
          <w:rFonts w:ascii="Cambria" w:hAnsi="Cambria"/>
          <w:b/>
          <w:sz w:val="28"/>
        </w:rPr>
        <w:t>SHALOM CHURCH, SINGAPORE</w:t>
      </w:r>
    </w:p>
    <w:p w:rsidR="00B66DB6" w:rsidRPr="004C374F" w:rsidRDefault="00B66DB6">
      <w:pPr>
        <w:pStyle w:val="Body1"/>
        <w:widowControl w:val="0"/>
        <w:jc w:val="center"/>
        <w:rPr>
          <w:rFonts w:ascii="Cambria" w:hAnsi="Cambria"/>
          <w:b/>
          <w:sz w:val="28"/>
        </w:rPr>
      </w:pPr>
      <w:r w:rsidRPr="004C374F">
        <w:rPr>
          <w:rFonts w:ascii="Cambria" w:hAnsi="Cambria"/>
          <w:b/>
          <w:sz w:val="28"/>
        </w:rPr>
        <w:t>(Upholding the 1689 Baptist Confession of Faith)</w:t>
      </w:r>
    </w:p>
    <w:p w:rsidR="00B66DB6" w:rsidRPr="004C374F" w:rsidRDefault="00B66DB6">
      <w:pPr>
        <w:jc w:val="center"/>
        <w:outlineLvl w:val="0"/>
        <w:rPr>
          <w:rFonts w:ascii="Cambria" w:eastAsia="Arial Unicode MS" w:hAnsi="Cambria"/>
          <w:b/>
          <w:color w:val="000000"/>
          <w:sz w:val="28"/>
          <w:u w:color="000000"/>
        </w:rPr>
      </w:pPr>
    </w:p>
    <w:p w:rsidR="00B66DB6" w:rsidRPr="004C374F" w:rsidRDefault="00B66DB6">
      <w:pPr>
        <w:jc w:val="center"/>
        <w:outlineLvl w:val="0"/>
        <w:rPr>
          <w:rFonts w:ascii="Cambria" w:eastAsia="Arial Unicode MS" w:hAnsi="Cambria"/>
          <w:b/>
          <w:color w:val="000000"/>
          <w:sz w:val="28"/>
          <w:u w:color="000000"/>
        </w:rPr>
      </w:pPr>
    </w:p>
    <w:p w:rsidR="00B66DB6" w:rsidRPr="004C374F" w:rsidRDefault="00B66DB6">
      <w:pPr>
        <w:jc w:val="center"/>
        <w:outlineLvl w:val="0"/>
        <w:rPr>
          <w:rFonts w:ascii="Cambria" w:eastAsia="Arial Unicode MS" w:hAnsi="Cambria"/>
          <w:b/>
          <w:color w:val="000000"/>
          <w:sz w:val="28"/>
          <w:u w:color="000000"/>
        </w:rPr>
      </w:pPr>
    </w:p>
    <w:p w:rsidR="00B66DB6" w:rsidRPr="004C374F" w:rsidRDefault="00B66DB6">
      <w:pPr>
        <w:jc w:val="center"/>
        <w:outlineLvl w:val="0"/>
        <w:rPr>
          <w:rFonts w:ascii="Cambria" w:eastAsia="Arial Unicode MS" w:hAnsi="Cambria"/>
          <w:b/>
          <w:color w:val="000000"/>
          <w:sz w:val="28"/>
          <w:u w:color="000000"/>
        </w:rPr>
      </w:pPr>
    </w:p>
    <w:p w:rsidR="00B66DB6" w:rsidRPr="004C374F" w:rsidRDefault="002122C2"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r>
        <w:rPr>
          <w:rFonts w:ascii="Cambria" w:hAnsi="Cambria"/>
          <w:b/>
          <w:sz w:val="28"/>
        </w:rPr>
        <w:t>Week 1</w:t>
      </w:r>
      <w:r>
        <w:rPr>
          <w:rFonts w:ascii="Cambria" w:hAnsi="Cambria"/>
          <w:b/>
          <w:sz w:val="28"/>
        </w:rPr>
        <w:tab/>
      </w:r>
      <w:r>
        <w:rPr>
          <w:rFonts w:ascii="Cambria" w:hAnsi="Cambria"/>
          <w:b/>
          <w:sz w:val="28"/>
        </w:rPr>
        <w:tab/>
        <w:t xml:space="preserve">  </w:t>
      </w:r>
      <w:r>
        <w:rPr>
          <w:rFonts w:ascii="Cambria" w:hAnsi="Cambria"/>
          <w:b/>
          <w:sz w:val="28"/>
        </w:rPr>
        <w:tab/>
      </w:r>
      <w:r>
        <w:rPr>
          <w:rFonts w:ascii="Cambria" w:hAnsi="Cambria"/>
          <w:b/>
          <w:sz w:val="28"/>
        </w:rPr>
        <w:tab/>
      </w:r>
      <w:r>
        <w:rPr>
          <w:rFonts w:ascii="Cambria" w:hAnsi="Cambria"/>
          <w:b/>
          <w:sz w:val="28"/>
        </w:rPr>
        <w:tab/>
      </w:r>
      <w:r>
        <w:rPr>
          <w:rFonts w:ascii="Cambria" w:hAnsi="Cambria"/>
          <w:b/>
          <w:sz w:val="28"/>
        </w:rPr>
        <w:tab/>
        <w:t xml:space="preserve"> </w:t>
      </w:r>
      <w:r>
        <w:rPr>
          <w:rFonts w:ascii="Cambria" w:hAnsi="Cambria"/>
          <w:b/>
          <w:sz w:val="28"/>
        </w:rPr>
        <w:tab/>
        <w:t xml:space="preserve"> </w:t>
      </w:r>
      <w:r>
        <w:rPr>
          <w:rFonts w:ascii="Cambria" w:hAnsi="Cambria"/>
          <w:b/>
          <w:sz w:val="28"/>
        </w:rPr>
        <w:tab/>
        <w:t xml:space="preserve">   </w:t>
      </w:r>
      <w:r>
        <w:rPr>
          <w:rFonts w:ascii="Cambria" w:hAnsi="Cambria"/>
          <w:b/>
          <w:sz w:val="28"/>
        </w:rPr>
        <w:tab/>
        <w:t xml:space="preserve">   </w:t>
      </w:r>
      <w:r>
        <w:rPr>
          <w:rFonts w:ascii="Cambria" w:hAnsi="Cambria"/>
          <w:b/>
          <w:sz w:val="28"/>
        </w:rPr>
        <w:tab/>
      </w:r>
      <w:r>
        <w:rPr>
          <w:rFonts w:ascii="Cambria" w:hAnsi="Cambria"/>
          <w:b/>
          <w:sz w:val="28"/>
        </w:rPr>
        <w:tab/>
      </w:r>
      <w:r>
        <w:rPr>
          <w:rFonts w:ascii="Cambria" w:hAnsi="Cambria"/>
          <w:b/>
          <w:sz w:val="28"/>
        </w:rPr>
        <w:tab/>
        <w:t xml:space="preserve"> </w:t>
      </w:r>
      <w:r>
        <w:rPr>
          <w:rFonts w:ascii="Cambria" w:hAnsi="Cambria"/>
          <w:b/>
          <w:sz w:val="28"/>
        </w:rPr>
        <w:tab/>
        <w:t>[1</w:t>
      </w:r>
      <w:r>
        <w:rPr>
          <w:rFonts w:ascii="Cambria" w:hAnsi="Cambria"/>
          <w:b/>
          <w:sz w:val="28"/>
          <w:vertAlign w:val="superscript"/>
        </w:rPr>
        <w:t>st</w:t>
      </w:r>
      <w:r w:rsidR="00B66DB6" w:rsidRPr="004C374F">
        <w:rPr>
          <w:rFonts w:ascii="Cambria" w:hAnsi="Cambria"/>
          <w:b/>
          <w:sz w:val="28"/>
          <w:vertAlign w:val="superscript"/>
        </w:rPr>
        <w:t xml:space="preserve"> </w:t>
      </w:r>
      <w:r>
        <w:rPr>
          <w:rFonts w:ascii="Cambria" w:hAnsi="Cambria"/>
          <w:b/>
          <w:sz w:val="28"/>
        </w:rPr>
        <w:t>– 7</w:t>
      </w:r>
      <w:r w:rsidR="00B66DB6">
        <w:rPr>
          <w:rFonts w:ascii="Cambria" w:hAnsi="Cambria"/>
          <w:b/>
          <w:sz w:val="28"/>
          <w:vertAlign w:val="superscript"/>
        </w:rPr>
        <w:t>th</w:t>
      </w:r>
      <w:r>
        <w:rPr>
          <w:rFonts w:ascii="Cambria" w:hAnsi="Cambria"/>
          <w:b/>
          <w:sz w:val="28"/>
        </w:rPr>
        <w:t xml:space="preserve"> May</w:t>
      </w:r>
      <w:r w:rsidR="00B66DB6">
        <w:rPr>
          <w:rFonts w:ascii="Cambria" w:hAnsi="Cambria"/>
          <w:b/>
          <w:sz w:val="28"/>
        </w:rPr>
        <w:t xml:space="preserve"> 2016</w:t>
      </w:r>
      <w:r w:rsidR="00B66DB6" w:rsidRPr="004C374F">
        <w:rPr>
          <w:rFonts w:ascii="Cambria" w:hAnsi="Cambria"/>
          <w:b/>
          <w:sz w:val="28"/>
        </w:rPr>
        <w:t>]</w:t>
      </w:r>
    </w:p>
    <w:p w:rsidR="00B66DB6" w:rsidRPr="004C374F" w:rsidRDefault="00B66DB6"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B66DB6" w:rsidRPr="004C374F" w:rsidRDefault="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sidRPr="004C374F">
        <w:rPr>
          <w:rFonts w:ascii="Cambria" w:hAnsi="Cambria"/>
          <w:sz w:val="28"/>
        </w:rPr>
        <w:t>Day 1</w:t>
      </w:r>
      <w:r>
        <w:rPr>
          <w:rFonts w:ascii="Cambria" w:hAnsi="Cambria"/>
          <w:sz w:val="28"/>
        </w:rPr>
        <w:t xml:space="preserve"> &amp; 2</w:t>
      </w:r>
      <w:r w:rsidRPr="004C374F">
        <w:rPr>
          <w:rFonts w:ascii="Cambria" w:hAnsi="Cambria"/>
          <w:sz w:val="28"/>
        </w:rPr>
        <w:tab/>
        <w:t xml:space="preserve">Read </w:t>
      </w:r>
      <w:r w:rsidRPr="004C374F">
        <w:rPr>
          <w:rFonts w:ascii="Cambria" w:hAnsi="Cambria"/>
          <w:b/>
          <w:sz w:val="28"/>
        </w:rPr>
        <w:t>Introductory Notes –</w:t>
      </w:r>
      <w:r>
        <w:rPr>
          <w:rFonts w:ascii="Cambria" w:hAnsi="Cambria"/>
          <w:b/>
          <w:sz w:val="28"/>
        </w:rPr>
        <w:t xml:space="preserve"> I</w:t>
      </w:r>
      <w:r w:rsidRPr="0076172E">
        <w:rPr>
          <w:rFonts w:ascii="Cambria" w:hAnsi="Cambria"/>
          <w:b/>
          <w:sz w:val="28"/>
        </w:rPr>
        <w:t xml:space="preserve"> </w:t>
      </w:r>
      <w:r>
        <w:rPr>
          <w:rFonts w:ascii="Cambria" w:hAnsi="Cambria"/>
          <w:b/>
          <w:sz w:val="28"/>
        </w:rPr>
        <w:t>PETER</w:t>
      </w:r>
      <w:r w:rsidRPr="000B775B">
        <w:rPr>
          <w:rFonts w:ascii="Cambria" w:hAnsi="Cambria"/>
          <w:b/>
          <w:smallCaps/>
          <w:sz w:val="28"/>
        </w:rPr>
        <w:t xml:space="preserve"> </w:t>
      </w:r>
      <w:r w:rsidRPr="004C374F">
        <w:rPr>
          <w:rFonts w:ascii="Cambria" w:hAnsi="Cambria"/>
          <w:sz w:val="28"/>
        </w:rPr>
        <w:t>below.</w:t>
      </w:r>
    </w:p>
    <w:p w:rsidR="00B66DB6" w:rsidRDefault="00B66DB6"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B66DB6" w:rsidRPr="0076172E" w:rsidRDefault="00EF5897"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b/>
          <w:sz w:val="28"/>
        </w:rPr>
      </w:pPr>
      <w:r>
        <w:rPr>
          <w:rFonts w:ascii="Cambria" w:hAnsi="Cambria"/>
          <w:b/>
          <w:noProof/>
          <w:sz w:val="28"/>
        </w:rPr>
        <w:drawing>
          <wp:inline distT="0" distB="0" distL="0" distR="0">
            <wp:extent cx="6642100" cy="4102100"/>
            <wp:effectExtent l="25400" t="0" r="0" b="0"/>
            <wp:docPr id="2" name="Picture 2" descr="Map-of-asia-mi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of-asia-minor"/>
                    <pic:cNvPicPr>
                      <a:picLocks noChangeAspect="1" noChangeArrowheads="1"/>
                    </pic:cNvPicPr>
                  </pic:nvPicPr>
                  <pic:blipFill>
                    <a:blip r:embed="rId6"/>
                    <a:srcRect/>
                    <a:stretch>
                      <a:fillRect/>
                    </a:stretch>
                  </pic:blipFill>
                  <pic:spPr bwMode="auto">
                    <a:xfrm>
                      <a:off x="0" y="0"/>
                      <a:ext cx="6642100" cy="4102100"/>
                    </a:xfrm>
                    <a:prstGeom prst="rect">
                      <a:avLst/>
                    </a:prstGeom>
                    <a:noFill/>
                    <a:ln w="9525">
                      <a:noFill/>
                      <a:miter lim="800000"/>
                      <a:headEnd/>
                      <a:tailEnd/>
                    </a:ln>
                  </pic:spPr>
                </pic:pic>
              </a:graphicData>
            </a:graphic>
          </wp:inline>
        </w:drawing>
      </w:r>
    </w:p>
    <w:p w:rsidR="00B66DB6" w:rsidRDefault="00B66DB6"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u w:val="single"/>
        </w:rPr>
      </w:pPr>
    </w:p>
    <w:p w:rsidR="00B66DB6" w:rsidRDefault="00B66DB6" w:rsidP="00B66DB6">
      <w:pPr>
        <w:widowControl w:val="0"/>
        <w:autoSpaceDE w:val="0"/>
        <w:autoSpaceDN w:val="0"/>
        <w:adjustRightInd w:val="0"/>
        <w:jc w:val="both"/>
        <w:rPr>
          <w:rFonts w:ascii="Cambria" w:hAnsi="Cambria"/>
          <w:sz w:val="28"/>
        </w:rPr>
      </w:pPr>
    </w:p>
    <w:p w:rsidR="00B66DB6" w:rsidRDefault="00B66DB6" w:rsidP="00B66DB6">
      <w:pPr>
        <w:widowControl w:val="0"/>
        <w:autoSpaceDE w:val="0"/>
        <w:autoSpaceDN w:val="0"/>
        <w:adjustRightInd w:val="0"/>
        <w:ind w:left="567" w:hanging="567"/>
        <w:jc w:val="both"/>
        <w:rPr>
          <w:rFonts w:ascii="Cambria" w:hAnsi="Cambria"/>
          <w:sz w:val="28"/>
          <w:u w:val="single"/>
        </w:rPr>
      </w:pPr>
      <w:r>
        <w:rPr>
          <w:rFonts w:ascii="Cambria" w:hAnsi="Cambria"/>
          <w:sz w:val="28"/>
          <w:u w:val="single"/>
        </w:rPr>
        <w:t>Author</w:t>
      </w:r>
    </w:p>
    <w:p w:rsidR="00B66DB6" w:rsidRPr="00554A0B" w:rsidRDefault="00B66DB6" w:rsidP="00B66DB6">
      <w:pPr>
        <w:widowControl w:val="0"/>
        <w:autoSpaceDE w:val="0"/>
        <w:autoSpaceDN w:val="0"/>
        <w:adjustRightInd w:val="0"/>
        <w:jc w:val="both"/>
        <w:rPr>
          <w:rFonts w:ascii="Cambria" w:hAnsi="Cambria"/>
          <w:b/>
          <w:sz w:val="28"/>
        </w:rPr>
      </w:pPr>
      <w:r w:rsidRPr="0076172E">
        <w:rPr>
          <w:rFonts w:ascii="Cambria" w:hAnsi="Cambria"/>
          <w:b/>
          <w:sz w:val="28"/>
        </w:rPr>
        <w:t xml:space="preserve">I </w:t>
      </w:r>
      <w:r>
        <w:rPr>
          <w:rFonts w:ascii="Cambria" w:hAnsi="Cambria"/>
          <w:b/>
          <w:sz w:val="28"/>
        </w:rPr>
        <w:t xml:space="preserve">PETER </w:t>
      </w:r>
      <w:r w:rsidRPr="0076172E">
        <w:rPr>
          <w:rFonts w:ascii="Cambria" w:hAnsi="Cambria"/>
          <w:b/>
          <w:sz w:val="28"/>
        </w:rPr>
        <w:t>1:1</w:t>
      </w:r>
      <w:r>
        <w:rPr>
          <w:rFonts w:ascii="Cambria" w:hAnsi="Cambria"/>
          <w:b/>
          <w:sz w:val="28"/>
        </w:rPr>
        <w:t xml:space="preserve"> </w:t>
      </w:r>
      <w:r w:rsidRPr="0076172E">
        <w:rPr>
          <w:rFonts w:ascii="Cambria" w:hAnsi="Cambria"/>
          <w:sz w:val="28"/>
        </w:rPr>
        <w:t>states</w:t>
      </w:r>
      <w:r>
        <w:rPr>
          <w:rFonts w:ascii="Cambria" w:hAnsi="Cambria"/>
          <w:sz w:val="28"/>
        </w:rPr>
        <w:t xml:space="preserve"> clearly that the apostle </w:t>
      </w:r>
      <w:r w:rsidRPr="0076172E">
        <w:rPr>
          <w:rFonts w:ascii="Cambria" w:hAnsi="Cambria"/>
          <w:i/>
          <w:sz w:val="28"/>
        </w:rPr>
        <w:t>P</w:t>
      </w:r>
      <w:r>
        <w:rPr>
          <w:rFonts w:ascii="Cambria" w:hAnsi="Cambria"/>
          <w:i/>
          <w:sz w:val="28"/>
        </w:rPr>
        <w:t>eter</w:t>
      </w:r>
      <w:r>
        <w:rPr>
          <w:rFonts w:ascii="Cambria" w:hAnsi="Cambria"/>
          <w:sz w:val="28"/>
        </w:rPr>
        <w:t xml:space="preserve"> was the author of this epistle. In </w:t>
      </w:r>
      <w:r>
        <w:rPr>
          <w:rFonts w:ascii="Cambria" w:hAnsi="Cambria"/>
          <w:b/>
          <w:sz w:val="28"/>
        </w:rPr>
        <w:t>5:1</w:t>
      </w:r>
      <w:r>
        <w:rPr>
          <w:rFonts w:ascii="Cambria" w:hAnsi="Cambria"/>
          <w:sz w:val="28"/>
        </w:rPr>
        <w:t xml:space="preserve">, he claimed to be a witness of the sufferings of Christ. If we accept that </w:t>
      </w:r>
      <w:r>
        <w:rPr>
          <w:rFonts w:ascii="Cambria" w:hAnsi="Cambria"/>
          <w:i/>
          <w:sz w:val="28"/>
        </w:rPr>
        <w:t>Peter</w:t>
      </w:r>
      <w:r>
        <w:rPr>
          <w:rFonts w:ascii="Cambria" w:hAnsi="Cambria"/>
          <w:sz w:val="28"/>
        </w:rPr>
        <w:t xml:space="preserve"> wrote </w:t>
      </w:r>
      <w:r w:rsidRPr="00554A0B">
        <w:rPr>
          <w:rFonts w:ascii="Cambria" w:hAnsi="Cambria"/>
          <w:b/>
          <w:sz w:val="28"/>
        </w:rPr>
        <w:t>II PETER</w:t>
      </w:r>
      <w:r>
        <w:rPr>
          <w:rFonts w:ascii="Cambria" w:hAnsi="Cambria"/>
          <w:sz w:val="28"/>
        </w:rPr>
        <w:t xml:space="preserve">, then </w:t>
      </w:r>
      <w:r>
        <w:rPr>
          <w:rFonts w:ascii="Cambria" w:hAnsi="Cambria"/>
          <w:b/>
          <w:sz w:val="28"/>
        </w:rPr>
        <w:t xml:space="preserve">II PETER </w:t>
      </w:r>
      <w:r w:rsidRPr="00554A0B">
        <w:rPr>
          <w:rFonts w:ascii="Cambria" w:hAnsi="Cambria"/>
          <w:b/>
          <w:sz w:val="28"/>
        </w:rPr>
        <w:t>3:1</w:t>
      </w:r>
      <w:r>
        <w:rPr>
          <w:rFonts w:ascii="Cambria" w:hAnsi="Cambria"/>
          <w:sz w:val="28"/>
        </w:rPr>
        <w:t xml:space="preserve"> is a further confirmation that </w:t>
      </w:r>
      <w:r>
        <w:rPr>
          <w:rFonts w:ascii="Cambria" w:hAnsi="Cambria"/>
          <w:i/>
          <w:sz w:val="28"/>
        </w:rPr>
        <w:t>Peter</w:t>
      </w:r>
      <w:r>
        <w:rPr>
          <w:rFonts w:ascii="Cambria" w:hAnsi="Cambria"/>
          <w:sz w:val="28"/>
        </w:rPr>
        <w:t xml:space="preserve"> wrote </w:t>
      </w:r>
      <w:r>
        <w:rPr>
          <w:rFonts w:ascii="Cambria" w:hAnsi="Cambria"/>
          <w:b/>
          <w:sz w:val="28"/>
        </w:rPr>
        <w:t>I PETER.</w:t>
      </w:r>
    </w:p>
    <w:p w:rsidR="00B66DB6" w:rsidRDefault="00B66DB6" w:rsidP="00B66DB6">
      <w:pPr>
        <w:widowControl w:val="0"/>
        <w:autoSpaceDE w:val="0"/>
        <w:autoSpaceDN w:val="0"/>
        <w:adjustRightInd w:val="0"/>
        <w:jc w:val="both"/>
        <w:rPr>
          <w:rFonts w:ascii="Cambria" w:hAnsi="Cambria"/>
          <w:sz w:val="28"/>
        </w:rPr>
      </w:pPr>
    </w:p>
    <w:p w:rsidR="00B66DB6" w:rsidRDefault="00D87DD5" w:rsidP="00B66DB6">
      <w:pPr>
        <w:widowControl w:val="0"/>
        <w:autoSpaceDE w:val="0"/>
        <w:autoSpaceDN w:val="0"/>
        <w:adjustRightInd w:val="0"/>
        <w:jc w:val="both"/>
        <w:rPr>
          <w:rFonts w:ascii="Cambria" w:hAnsi="Cambria"/>
          <w:sz w:val="28"/>
        </w:rPr>
      </w:pPr>
      <w:r>
        <w:rPr>
          <w:rFonts w:ascii="Cambria" w:hAnsi="Cambria"/>
          <w:sz w:val="28"/>
        </w:rPr>
        <w:t>In the last 150 years, there have</w:t>
      </w:r>
      <w:r w:rsidR="00B66DB6">
        <w:rPr>
          <w:rFonts w:ascii="Cambria" w:hAnsi="Cambria"/>
          <w:sz w:val="28"/>
        </w:rPr>
        <w:t xml:space="preserve"> been many ‘scholars’ who raised questions about this simple fact, choosing to speculate that </w:t>
      </w:r>
      <w:r w:rsidR="00B66DB6" w:rsidRPr="0076172E">
        <w:rPr>
          <w:rFonts w:ascii="Cambria" w:hAnsi="Cambria"/>
          <w:b/>
          <w:sz w:val="28"/>
        </w:rPr>
        <w:t xml:space="preserve">I </w:t>
      </w:r>
      <w:r w:rsidR="00B66DB6">
        <w:rPr>
          <w:rFonts w:ascii="Cambria" w:hAnsi="Cambria"/>
          <w:b/>
          <w:sz w:val="28"/>
        </w:rPr>
        <w:t xml:space="preserve">PETER </w:t>
      </w:r>
      <w:r w:rsidR="00B66DB6">
        <w:rPr>
          <w:rFonts w:ascii="Cambria" w:hAnsi="Cambria"/>
          <w:sz w:val="28"/>
        </w:rPr>
        <w:t xml:space="preserve">was written by someone using </w:t>
      </w:r>
      <w:r w:rsidR="00B66DB6">
        <w:rPr>
          <w:rFonts w:ascii="Cambria" w:hAnsi="Cambria"/>
          <w:i/>
          <w:sz w:val="28"/>
        </w:rPr>
        <w:t>Peter’s</w:t>
      </w:r>
      <w:r w:rsidR="00B66DB6">
        <w:rPr>
          <w:rFonts w:ascii="Cambria" w:hAnsi="Cambria"/>
          <w:sz w:val="28"/>
        </w:rPr>
        <w:t xml:space="preserve"> name. Two main reasons were cited as to why they doubted the authorship of </w:t>
      </w:r>
      <w:r w:rsidR="00B66DB6">
        <w:rPr>
          <w:rFonts w:ascii="Cambria" w:hAnsi="Cambria"/>
          <w:i/>
          <w:sz w:val="28"/>
        </w:rPr>
        <w:t>Peter</w:t>
      </w:r>
      <w:r w:rsidR="00B66DB6">
        <w:rPr>
          <w:rFonts w:ascii="Cambria" w:hAnsi="Cambria"/>
          <w:sz w:val="28"/>
        </w:rPr>
        <w:t>:</w:t>
      </w:r>
    </w:p>
    <w:p w:rsidR="00B66DB6" w:rsidRDefault="00B66DB6" w:rsidP="00B66DB6">
      <w:pPr>
        <w:widowControl w:val="0"/>
        <w:autoSpaceDE w:val="0"/>
        <w:autoSpaceDN w:val="0"/>
        <w:adjustRightInd w:val="0"/>
        <w:jc w:val="both"/>
        <w:rPr>
          <w:rFonts w:ascii="Cambria" w:hAnsi="Cambria"/>
          <w:sz w:val="28"/>
        </w:rPr>
      </w:pPr>
    </w:p>
    <w:p w:rsidR="00B66DB6" w:rsidRDefault="00D87DD5" w:rsidP="00B66DB6">
      <w:pPr>
        <w:widowControl w:val="0"/>
        <w:autoSpaceDE w:val="0"/>
        <w:autoSpaceDN w:val="0"/>
        <w:adjustRightInd w:val="0"/>
        <w:ind w:left="567" w:hanging="567"/>
        <w:jc w:val="both"/>
        <w:rPr>
          <w:rFonts w:ascii="Cambria" w:hAnsi="Cambria"/>
          <w:sz w:val="28"/>
        </w:rPr>
      </w:pPr>
      <w:r>
        <w:rPr>
          <w:rFonts w:ascii="Cambria" w:hAnsi="Cambria"/>
          <w:sz w:val="28"/>
        </w:rPr>
        <w:t>[1]</w:t>
      </w:r>
      <w:r>
        <w:rPr>
          <w:rFonts w:ascii="Cambria" w:hAnsi="Cambria"/>
          <w:sz w:val="28"/>
        </w:rPr>
        <w:tab/>
      </w:r>
      <w:r w:rsidR="00B66DB6">
        <w:rPr>
          <w:rFonts w:ascii="Cambria" w:hAnsi="Cambria"/>
          <w:sz w:val="28"/>
        </w:rPr>
        <w:t xml:space="preserve">The Greek of </w:t>
      </w:r>
      <w:r w:rsidR="00B66DB6">
        <w:rPr>
          <w:rFonts w:ascii="Cambria" w:hAnsi="Cambria"/>
          <w:b/>
          <w:sz w:val="28"/>
        </w:rPr>
        <w:t>I PETER</w:t>
      </w:r>
      <w:r w:rsidR="00B66DB6">
        <w:rPr>
          <w:rFonts w:ascii="Cambria" w:hAnsi="Cambria"/>
          <w:sz w:val="28"/>
        </w:rPr>
        <w:t xml:space="preserve"> was too good for an uneducated Galilean fisherman. </w:t>
      </w:r>
    </w:p>
    <w:p w:rsidR="00B66DB6" w:rsidRDefault="00B66DB6" w:rsidP="00B66DB6">
      <w:pPr>
        <w:widowControl w:val="0"/>
        <w:autoSpaceDE w:val="0"/>
        <w:autoSpaceDN w:val="0"/>
        <w:adjustRightInd w:val="0"/>
        <w:ind w:left="567" w:hanging="567"/>
        <w:jc w:val="both"/>
        <w:rPr>
          <w:rFonts w:ascii="Cambria" w:hAnsi="Cambria"/>
          <w:sz w:val="28"/>
        </w:rPr>
      </w:pPr>
    </w:p>
    <w:p w:rsidR="00B66DB6" w:rsidRDefault="00B66DB6" w:rsidP="00D87DD5">
      <w:pPr>
        <w:widowControl w:val="0"/>
        <w:autoSpaceDE w:val="0"/>
        <w:autoSpaceDN w:val="0"/>
        <w:adjustRightInd w:val="0"/>
        <w:ind w:left="567"/>
        <w:jc w:val="both"/>
        <w:rPr>
          <w:rFonts w:ascii="Cambria" w:hAnsi="Cambria"/>
          <w:sz w:val="28"/>
        </w:rPr>
      </w:pPr>
      <w:r>
        <w:rPr>
          <w:rFonts w:ascii="Cambria" w:hAnsi="Cambria"/>
          <w:sz w:val="28"/>
        </w:rPr>
        <w:t xml:space="preserve">It is true that </w:t>
      </w:r>
      <w:r>
        <w:rPr>
          <w:rFonts w:ascii="Cambria" w:hAnsi="Cambria"/>
          <w:i/>
          <w:sz w:val="28"/>
        </w:rPr>
        <w:t>Peter</w:t>
      </w:r>
      <w:r>
        <w:rPr>
          <w:rFonts w:ascii="Cambria" w:hAnsi="Cambria"/>
          <w:sz w:val="28"/>
        </w:rPr>
        <w:t xml:space="preserve"> was a fisherman, as a quick survey of the four Gospels will tell us. It is also true that in </w:t>
      </w:r>
      <w:r>
        <w:rPr>
          <w:rFonts w:ascii="Cambria" w:hAnsi="Cambria"/>
          <w:b/>
          <w:sz w:val="28"/>
        </w:rPr>
        <w:t>ACTS 4:13</w:t>
      </w:r>
      <w:r>
        <w:rPr>
          <w:rFonts w:ascii="Cambria" w:hAnsi="Cambria"/>
          <w:sz w:val="28"/>
        </w:rPr>
        <w:t xml:space="preserve">, </w:t>
      </w:r>
      <w:r>
        <w:rPr>
          <w:rFonts w:ascii="Cambria" w:hAnsi="Cambria"/>
          <w:i/>
          <w:sz w:val="28"/>
        </w:rPr>
        <w:t>Peter</w:t>
      </w:r>
      <w:r>
        <w:rPr>
          <w:rFonts w:ascii="Cambria" w:hAnsi="Cambria"/>
          <w:sz w:val="28"/>
        </w:rPr>
        <w:t xml:space="preserve"> was called an uneducated and untrained</w:t>
      </w:r>
      <w:r w:rsidRPr="00554A0B">
        <w:rPr>
          <w:rFonts w:ascii="Cambria" w:hAnsi="Cambria"/>
          <w:sz w:val="28"/>
        </w:rPr>
        <w:t xml:space="preserve"> man.</w:t>
      </w:r>
      <w:r>
        <w:rPr>
          <w:rFonts w:ascii="Cambria" w:hAnsi="Cambria"/>
          <w:sz w:val="28"/>
        </w:rPr>
        <w:t xml:space="preserve"> However, this does not have to mean that </w:t>
      </w:r>
      <w:r>
        <w:rPr>
          <w:rFonts w:ascii="Cambria" w:hAnsi="Cambria"/>
          <w:i/>
          <w:sz w:val="28"/>
        </w:rPr>
        <w:t>Peter</w:t>
      </w:r>
      <w:r>
        <w:rPr>
          <w:rFonts w:ascii="Cambria" w:hAnsi="Cambria"/>
          <w:sz w:val="28"/>
        </w:rPr>
        <w:t xml:space="preserve"> had received no ed</w:t>
      </w:r>
      <w:r w:rsidR="0053289E">
        <w:rPr>
          <w:rFonts w:ascii="Cambria" w:hAnsi="Cambria"/>
          <w:sz w:val="28"/>
        </w:rPr>
        <w:t>ucation at all. Paying attention to</w:t>
      </w:r>
      <w:r>
        <w:rPr>
          <w:rFonts w:ascii="Cambria" w:hAnsi="Cambria"/>
          <w:sz w:val="28"/>
        </w:rPr>
        <w:t xml:space="preserve"> the context of </w:t>
      </w:r>
      <w:r>
        <w:rPr>
          <w:rFonts w:ascii="Cambria" w:hAnsi="Cambria"/>
          <w:b/>
          <w:sz w:val="28"/>
        </w:rPr>
        <w:t xml:space="preserve">ACTS 4, </w:t>
      </w:r>
      <w:r w:rsidR="0053289E" w:rsidRPr="0053289E">
        <w:rPr>
          <w:rFonts w:ascii="Cambria" w:hAnsi="Cambria"/>
          <w:sz w:val="28"/>
        </w:rPr>
        <w:t xml:space="preserve">we discover </w:t>
      </w:r>
      <w:r w:rsidR="0053289E">
        <w:rPr>
          <w:rFonts w:ascii="Cambria" w:hAnsi="Cambria"/>
          <w:sz w:val="28"/>
        </w:rPr>
        <w:t xml:space="preserve">that </w:t>
      </w:r>
      <w:r>
        <w:rPr>
          <w:rFonts w:ascii="Cambria" w:hAnsi="Cambria"/>
          <w:sz w:val="28"/>
        </w:rPr>
        <w:t xml:space="preserve">the issue was </w:t>
      </w:r>
      <w:r w:rsidR="004C50B3">
        <w:rPr>
          <w:rFonts w:ascii="Cambria" w:hAnsi="Cambria"/>
          <w:sz w:val="28"/>
        </w:rPr>
        <w:t xml:space="preserve">rather this: </w:t>
      </w:r>
      <w:r>
        <w:rPr>
          <w:rFonts w:ascii="Cambria" w:hAnsi="Cambria"/>
          <w:i/>
          <w:sz w:val="28"/>
        </w:rPr>
        <w:t>Peter</w:t>
      </w:r>
      <w:r>
        <w:rPr>
          <w:rFonts w:ascii="Cambria" w:hAnsi="Cambria"/>
          <w:sz w:val="28"/>
        </w:rPr>
        <w:t xml:space="preserve"> was </w:t>
      </w:r>
      <w:r w:rsidR="00DC74C7">
        <w:rPr>
          <w:rFonts w:ascii="Cambria" w:hAnsi="Cambria"/>
          <w:sz w:val="28"/>
        </w:rPr>
        <w:t xml:space="preserve">not </w:t>
      </w:r>
      <w:r>
        <w:rPr>
          <w:rFonts w:ascii="Cambria" w:hAnsi="Cambria"/>
          <w:sz w:val="28"/>
        </w:rPr>
        <w:t>trained in the rabbinic school of the day</w:t>
      </w:r>
      <w:r w:rsidR="004C50B3">
        <w:rPr>
          <w:rFonts w:ascii="Cambria" w:hAnsi="Cambria"/>
          <w:sz w:val="28"/>
        </w:rPr>
        <w:t>!</w:t>
      </w:r>
      <w:r>
        <w:rPr>
          <w:rFonts w:ascii="Cambria" w:hAnsi="Cambria"/>
          <w:sz w:val="28"/>
        </w:rPr>
        <w:t xml:space="preserve"> </w:t>
      </w:r>
      <w:r w:rsidR="002122C2">
        <w:rPr>
          <w:rFonts w:ascii="Cambria" w:hAnsi="Cambria"/>
          <w:sz w:val="28"/>
        </w:rPr>
        <w:t xml:space="preserve">To put it in </w:t>
      </w:r>
      <w:r>
        <w:rPr>
          <w:rFonts w:ascii="Cambria" w:hAnsi="Cambria"/>
          <w:sz w:val="28"/>
        </w:rPr>
        <w:t xml:space="preserve">modern </w:t>
      </w:r>
      <w:r w:rsidR="002122C2">
        <w:rPr>
          <w:rFonts w:ascii="Cambria" w:hAnsi="Cambria"/>
          <w:sz w:val="28"/>
        </w:rPr>
        <w:t>context,</w:t>
      </w:r>
      <w:r>
        <w:rPr>
          <w:rFonts w:ascii="Cambria" w:hAnsi="Cambria"/>
          <w:sz w:val="28"/>
        </w:rPr>
        <w:t xml:space="preserve"> this would be equivalent to saying that someone did not </w:t>
      </w:r>
      <w:r w:rsidR="004C50B3">
        <w:rPr>
          <w:rFonts w:ascii="Cambria" w:hAnsi="Cambria"/>
          <w:sz w:val="28"/>
        </w:rPr>
        <w:t xml:space="preserve">go to the seminary. </w:t>
      </w:r>
      <w:r>
        <w:rPr>
          <w:rFonts w:ascii="Cambria" w:hAnsi="Cambria"/>
          <w:sz w:val="28"/>
        </w:rPr>
        <w:t xml:space="preserve">It does </w:t>
      </w:r>
      <w:r w:rsidR="004C50B3">
        <w:rPr>
          <w:rFonts w:ascii="Cambria" w:hAnsi="Cambria"/>
          <w:sz w:val="28"/>
        </w:rPr>
        <w:t>not mean that the person</w:t>
      </w:r>
      <w:r>
        <w:rPr>
          <w:rFonts w:ascii="Cambria" w:hAnsi="Cambria"/>
          <w:sz w:val="28"/>
        </w:rPr>
        <w:t xml:space="preserve"> did not receive any education at all. </w:t>
      </w:r>
    </w:p>
    <w:p w:rsidR="00D6574E" w:rsidRDefault="00D6574E" w:rsidP="00B66DB6">
      <w:pPr>
        <w:widowControl w:val="0"/>
        <w:autoSpaceDE w:val="0"/>
        <w:autoSpaceDN w:val="0"/>
        <w:adjustRightInd w:val="0"/>
        <w:ind w:left="567"/>
        <w:jc w:val="both"/>
        <w:rPr>
          <w:rFonts w:ascii="Cambria" w:hAnsi="Cambria"/>
          <w:sz w:val="28"/>
        </w:rPr>
      </w:pPr>
    </w:p>
    <w:p w:rsidR="00B66DB6" w:rsidRDefault="00B66DB6" w:rsidP="00B66DB6">
      <w:pPr>
        <w:widowControl w:val="0"/>
        <w:autoSpaceDE w:val="0"/>
        <w:autoSpaceDN w:val="0"/>
        <w:adjustRightInd w:val="0"/>
        <w:ind w:left="567"/>
        <w:jc w:val="both"/>
        <w:rPr>
          <w:rFonts w:ascii="Cambria" w:hAnsi="Cambria"/>
          <w:sz w:val="28"/>
        </w:rPr>
      </w:pPr>
    </w:p>
    <w:p w:rsidR="00B66DB6" w:rsidRDefault="002122C2" w:rsidP="00B66DB6">
      <w:pPr>
        <w:widowControl w:val="0"/>
        <w:autoSpaceDE w:val="0"/>
        <w:autoSpaceDN w:val="0"/>
        <w:adjustRightInd w:val="0"/>
        <w:ind w:left="567"/>
        <w:jc w:val="both"/>
        <w:rPr>
          <w:rFonts w:ascii="Cambria" w:hAnsi="Cambria"/>
          <w:sz w:val="28"/>
        </w:rPr>
      </w:pPr>
      <w:r>
        <w:rPr>
          <w:rFonts w:ascii="Cambria" w:hAnsi="Cambria"/>
          <w:sz w:val="28"/>
        </w:rPr>
        <w:t>The fact that Peter</w:t>
      </w:r>
      <w:r w:rsidR="004C50B3">
        <w:rPr>
          <w:rFonts w:ascii="Cambria" w:hAnsi="Cambria"/>
          <w:sz w:val="28"/>
        </w:rPr>
        <w:t xml:space="preserve"> wa</w:t>
      </w:r>
      <w:r w:rsidR="00B66DB6">
        <w:rPr>
          <w:rFonts w:ascii="Cambria" w:hAnsi="Cambria"/>
          <w:sz w:val="28"/>
        </w:rPr>
        <w:t>s a Galilean</w:t>
      </w:r>
      <w:r>
        <w:rPr>
          <w:rFonts w:ascii="Cambria" w:hAnsi="Cambria"/>
          <w:sz w:val="28"/>
        </w:rPr>
        <w:t xml:space="preserve"> may actually strengthen the argument for his good command of Greek</w:t>
      </w:r>
      <w:r w:rsidR="00B66DB6">
        <w:rPr>
          <w:rFonts w:ascii="Cambria" w:hAnsi="Cambria"/>
          <w:sz w:val="28"/>
        </w:rPr>
        <w:t xml:space="preserve">. Galilee is near to </w:t>
      </w:r>
      <w:r w:rsidR="006D1EFB">
        <w:rPr>
          <w:rFonts w:ascii="Cambria" w:hAnsi="Cambria"/>
          <w:sz w:val="28"/>
        </w:rPr>
        <w:t xml:space="preserve">the </w:t>
      </w:r>
      <w:r w:rsidR="00B66DB6">
        <w:rPr>
          <w:rFonts w:ascii="Cambria" w:hAnsi="Cambria"/>
          <w:sz w:val="28"/>
        </w:rPr>
        <w:t>Decapolis (the ten Greek-speaking cities across the Jordan). Galilee had been under Greek influence for many years by the 1</w:t>
      </w:r>
      <w:r w:rsidR="00B66DB6" w:rsidRPr="00554A0B">
        <w:rPr>
          <w:rFonts w:ascii="Cambria" w:hAnsi="Cambria"/>
          <w:sz w:val="28"/>
          <w:vertAlign w:val="superscript"/>
        </w:rPr>
        <w:t>st</w:t>
      </w:r>
      <w:r w:rsidR="00B66DB6">
        <w:rPr>
          <w:rFonts w:ascii="Cambria" w:hAnsi="Cambria"/>
          <w:sz w:val="28"/>
        </w:rPr>
        <w:t xml:space="preserve"> century, and it has been noted that most Galileans were bilingual, speaking Aramaic/Hebrew and Greek.  </w:t>
      </w:r>
    </w:p>
    <w:p w:rsidR="00B66DB6" w:rsidRDefault="00B66DB6" w:rsidP="00B66DB6">
      <w:pPr>
        <w:widowControl w:val="0"/>
        <w:autoSpaceDE w:val="0"/>
        <w:autoSpaceDN w:val="0"/>
        <w:adjustRightInd w:val="0"/>
        <w:ind w:left="567" w:hanging="567"/>
        <w:jc w:val="both"/>
        <w:rPr>
          <w:rFonts w:ascii="Cambria" w:hAnsi="Cambria"/>
          <w:sz w:val="28"/>
        </w:rPr>
      </w:pPr>
    </w:p>
    <w:p w:rsidR="00B66DB6" w:rsidRDefault="00B66DB6" w:rsidP="00B66DB6">
      <w:pPr>
        <w:widowControl w:val="0"/>
        <w:autoSpaceDE w:val="0"/>
        <w:autoSpaceDN w:val="0"/>
        <w:adjustRightInd w:val="0"/>
        <w:ind w:left="567" w:hanging="567"/>
        <w:jc w:val="both"/>
        <w:rPr>
          <w:rFonts w:ascii="Cambria" w:hAnsi="Cambria"/>
          <w:i/>
          <w:sz w:val="28"/>
        </w:rPr>
      </w:pPr>
      <w:r>
        <w:rPr>
          <w:rFonts w:ascii="Cambria" w:hAnsi="Cambria"/>
          <w:sz w:val="28"/>
        </w:rPr>
        <w:t>[2]</w:t>
      </w:r>
      <w:r>
        <w:rPr>
          <w:rFonts w:ascii="Cambria" w:hAnsi="Cambria"/>
          <w:sz w:val="28"/>
        </w:rPr>
        <w:tab/>
        <w:t xml:space="preserve">The epistle made reference to persecution, and we know from church history that empire-wide persecution of Christians only happened in AD 95 under </w:t>
      </w:r>
      <w:r w:rsidRPr="00554A0B">
        <w:rPr>
          <w:rFonts w:ascii="Cambria" w:hAnsi="Cambria"/>
          <w:i/>
          <w:sz w:val="28"/>
        </w:rPr>
        <w:t>Domitian</w:t>
      </w:r>
      <w:r>
        <w:rPr>
          <w:rFonts w:ascii="Cambria" w:hAnsi="Cambria"/>
          <w:sz w:val="28"/>
        </w:rPr>
        <w:t xml:space="preserve"> or AD 112 under </w:t>
      </w:r>
      <w:r w:rsidRPr="00554A0B">
        <w:rPr>
          <w:rFonts w:ascii="Cambria" w:hAnsi="Cambria"/>
          <w:i/>
          <w:sz w:val="28"/>
        </w:rPr>
        <w:t>Trajan</w:t>
      </w:r>
      <w:r>
        <w:rPr>
          <w:rFonts w:ascii="Cambria" w:hAnsi="Cambria"/>
          <w:sz w:val="28"/>
        </w:rPr>
        <w:t xml:space="preserve">. </w:t>
      </w:r>
      <w:r>
        <w:rPr>
          <w:rFonts w:ascii="Cambria" w:hAnsi="Cambria"/>
          <w:i/>
          <w:sz w:val="28"/>
        </w:rPr>
        <w:t>Peter</w:t>
      </w:r>
      <w:r>
        <w:rPr>
          <w:rFonts w:ascii="Cambria" w:hAnsi="Cambria"/>
          <w:sz w:val="28"/>
        </w:rPr>
        <w:t xml:space="preserve"> died during the reign of </w:t>
      </w:r>
      <w:r w:rsidRPr="00554A0B">
        <w:rPr>
          <w:rFonts w:ascii="Cambria" w:hAnsi="Cambria"/>
          <w:i/>
          <w:sz w:val="28"/>
        </w:rPr>
        <w:t>Nero</w:t>
      </w:r>
      <w:r>
        <w:rPr>
          <w:rFonts w:ascii="Cambria" w:hAnsi="Cambria"/>
          <w:sz w:val="28"/>
        </w:rPr>
        <w:t>, prob</w:t>
      </w:r>
      <w:r w:rsidR="00D87DD5">
        <w:rPr>
          <w:rFonts w:ascii="Cambria" w:hAnsi="Cambria"/>
          <w:sz w:val="28"/>
        </w:rPr>
        <w:t>ably around AD 65-66. So how could</w:t>
      </w:r>
      <w:r>
        <w:rPr>
          <w:rFonts w:ascii="Cambria" w:hAnsi="Cambria"/>
          <w:sz w:val="28"/>
        </w:rPr>
        <w:t xml:space="preserve"> </w:t>
      </w:r>
      <w:r>
        <w:rPr>
          <w:rFonts w:ascii="Cambria" w:hAnsi="Cambria"/>
          <w:i/>
          <w:sz w:val="28"/>
        </w:rPr>
        <w:t>Peter</w:t>
      </w:r>
      <w:r>
        <w:rPr>
          <w:rFonts w:ascii="Cambria" w:hAnsi="Cambria"/>
          <w:sz w:val="28"/>
        </w:rPr>
        <w:t xml:space="preserve"> </w:t>
      </w:r>
      <w:r w:rsidR="00D87DD5">
        <w:rPr>
          <w:rFonts w:ascii="Cambria" w:hAnsi="Cambria"/>
          <w:sz w:val="28"/>
        </w:rPr>
        <w:t xml:space="preserve">have </w:t>
      </w:r>
      <w:r>
        <w:rPr>
          <w:rFonts w:ascii="Cambria" w:hAnsi="Cambria"/>
          <w:sz w:val="28"/>
        </w:rPr>
        <w:t>writ</w:t>
      </w:r>
      <w:r w:rsidR="00D87DD5">
        <w:rPr>
          <w:rFonts w:ascii="Cambria" w:hAnsi="Cambria"/>
          <w:sz w:val="28"/>
        </w:rPr>
        <w:t>t</w:t>
      </w:r>
      <w:r>
        <w:rPr>
          <w:rFonts w:ascii="Cambria" w:hAnsi="Cambria"/>
          <w:sz w:val="28"/>
        </w:rPr>
        <w:t>e</w:t>
      </w:r>
      <w:r w:rsidR="00D87DD5">
        <w:rPr>
          <w:rFonts w:ascii="Cambria" w:hAnsi="Cambria"/>
          <w:sz w:val="28"/>
        </w:rPr>
        <w:t>n</w:t>
      </w:r>
      <w:r>
        <w:rPr>
          <w:rFonts w:ascii="Cambria" w:hAnsi="Cambria"/>
          <w:sz w:val="28"/>
        </w:rPr>
        <w:t xml:space="preserve"> </w:t>
      </w:r>
      <w:r>
        <w:rPr>
          <w:rFonts w:ascii="Cambria" w:hAnsi="Cambria"/>
          <w:b/>
          <w:sz w:val="28"/>
        </w:rPr>
        <w:t>I PETER</w:t>
      </w:r>
      <w:r>
        <w:rPr>
          <w:rFonts w:ascii="Cambria" w:hAnsi="Cambria"/>
          <w:sz w:val="28"/>
        </w:rPr>
        <w:t>?</w:t>
      </w:r>
      <w:r>
        <w:rPr>
          <w:rFonts w:ascii="Cambria" w:hAnsi="Cambria"/>
          <w:i/>
          <w:sz w:val="28"/>
        </w:rPr>
        <w:t xml:space="preserve"> </w:t>
      </w:r>
    </w:p>
    <w:p w:rsidR="00B66DB6" w:rsidRDefault="00B66DB6" w:rsidP="00B66DB6">
      <w:pPr>
        <w:widowControl w:val="0"/>
        <w:autoSpaceDE w:val="0"/>
        <w:autoSpaceDN w:val="0"/>
        <w:adjustRightInd w:val="0"/>
        <w:ind w:left="567" w:hanging="567"/>
        <w:jc w:val="both"/>
        <w:rPr>
          <w:rFonts w:ascii="Cambria" w:hAnsi="Cambria"/>
          <w:i/>
          <w:sz w:val="28"/>
        </w:rPr>
      </w:pPr>
    </w:p>
    <w:p w:rsidR="00B66DB6" w:rsidRPr="00DA5F04" w:rsidRDefault="00B66DB6" w:rsidP="00B66DB6">
      <w:pPr>
        <w:widowControl w:val="0"/>
        <w:autoSpaceDE w:val="0"/>
        <w:autoSpaceDN w:val="0"/>
        <w:adjustRightInd w:val="0"/>
        <w:ind w:left="567"/>
        <w:jc w:val="both"/>
        <w:rPr>
          <w:rFonts w:ascii="Cambria" w:hAnsi="Cambria"/>
          <w:b/>
          <w:sz w:val="28"/>
        </w:rPr>
      </w:pPr>
      <w:r>
        <w:rPr>
          <w:rFonts w:ascii="Cambria" w:hAnsi="Cambria"/>
          <w:sz w:val="28"/>
        </w:rPr>
        <w:t xml:space="preserve">It is true that </w:t>
      </w:r>
      <w:r>
        <w:rPr>
          <w:rFonts w:ascii="Cambria" w:hAnsi="Cambria"/>
          <w:b/>
          <w:sz w:val="28"/>
        </w:rPr>
        <w:t>I PETER</w:t>
      </w:r>
      <w:r>
        <w:rPr>
          <w:rFonts w:ascii="Cambria" w:hAnsi="Cambria"/>
          <w:sz w:val="28"/>
        </w:rPr>
        <w:t xml:space="preserve"> made reference to persecutions of Christians, but i</w:t>
      </w:r>
      <w:r w:rsidR="00D87DD5">
        <w:rPr>
          <w:rFonts w:ascii="Cambria" w:hAnsi="Cambria"/>
          <w:sz w:val="28"/>
        </w:rPr>
        <w:t>t did not actually say that it wa</w:t>
      </w:r>
      <w:r>
        <w:rPr>
          <w:rFonts w:ascii="Cambria" w:hAnsi="Cambria"/>
          <w:sz w:val="28"/>
        </w:rPr>
        <w:t xml:space="preserve">s an empire-wide persecution. Moreover, the persecutions mentioned in the epistle </w:t>
      </w:r>
      <w:r w:rsidR="003C6731">
        <w:rPr>
          <w:rFonts w:ascii="Cambria" w:hAnsi="Cambria"/>
          <w:sz w:val="28"/>
        </w:rPr>
        <w:t xml:space="preserve">were </w:t>
      </w:r>
      <w:r>
        <w:rPr>
          <w:rFonts w:ascii="Cambria" w:hAnsi="Cambria"/>
          <w:sz w:val="28"/>
        </w:rPr>
        <w:t xml:space="preserve">not about dying for the faith but suffering for the faith! Believers were facing, or will face, mockeries, mistreatments and harassments. It could very well be that different believers in different locations within the empire faced different forms of persecutions. In simple words, the persecutions mentioned in </w:t>
      </w:r>
      <w:r>
        <w:rPr>
          <w:rFonts w:ascii="Cambria" w:hAnsi="Cambria"/>
          <w:b/>
          <w:sz w:val="28"/>
        </w:rPr>
        <w:t>I PETER</w:t>
      </w:r>
      <w:r w:rsidR="004C50B3">
        <w:rPr>
          <w:rFonts w:ascii="Cambria" w:hAnsi="Cambria"/>
          <w:sz w:val="28"/>
        </w:rPr>
        <w:t xml:space="preserve"> we</w:t>
      </w:r>
      <w:r>
        <w:rPr>
          <w:rFonts w:ascii="Cambria" w:hAnsi="Cambria"/>
          <w:sz w:val="28"/>
        </w:rPr>
        <w:t xml:space="preserve">re more localized than empire-wide. We recall that </w:t>
      </w:r>
      <w:r>
        <w:rPr>
          <w:rFonts w:ascii="Cambria" w:hAnsi="Cambria"/>
          <w:i/>
          <w:sz w:val="28"/>
        </w:rPr>
        <w:t>Peter</w:t>
      </w:r>
      <w:r>
        <w:rPr>
          <w:rFonts w:ascii="Cambria" w:hAnsi="Cambria"/>
          <w:sz w:val="28"/>
        </w:rPr>
        <w:t xml:space="preserve"> himself had already experienced some of these persecutions in the early chapters of </w:t>
      </w:r>
      <w:r>
        <w:rPr>
          <w:rFonts w:ascii="Cambria" w:hAnsi="Cambria"/>
          <w:b/>
          <w:sz w:val="28"/>
        </w:rPr>
        <w:t>ACTS!</w:t>
      </w:r>
    </w:p>
    <w:p w:rsidR="00B66DB6" w:rsidRDefault="00B66DB6" w:rsidP="00B66DB6">
      <w:pPr>
        <w:widowControl w:val="0"/>
        <w:autoSpaceDE w:val="0"/>
        <w:autoSpaceDN w:val="0"/>
        <w:adjustRightInd w:val="0"/>
        <w:ind w:left="567"/>
        <w:jc w:val="both"/>
        <w:rPr>
          <w:rFonts w:ascii="Cambria" w:hAnsi="Cambria"/>
          <w:sz w:val="28"/>
        </w:rPr>
      </w:pPr>
    </w:p>
    <w:p w:rsidR="00B66DB6" w:rsidRDefault="00B66DB6" w:rsidP="00B66DB6">
      <w:pPr>
        <w:widowControl w:val="0"/>
        <w:autoSpaceDE w:val="0"/>
        <w:autoSpaceDN w:val="0"/>
        <w:adjustRightInd w:val="0"/>
        <w:jc w:val="both"/>
        <w:rPr>
          <w:rFonts w:ascii="Cambria" w:hAnsi="Cambria"/>
          <w:sz w:val="28"/>
        </w:rPr>
      </w:pPr>
      <w:r>
        <w:rPr>
          <w:rFonts w:ascii="Cambria" w:hAnsi="Cambria"/>
          <w:sz w:val="28"/>
        </w:rPr>
        <w:t xml:space="preserve">In short, the objections to the Petrine authorship of </w:t>
      </w:r>
      <w:r>
        <w:rPr>
          <w:rFonts w:ascii="Cambria" w:hAnsi="Cambria"/>
          <w:b/>
          <w:sz w:val="28"/>
        </w:rPr>
        <w:t>I PETER</w:t>
      </w:r>
      <w:r>
        <w:rPr>
          <w:rFonts w:ascii="Cambria" w:hAnsi="Cambria"/>
          <w:sz w:val="28"/>
        </w:rPr>
        <w:t xml:space="preserve"> are not strong. Moreover, we need to face the situation that if </w:t>
      </w:r>
      <w:r>
        <w:rPr>
          <w:rFonts w:ascii="Cambria" w:hAnsi="Cambria"/>
          <w:i/>
          <w:sz w:val="28"/>
        </w:rPr>
        <w:t>Peter</w:t>
      </w:r>
      <w:r>
        <w:rPr>
          <w:rFonts w:ascii="Cambria" w:hAnsi="Cambria"/>
          <w:sz w:val="28"/>
        </w:rPr>
        <w:t xml:space="preserve"> wasn’t the real human author of </w:t>
      </w:r>
      <w:r>
        <w:rPr>
          <w:rFonts w:ascii="Cambria" w:hAnsi="Cambria"/>
          <w:b/>
          <w:sz w:val="28"/>
        </w:rPr>
        <w:t xml:space="preserve">I PETER, </w:t>
      </w:r>
      <w:r w:rsidRPr="00DA5F04">
        <w:rPr>
          <w:rFonts w:ascii="Cambria" w:hAnsi="Cambria"/>
          <w:sz w:val="28"/>
        </w:rPr>
        <w:t xml:space="preserve">then </w:t>
      </w:r>
      <w:r>
        <w:rPr>
          <w:rFonts w:ascii="Cambria" w:hAnsi="Cambria"/>
          <w:sz w:val="28"/>
        </w:rPr>
        <w:t xml:space="preserve">the author is actually telling us an untruth in </w:t>
      </w:r>
      <w:r>
        <w:rPr>
          <w:rFonts w:ascii="Cambria" w:hAnsi="Cambria"/>
          <w:b/>
          <w:sz w:val="28"/>
        </w:rPr>
        <w:t>I PETER</w:t>
      </w:r>
      <w:r w:rsidRPr="0076172E">
        <w:rPr>
          <w:rFonts w:ascii="Cambria" w:hAnsi="Cambria"/>
          <w:b/>
          <w:sz w:val="28"/>
        </w:rPr>
        <w:t xml:space="preserve"> 1:1</w:t>
      </w:r>
      <w:r>
        <w:rPr>
          <w:rFonts w:ascii="Cambria" w:hAnsi="Cambria"/>
          <w:sz w:val="28"/>
        </w:rPr>
        <w:t xml:space="preserve">! If he was already lying to us right at the beginning of the epistle, what assurance do we have that he will be telling us the truth in the rest of the epistle? </w:t>
      </w:r>
    </w:p>
    <w:p w:rsidR="00B66DB6" w:rsidRDefault="00B66DB6" w:rsidP="00B66DB6">
      <w:pPr>
        <w:widowControl w:val="0"/>
        <w:autoSpaceDE w:val="0"/>
        <w:autoSpaceDN w:val="0"/>
        <w:adjustRightInd w:val="0"/>
        <w:jc w:val="both"/>
        <w:rPr>
          <w:rFonts w:ascii="Cambria" w:hAnsi="Cambria"/>
          <w:sz w:val="28"/>
        </w:rPr>
      </w:pPr>
    </w:p>
    <w:p w:rsidR="00B66DB6" w:rsidRPr="00C21957" w:rsidRDefault="00B66DB6" w:rsidP="00B66DB6">
      <w:pPr>
        <w:widowControl w:val="0"/>
        <w:autoSpaceDE w:val="0"/>
        <w:autoSpaceDN w:val="0"/>
        <w:adjustRightInd w:val="0"/>
        <w:jc w:val="both"/>
        <w:rPr>
          <w:rFonts w:ascii="Cambria" w:hAnsi="Cambria"/>
          <w:sz w:val="28"/>
        </w:rPr>
      </w:pPr>
      <w:r>
        <w:rPr>
          <w:rFonts w:ascii="Cambria" w:hAnsi="Cambria"/>
          <w:sz w:val="28"/>
        </w:rPr>
        <w:t xml:space="preserve">So we are back to our simple observation: </w:t>
      </w:r>
      <w:r>
        <w:rPr>
          <w:rFonts w:ascii="Cambria" w:hAnsi="Cambria"/>
          <w:b/>
          <w:sz w:val="28"/>
        </w:rPr>
        <w:t>1:1</w:t>
      </w:r>
      <w:r>
        <w:rPr>
          <w:rFonts w:ascii="Cambria" w:hAnsi="Cambria"/>
          <w:sz w:val="28"/>
        </w:rPr>
        <w:t xml:space="preserve"> says that </w:t>
      </w:r>
      <w:r>
        <w:rPr>
          <w:rFonts w:ascii="Cambria" w:hAnsi="Cambria"/>
          <w:i/>
          <w:sz w:val="28"/>
        </w:rPr>
        <w:t>Peter</w:t>
      </w:r>
      <w:r>
        <w:rPr>
          <w:rFonts w:ascii="Cambria" w:hAnsi="Cambria"/>
          <w:sz w:val="28"/>
        </w:rPr>
        <w:t xml:space="preserve"> wrote </w:t>
      </w:r>
      <w:r>
        <w:rPr>
          <w:rFonts w:ascii="Cambria" w:hAnsi="Cambria"/>
          <w:b/>
          <w:sz w:val="28"/>
        </w:rPr>
        <w:t>I PETER</w:t>
      </w:r>
      <w:r>
        <w:rPr>
          <w:rFonts w:ascii="Cambria" w:hAnsi="Cambria"/>
          <w:sz w:val="28"/>
        </w:rPr>
        <w:t>!</w:t>
      </w:r>
    </w:p>
    <w:p w:rsidR="00B66DB6" w:rsidRDefault="00B66DB6"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宋体" w:hAnsi="Cambria" w:cs="Verdana"/>
          <w:i/>
          <w:color w:val="auto"/>
          <w:sz w:val="28"/>
          <w:szCs w:val="32"/>
        </w:rPr>
      </w:pPr>
    </w:p>
    <w:p w:rsidR="00B66DB6" w:rsidRDefault="00B66DB6"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宋体" w:hAnsi="Cambria" w:cs="Verdana"/>
          <w:i/>
          <w:color w:val="auto"/>
          <w:sz w:val="28"/>
          <w:szCs w:val="32"/>
        </w:rPr>
      </w:pPr>
      <w:r>
        <w:rPr>
          <w:rFonts w:ascii="Cambria" w:hAnsi="Cambria"/>
          <w:sz w:val="28"/>
          <w:u w:val="single"/>
        </w:rPr>
        <w:t>Recipients</w:t>
      </w:r>
    </w:p>
    <w:p w:rsidR="00B66DB6" w:rsidRDefault="00B66DB6" w:rsidP="00B66DB6">
      <w:pPr>
        <w:jc w:val="both"/>
        <w:rPr>
          <w:rFonts w:ascii="Cambria" w:hAnsi="Cambria"/>
          <w:color w:val="000000"/>
          <w:sz w:val="28"/>
          <w:szCs w:val="21"/>
          <w:shd w:val="clear" w:color="auto" w:fill="FFFFFF"/>
        </w:rPr>
      </w:pPr>
      <w:r w:rsidRPr="00DA5F04">
        <w:rPr>
          <w:rFonts w:ascii="Cambria" w:hAnsi="Cambria"/>
          <w:b/>
          <w:sz w:val="28"/>
        </w:rPr>
        <w:t>Verse 1</w:t>
      </w:r>
      <w:r w:rsidRPr="00DA5F04">
        <w:rPr>
          <w:rFonts w:ascii="Cambria" w:hAnsi="Cambria"/>
          <w:sz w:val="28"/>
        </w:rPr>
        <w:t xml:space="preserve"> informs us that the recipients were believers living in </w:t>
      </w:r>
      <w:r w:rsidRPr="00DA5F04">
        <w:rPr>
          <w:rFonts w:ascii="Cambria" w:hAnsi="Cambria"/>
          <w:color w:val="000000"/>
          <w:sz w:val="28"/>
          <w:szCs w:val="21"/>
          <w:shd w:val="clear" w:color="auto" w:fill="FFFFFF"/>
        </w:rPr>
        <w:t>Pontus, Galatia, Cappadocia, Asia, and Bithynia</w:t>
      </w:r>
      <w:r w:rsidR="003C6731">
        <w:rPr>
          <w:rFonts w:ascii="Cambria" w:hAnsi="Cambria"/>
          <w:color w:val="000000"/>
          <w:sz w:val="28"/>
          <w:szCs w:val="21"/>
          <w:shd w:val="clear" w:color="auto" w:fill="FFFFFF"/>
        </w:rPr>
        <w:t xml:space="preserve"> (see map o</w:t>
      </w:r>
      <w:r>
        <w:rPr>
          <w:rFonts w:ascii="Cambria" w:hAnsi="Cambria"/>
          <w:color w:val="000000"/>
          <w:sz w:val="28"/>
          <w:szCs w:val="21"/>
          <w:shd w:val="clear" w:color="auto" w:fill="FFFFFF"/>
        </w:rPr>
        <w:t>n page 2). Are these believers Jews or Gentiles?</w:t>
      </w:r>
    </w:p>
    <w:p w:rsidR="00B66DB6" w:rsidRDefault="00B66DB6" w:rsidP="00B66DB6">
      <w:pPr>
        <w:jc w:val="both"/>
        <w:rPr>
          <w:rFonts w:ascii="Cambria" w:hAnsi="Cambria"/>
          <w:color w:val="000000"/>
          <w:sz w:val="28"/>
          <w:szCs w:val="21"/>
          <w:shd w:val="clear" w:color="auto" w:fill="FFFFFF"/>
        </w:rPr>
      </w:pPr>
    </w:p>
    <w:p w:rsidR="00B66DB6" w:rsidRDefault="00B66DB6" w:rsidP="00B66DB6">
      <w:pPr>
        <w:jc w:val="both"/>
        <w:rPr>
          <w:rFonts w:ascii="Cambria" w:hAnsi="Cambria"/>
          <w:color w:val="000000"/>
          <w:sz w:val="28"/>
          <w:szCs w:val="21"/>
          <w:shd w:val="clear" w:color="auto" w:fill="FFFFFF"/>
        </w:rPr>
      </w:pPr>
      <w:r>
        <w:rPr>
          <w:rFonts w:ascii="Cambria" w:hAnsi="Cambria"/>
          <w:color w:val="000000"/>
          <w:sz w:val="28"/>
          <w:szCs w:val="21"/>
          <w:shd w:val="clear" w:color="auto" w:fill="FFFFFF"/>
        </w:rPr>
        <w:t xml:space="preserve">From </w:t>
      </w:r>
      <w:r>
        <w:rPr>
          <w:rFonts w:ascii="Cambria" w:hAnsi="Cambria"/>
          <w:b/>
          <w:color w:val="000000"/>
          <w:sz w:val="28"/>
          <w:szCs w:val="21"/>
          <w:shd w:val="clear" w:color="auto" w:fill="FFFFFF"/>
        </w:rPr>
        <w:t>ACTS 2:9</w:t>
      </w:r>
      <w:r>
        <w:rPr>
          <w:rFonts w:ascii="Cambria" w:hAnsi="Cambria"/>
          <w:color w:val="000000"/>
          <w:sz w:val="28"/>
          <w:szCs w:val="21"/>
          <w:shd w:val="clear" w:color="auto" w:fill="FFFFFF"/>
        </w:rPr>
        <w:t>, we know that there were Jews from Cappadocia, Pontus and Asia present on the Day of Pen</w:t>
      </w:r>
      <w:r w:rsidR="00F923C8">
        <w:rPr>
          <w:rFonts w:ascii="Cambria" w:hAnsi="Cambria"/>
          <w:color w:val="000000"/>
          <w:sz w:val="28"/>
          <w:szCs w:val="21"/>
          <w:shd w:val="clear" w:color="auto" w:fill="FFFFFF"/>
        </w:rPr>
        <w:t xml:space="preserve">tecost. Assuming that some </w:t>
      </w:r>
      <w:r>
        <w:rPr>
          <w:rFonts w:ascii="Cambria" w:hAnsi="Cambria"/>
          <w:color w:val="000000"/>
          <w:sz w:val="28"/>
          <w:szCs w:val="21"/>
          <w:shd w:val="clear" w:color="auto" w:fill="FFFFFF"/>
        </w:rPr>
        <w:t>of them were among the 3000 converted that day, and some of them returned to Asia Minor subsequently, it is very</w:t>
      </w:r>
      <w:r w:rsidR="004C50B3">
        <w:rPr>
          <w:rFonts w:ascii="Cambria" w:hAnsi="Cambria"/>
          <w:color w:val="000000"/>
          <w:sz w:val="28"/>
          <w:szCs w:val="21"/>
          <w:shd w:val="clear" w:color="auto" w:fill="FFFFFF"/>
        </w:rPr>
        <w:t xml:space="preserve"> possible that these believers we</w:t>
      </w:r>
      <w:r>
        <w:rPr>
          <w:rFonts w:ascii="Cambria" w:hAnsi="Cambria"/>
          <w:color w:val="000000"/>
          <w:sz w:val="28"/>
          <w:szCs w:val="21"/>
          <w:shd w:val="clear" w:color="auto" w:fill="FFFFFF"/>
        </w:rPr>
        <w:t xml:space="preserve">re included in the recipients of </w:t>
      </w:r>
      <w:r>
        <w:rPr>
          <w:rFonts w:ascii="Cambria" w:hAnsi="Cambria"/>
          <w:b/>
          <w:color w:val="000000"/>
          <w:sz w:val="28"/>
          <w:szCs w:val="21"/>
          <w:shd w:val="clear" w:color="auto" w:fill="FFFFFF"/>
        </w:rPr>
        <w:t>I PETER</w:t>
      </w:r>
      <w:r>
        <w:rPr>
          <w:rFonts w:ascii="Cambria" w:hAnsi="Cambria"/>
          <w:color w:val="000000"/>
          <w:sz w:val="28"/>
          <w:szCs w:val="21"/>
          <w:shd w:val="clear" w:color="auto" w:fill="FFFFFF"/>
        </w:rPr>
        <w:t xml:space="preserve">. But from </w:t>
      </w:r>
      <w:r>
        <w:rPr>
          <w:rFonts w:ascii="Cambria" w:hAnsi="Cambria"/>
          <w:b/>
          <w:color w:val="000000"/>
          <w:sz w:val="28"/>
          <w:szCs w:val="21"/>
          <w:shd w:val="clear" w:color="auto" w:fill="FFFFFF"/>
        </w:rPr>
        <w:t>I PETER 1:18</w:t>
      </w:r>
      <w:r>
        <w:rPr>
          <w:rFonts w:ascii="Cambria" w:hAnsi="Cambria"/>
          <w:color w:val="000000"/>
          <w:sz w:val="28"/>
          <w:szCs w:val="21"/>
          <w:shd w:val="clear" w:color="auto" w:fill="FFFFFF"/>
        </w:rPr>
        <w:t>,</w:t>
      </w:r>
      <w:r w:rsidRPr="00A81EC0">
        <w:rPr>
          <w:rFonts w:ascii="Cambria" w:hAnsi="Cambria"/>
          <w:b/>
          <w:color w:val="000000"/>
          <w:sz w:val="28"/>
          <w:szCs w:val="21"/>
          <w:shd w:val="clear" w:color="auto" w:fill="FFFFFF"/>
        </w:rPr>
        <w:t xml:space="preserve"> 2:11-12</w:t>
      </w:r>
      <w:r>
        <w:rPr>
          <w:rFonts w:ascii="Cambria" w:hAnsi="Cambria"/>
          <w:color w:val="000000"/>
          <w:sz w:val="28"/>
          <w:szCs w:val="21"/>
          <w:shd w:val="clear" w:color="auto" w:fill="FFFFFF"/>
        </w:rPr>
        <w:t xml:space="preserve">, </w:t>
      </w:r>
      <w:r w:rsidRPr="00C1071F">
        <w:rPr>
          <w:rFonts w:ascii="Cambria" w:hAnsi="Cambria"/>
          <w:b/>
          <w:color w:val="000000"/>
          <w:sz w:val="28"/>
          <w:szCs w:val="21"/>
          <w:shd w:val="clear" w:color="auto" w:fill="FFFFFF"/>
        </w:rPr>
        <w:t>4:3-4</w:t>
      </w:r>
      <w:r>
        <w:rPr>
          <w:rFonts w:ascii="Cambria" w:hAnsi="Cambria"/>
          <w:color w:val="000000"/>
          <w:sz w:val="28"/>
          <w:szCs w:val="21"/>
          <w:shd w:val="clear" w:color="auto" w:fill="FFFFFF"/>
        </w:rPr>
        <w:t>, it appears that many of the recipients were Gentiles. Hence, it is likely that the churches in Asia Minor then were made up of Jews and Gentiles. What binds them together is their faith in the Savior, and now their suffering for their Lord!</w:t>
      </w:r>
    </w:p>
    <w:p w:rsidR="00B66DB6" w:rsidRDefault="00B66DB6" w:rsidP="00B66DB6">
      <w:pPr>
        <w:jc w:val="both"/>
        <w:rPr>
          <w:rFonts w:ascii="Cambria" w:hAnsi="Cambria"/>
          <w:color w:val="000000"/>
          <w:sz w:val="28"/>
          <w:szCs w:val="21"/>
          <w:shd w:val="clear" w:color="auto" w:fill="FFFFFF"/>
        </w:rPr>
      </w:pPr>
    </w:p>
    <w:p w:rsidR="00B66DB6" w:rsidRPr="00C1071F" w:rsidRDefault="00B66DB6" w:rsidP="00B66DB6">
      <w:pPr>
        <w:jc w:val="both"/>
        <w:rPr>
          <w:rFonts w:ascii="Cambria" w:hAnsi="Cambria"/>
          <w:color w:val="000000"/>
          <w:sz w:val="28"/>
          <w:szCs w:val="21"/>
          <w:u w:val="single"/>
          <w:shd w:val="clear" w:color="auto" w:fill="FFFFFF"/>
        </w:rPr>
      </w:pPr>
      <w:r w:rsidRPr="00C1071F">
        <w:rPr>
          <w:rFonts w:ascii="Cambria" w:hAnsi="Cambria"/>
          <w:color w:val="000000"/>
          <w:sz w:val="28"/>
          <w:szCs w:val="21"/>
          <w:u w:val="single"/>
          <w:shd w:val="clear" w:color="auto" w:fill="FFFFFF"/>
        </w:rPr>
        <w:t xml:space="preserve">Place </w:t>
      </w:r>
      <w:r>
        <w:rPr>
          <w:rFonts w:ascii="Cambria" w:hAnsi="Cambria"/>
          <w:color w:val="000000"/>
          <w:sz w:val="28"/>
          <w:szCs w:val="21"/>
          <w:u w:val="single"/>
          <w:shd w:val="clear" w:color="auto" w:fill="FFFFFF"/>
        </w:rPr>
        <w:t xml:space="preserve">and Date </w:t>
      </w:r>
      <w:r w:rsidRPr="00C1071F">
        <w:rPr>
          <w:rFonts w:ascii="Cambria" w:hAnsi="Cambria"/>
          <w:color w:val="000000"/>
          <w:sz w:val="28"/>
          <w:szCs w:val="21"/>
          <w:u w:val="single"/>
          <w:shd w:val="clear" w:color="auto" w:fill="FFFFFF"/>
        </w:rPr>
        <w:t>of Writing</w:t>
      </w:r>
    </w:p>
    <w:p w:rsidR="00B66DB6" w:rsidRPr="00C1071F" w:rsidRDefault="00B66DB6" w:rsidP="00B66DB6">
      <w:pPr>
        <w:jc w:val="both"/>
        <w:rPr>
          <w:rFonts w:ascii="Cambria" w:hAnsi="Cambria"/>
          <w:color w:val="000000"/>
          <w:sz w:val="28"/>
          <w:szCs w:val="21"/>
          <w:shd w:val="clear" w:color="auto" w:fill="FFFFFF"/>
        </w:rPr>
      </w:pPr>
      <w:r>
        <w:rPr>
          <w:rFonts w:ascii="Cambria" w:hAnsi="Cambria"/>
          <w:b/>
          <w:color w:val="000000"/>
          <w:sz w:val="28"/>
          <w:szCs w:val="21"/>
          <w:shd w:val="clear" w:color="auto" w:fill="FFFFFF"/>
        </w:rPr>
        <w:t>5:13</w:t>
      </w:r>
      <w:r>
        <w:rPr>
          <w:rFonts w:ascii="Cambria" w:hAnsi="Cambria"/>
          <w:color w:val="000000"/>
          <w:sz w:val="28"/>
          <w:szCs w:val="21"/>
          <w:shd w:val="clear" w:color="auto" w:fill="FFFFFF"/>
        </w:rPr>
        <w:t xml:space="preserve"> tells us that </w:t>
      </w:r>
      <w:r>
        <w:rPr>
          <w:rFonts w:ascii="Cambria" w:hAnsi="Cambria"/>
          <w:i/>
          <w:color w:val="000000"/>
          <w:sz w:val="28"/>
          <w:szCs w:val="21"/>
          <w:shd w:val="clear" w:color="auto" w:fill="FFFFFF"/>
        </w:rPr>
        <w:t xml:space="preserve">Peter </w:t>
      </w:r>
      <w:r>
        <w:rPr>
          <w:rFonts w:ascii="Cambria" w:hAnsi="Cambria"/>
          <w:color w:val="000000"/>
          <w:sz w:val="28"/>
          <w:szCs w:val="21"/>
          <w:shd w:val="clear" w:color="auto" w:fill="FFFFFF"/>
        </w:rPr>
        <w:t>wrote from Babylon. It is generally held that Babylon in the New Testament does not refe</w:t>
      </w:r>
      <w:r w:rsidR="004C50B3">
        <w:rPr>
          <w:rFonts w:ascii="Cambria" w:hAnsi="Cambria"/>
          <w:color w:val="000000"/>
          <w:sz w:val="28"/>
          <w:szCs w:val="21"/>
          <w:shd w:val="clear" w:color="auto" w:fill="FFFFFF"/>
        </w:rPr>
        <w:t xml:space="preserve">r to physical Babylon – the place </w:t>
      </w:r>
      <w:r>
        <w:rPr>
          <w:rFonts w:ascii="Cambria" w:hAnsi="Cambria"/>
          <w:color w:val="000000"/>
          <w:sz w:val="28"/>
          <w:szCs w:val="21"/>
          <w:shd w:val="clear" w:color="auto" w:fill="FFFFFF"/>
        </w:rPr>
        <w:t xml:space="preserve">where </w:t>
      </w:r>
      <w:r>
        <w:rPr>
          <w:rFonts w:ascii="Cambria" w:hAnsi="Cambria"/>
          <w:i/>
          <w:color w:val="000000"/>
          <w:sz w:val="28"/>
          <w:szCs w:val="21"/>
          <w:shd w:val="clear" w:color="auto" w:fill="FFFFFF"/>
        </w:rPr>
        <w:t>Daniel</w:t>
      </w:r>
      <w:r>
        <w:rPr>
          <w:rFonts w:ascii="Cambria" w:hAnsi="Cambria"/>
          <w:color w:val="000000"/>
          <w:sz w:val="28"/>
          <w:szCs w:val="21"/>
          <w:shd w:val="clear" w:color="auto" w:fill="FFFFFF"/>
        </w:rPr>
        <w:t xml:space="preserve"> went in</w:t>
      </w:r>
      <w:r w:rsidR="004C50B3">
        <w:rPr>
          <w:rFonts w:ascii="Cambria" w:hAnsi="Cambria"/>
          <w:color w:val="000000"/>
          <w:sz w:val="28"/>
          <w:szCs w:val="21"/>
          <w:shd w:val="clear" w:color="auto" w:fill="FFFFFF"/>
        </w:rPr>
        <w:t>to</w:t>
      </w:r>
      <w:r>
        <w:rPr>
          <w:rFonts w:ascii="Cambria" w:hAnsi="Cambria"/>
          <w:color w:val="000000"/>
          <w:sz w:val="28"/>
          <w:szCs w:val="21"/>
          <w:shd w:val="clear" w:color="auto" w:fill="FFFFFF"/>
        </w:rPr>
        <w:t xml:space="preserve"> exile and which </w:t>
      </w:r>
      <w:r w:rsidR="00171C7A">
        <w:rPr>
          <w:rFonts w:ascii="Cambria" w:hAnsi="Cambria"/>
          <w:color w:val="000000"/>
          <w:sz w:val="28"/>
          <w:szCs w:val="21"/>
          <w:shd w:val="clear" w:color="auto" w:fill="FFFFFF"/>
        </w:rPr>
        <w:t xml:space="preserve">have been </w:t>
      </w:r>
      <w:r>
        <w:rPr>
          <w:rFonts w:ascii="Cambria" w:hAnsi="Cambria"/>
          <w:color w:val="000000"/>
          <w:sz w:val="28"/>
          <w:szCs w:val="21"/>
          <w:shd w:val="clear" w:color="auto" w:fill="FFFFFF"/>
        </w:rPr>
        <w:t>in ruins by the 1</w:t>
      </w:r>
      <w:r w:rsidRPr="00C1071F">
        <w:rPr>
          <w:rFonts w:ascii="Cambria" w:hAnsi="Cambria"/>
          <w:color w:val="000000"/>
          <w:sz w:val="28"/>
          <w:szCs w:val="21"/>
          <w:shd w:val="clear" w:color="auto" w:fill="FFFFFF"/>
          <w:vertAlign w:val="superscript"/>
        </w:rPr>
        <w:t>st</w:t>
      </w:r>
      <w:r>
        <w:rPr>
          <w:rFonts w:ascii="Cambria" w:hAnsi="Cambria"/>
          <w:color w:val="000000"/>
          <w:sz w:val="28"/>
          <w:szCs w:val="21"/>
          <w:shd w:val="clear" w:color="auto" w:fill="FFFFFF"/>
        </w:rPr>
        <w:t xml:space="preserve"> century. Rather, Babylon refers to Rome! So </w:t>
      </w:r>
      <w:r>
        <w:rPr>
          <w:rFonts w:ascii="Cambria" w:hAnsi="Cambria"/>
          <w:i/>
          <w:color w:val="000000"/>
          <w:sz w:val="28"/>
          <w:szCs w:val="21"/>
          <w:shd w:val="clear" w:color="auto" w:fill="FFFFFF"/>
        </w:rPr>
        <w:t xml:space="preserve">Peter </w:t>
      </w:r>
      <w:r>
        <w:rPr>
          <w:rFonts w:ascii="Cambria" w:hAnsi="Cambria"/>
          <w:color w:val="000000"/>
          <w:sz w:val="28"/>
          <w:szCs w:val="21"/>
          <w:shd w:val="clear" w:color="auto" w:fill="FFFFFF"/>
        </w:rPr>
        <w:t xml:space="preserve">was writing </w:t>
      </w:r>
      <w:r>
        <w:rPr>
          <w:rFonts w:ascii="Cambria" w:hAnsi="Cambria"/>
          <w:b/>
          <w:color w:val="000000"/>
          <w:sz w:val="28"/>
          <w:szCs w:val="21"/>
          <w:shd w:val="clear" w:color="auto" w:fill="FFFFFF"/>
        </w:rPr>
        <w:t>I PETER</w:t>
      </w:r>
      <w:r>
        <w:rPr>
          <w:rFonts w:ascii="Cambria" w:hAnsi="Cambria"/>
          <w:color w:val="000000"/>
          <w:sz w:val="28"/>
          <w:szCs w:val="21"/>
          <w:shd w:val="clear" w:color="auto" w:fill="FFFFFF"/>
        </w:rPr>
        <w:t xml:space="preserve"> from Rome.</w:t>
      </w:r>
    </w:p>
    <w:p w:rsidR="00B66DB6" w:rsidRDefault="00B66DB6" w:rsidP="00B66DB6">
      <w:pPr>
        <w:jc w:val="both"/>
        <w:rPr>
          <w:rFonts w:ascii="Cambria" w:hAnsi="Cambria"/>
          <w:color w:val="000000"/>
          <w:sz w:val="28"/>
          <w:szCs w:val="21"/>
          <w:shd w:val="clear" w:color="auto" w:fill="FFFFFF"/>
        </w:rPr>
      </w:pPr>
    </w:p>
    <w:p w:rsidR="00B66DB6" w:rsidRDefault="00B66DB6" w:rsidP="00B66DB6">
      <w:pPr>
        <w:jc w:val="both"/>
        <w:rPr>
          <w:rFonts w:ascii="Cambria" w:hAnsi="Cambria"/>
          <w:color w:val="000000"/>
          <w:sz w:val="28"/>
          <w:szCs w:val="21"/>
          <w:shd w:val="clear" w:color="auto" w:fill="FFFFFF"/>
        </w:rPr>
      </w:pPr>
      <w:r w:rsidRPr="00C1071F">
        <w:rPr>
          <w:rFonts w:ascii="Cambria" w:hAnsi="Cambria"/>
          <w:color w:val="000000"/>
          <w:sz w:val="28"/>
          <w:szCs w:val="21"/>
          <w:shd w:val="clear" w:color="auto" w:fill="FFFFFF"/>
        </w:rPr>
        <w:t xml:space="preserve">It is </w:t>
      </w:r>
      <w:r>
        <w:rPr>
          <w:rFonts w:ascii="Cambria" w:hAnsi="Cambria"/>
          <w:color w:val="000000"/>
          <w:sz w:val="28"/>
          <w:szCs w:val="21"/>
          <w:shd w:val="clear" w:color="auto" w:fill="FFFFFF"/>
        </w:rPr>
        <w:t xml:space="preserve">generally accepted that </w:t>
      </w:r>
      <w:r>
        <w:rPr>
          <w:rFonts w:ascii="Cambria" w:hAnsi="Cambria"/>
          <w:b/>
          <w:color w:val="000000"/>
          <w:sz w:val="28"/>
          <w:szCs w:val="21"/>
          <w:shd w:val="clear" w:color="auto" w:fill="FFFFFF"/>
        </w:rPr>
        <w:t>I PETER</w:t>
      </w:r>
      <w:r>
        <w:rPr>
          <w:rFonts w:ascii="Cambria" w:hAnsi="Cambria"/>
          <w:color w:val="000000"/>
          <w:sz w:val="28"/>
          <w:szCs w:val="21"/>
          <w:shd w:val="clear" w:color="auto" w:fill="FFFFFF"/>
        </w:rPr>
        <w:t xml:space="preserve"> was written near the end of </w:t>
      </w:r>
      <w:r>
        <w:rPr>
          <w:rFonts w:ascii="Cambria" w:hAnsi="Cambria"/>
          <w:i/>
          <w:color w:val="000000"/>
          <w:sz w:val="28"/>
          <w:szCs w:val="21"/>
          <w:shd w:val="clear" w:color="auto" w:fill="FFFFFF"/>
        </w:rPr>
        <w:t>Peter’s</w:t>
      </w:r>
      <w:r>
        <w:rPr>
          <w:rFonts w:ascii="Cambria" w:hAnsi="Cambria"/>
          <w:color w:val="000000"/>
          <w:sz w:val="28"/>
          <w:szCs w:val="21"/>
          <w:shd w:val="clear" w:color="auto" w:fill="FFFFFF"/>
        </w:rPr>
        <w:t xml:space="preserve"> life. In </w:t>
      </w:r>
      <w:r>
        <w:rPr>
          <w:rFonts w:ascii="Cambria" w:hAnsi="Cambria"/>
          <w:b/>
          <w:color w:val="000000"/>
          <w:sz w:val="28"/>
          <w:szCs w:val="21"/>
          <w:shd w:val="clear" w:color="auto" w:fill="FFFFFF"/>
        </w:rPr>
        <w:t>I PETER</w:t>
      </w:r>
      <w:r>
        <w:rPr>
          <w:rFonts w:ascii="Cambria" w:hAnsi="Cambria"/>
          <w:color w:val="000000"/>
          <w:sz w:val="28"/>
          <w:szCs w:val="21"/>
          <w:shd w:val="clear" w:color="auto" w:fill="FFFFFF"/>
        </w:rPr>
        <w:t xml:space="preserve">, </w:t>
      </w:r>
      <w:r>
        <w:rPr>
          <w:rFonts w:ascii="Cambria" w:hAnsi="Cambria"/>
          <w:i/>
          <w:color w:val="000000"/>
          <w:sz w:val="28"/>
          <w:szCs w:val="21"/>
          <w:shd w:val="clear" w:color="auto" w:fill="FFFFFF"/>
        </w:rPr>
        <w:t xml:space="preserve">Peter </w:t>
      </w:r>
      <w:r>
        <w:rPr>
          <w:rFonts w:ascii="Cambria" w:hAnsi="Cambria"/>
          <w:color w:val="000000"/>
          <w:sz w:val="28"/>
          <w:szCs w:val="21"/>
          <w:shd w:val="clear" w:color="auto" w:fill="FFFFFF"/>
        </w:rPr>
        <w:t xml:space="preserve">made no mention of </w:t>
      </w:r>
      <w:r>
        <w:rPr>
          <w:rFonts w:ascii="Cambria" w:hAnsi="Cambria"/>
          <w:i/>
          <w:color w:val="000000"/>
          <w:sz w:val="28"/>
          <w:szCs w:val="21"/>
          <w:shd w:val="clear" w:color="auto" w:fill="FFFFFF"/>
        </w:rPr>
        <w:t>Paul</w:t>
      </w:r>
      <w:r>
        <w:rPr>
          <w:rFonts w:ascii="Cambria" w:hAnsi="Cambria"/>
          <w:color w:val="000000"/>
          <w:sz w:val="28"/>
          <w:szCs w:val="21"/>
          <w:shd w:val="clear" w:color="auto" w:fill="FFFFFF"/>
        </w:rPr>
        <w:t xml:space="preserve">, leading us to assume that he did not meet </w:t>
      </w:r>
      <w:r>
        <w:rPr>
          <w:rFonts w:ascii="Cambria" w:hAnsi="Cambria"/>
          <w:i/>
          <w:color w:val="000000"/>
          <w:sz w:val="28"/>
          <w:szCs w:val="21"/>
          <w:shd w:val="clear" w:color="auto" w:fill="FFFFFF"/>
        </w:rPr>
        <w:t>Paul</w:t>
      </w:r>
      <w:r w:rsidR="004C50B3">
        <w:rPr>
          <w:rFonts w:ascii="Cambria" w:hAnsi="Cambria"/>
          <w:color w:val="000000"/>
          <w:sz w:val="28"/>
          <w:szCs w:val="21"/>
          <w:shd w:val="clear" w:color="auto" w:fill="FFFFFF"/>
        </w:rPr>
        <w:t xml:space="preserve"> while he was in Rome</w:t>
      </w:r>
      <w:r>
        <w:rPr>
          <w:rFonts w:ascii="Cambria" w:hAnsi="Cambria"/>
          <w:color w:val="000000"/>
          <w:sz w:val="28"/>
          <w:szCs w:val="21"/>
          <w:shd w:val="clear" w:color="auto" w:fill="FFFFFF"/>
        </w:rPr>
        <w:t xml:space="preserve">. </w:t>
      </w:r>
      <w:r w:rsidR="004C50B3">
        <w:rPr>
          <w:rFonts w:ascii="Cambria" w:hAnsi="Cambria"/>
          <w:color w:val="000000"/>
          <w:sz w:val="28"/>
          <w:szCs w:val="21"/>
          <w:shd w:val="clear" w:color="auto" w:fill="FFFFFF"/>
        </w:rPr>
        <w:t xml:space="preserve">Yet we know that </w:t>
      </w:r>
      <w:r w:rsidR="004C50B3">
        <w:rPr>
          <w:rFonts w:ascii="Cambria" w:hAnsi="Cambria"/>
          <w:i/>
          <w:color w:val="000000"/>
          <w:sz w:val="28"/>
          <w:szCs w:val="21"/>
          <w:shd w:val="clear" w:color="auto" w:fill="FFFFFF"/>
        </w:rPr>
        <w:t>Paul</w:t>
      </w:r>
      <w:r w:rsidR="004C50B3">
        <w:rPr>
          <w:rFonts w:ascii="Cambria" w:hAnsi="Cambria"/>
          <w:color w:val="000000"/>
          <w:sz w:val="28"/>
          <w:szCs w:val="21"/>
          <w:shd w:val="clear" w:color="auto" w:fill="FFFFFF"/>
        </w:rPr>
        <w:t xml:space="preserve"> was likely to be in Rome from AD 60-62. </w:t>
      </w:r>
      <w:r>
        <w:rPr>
          <w:rFonts w:ascii="Cambria" w:hAnsi="Cambria"/>
          <w:color w:val="000000"/>
          <w:sz w:val="28"/>
          <w:szCs w:val="21"/>
          <w:shd w:val="clear" w:color="auto" w:fill="FFFFFF"/>
        </w:rPr>
        <w:t xml:space="preserve">This means </w:t>
      </w:r>
      <w:r>
        <w:rPr>
          <w:rFonts w:ascii="Cambria" w:hAnsi="Cambria"/>
          <w:b/>
          <w:color w:val="000000"/>
          <w:sz w:val="28"/>
          <w:szCs w:val="21"/>
          <w:shd w:val="clear" w:color="auto" w:fill="FFFFFF"/>
        </w:rPr>
        <w:t xml:space="preserve">I PETER </w:t>
      </w:r>
      <w:r>
        <w:rPr>
          <w:rFonts w:ascii="Cambria" w:hAnsi="Cambria"/>
          <w:color w:val="000000"/>
          <w:sz w:val="28"/>
          <w:szCs w:val="21"/>
          <w:shd w:val="clear" w:color="auto" w:fill="FFFFFF"/>
        </w:rPr>
        <w:t>was written after AD 62.</w:t>
      </w:r>
    </w:p>
    <w:p w:rsidR="00B66DB6" w:rsidRDefault="00B66DB6" w:rsidP="00B66DB6">
      <w:pPr>
        <w:jc w:val="both"/>
        <w:rPr>
          <w:rFonts w:ascii="Cambria" w:hAnsi="Cambria"/>
          <w:color w:val="000000"/>
          <w:sz w:val="28"/>
          <w:szCs w:val="21"/>
          <w:shd w:val="clear" w:color="auto" w:fill="FFFFFF"/>
        </w:rPr>
      </w:pPr>
    </w:p>
    <w:p w:rsidR="00B66DB6" w:rsidRDefault="00B66DB6" w:rsidP="00B66DB6">
      <w:pPr>
        <w:jc w:val="both"/>
        <w:rPr>
          <w:rFonts w:ascii="Cambria" w:hAnsi="Cambria"/>
          <w:color w:val="000000"/>
          <w:sz w:val="28"/>
          <w:szCs w:val="21"/>
          <w:shd w:val="clear" w:color="auto" w:fill="FFFFFF"/>
        </w:rPr>
      </w:pPr>
      <w:r>
        <w:rPr>
          <w:rFonts w:ascii="Cambria" w:hAnsi="Cambria"/>
          <w:color w:val="000000"/>
          <w:sz w:val="28"/>
          <w:szCs w:val="21"/>
          <w:shd w:val="clear" w:color="auto" w:fill="FFFFFF"/>
        </w:rPr>
        <w:t xml:space="preserve">It is also generally believed that </w:t>
      </w:r>
      <w:r>
        <w:rPr>
          <w:rFonts w:ascii="Cambria" w:hAnsi="Cambria"/>
          <w:i/>
          <w:color w:val="000000"/>
          <w:sz w:val="28"/>
          <w:szCs w:val="21"/>
          <w:shd w:val="clear" w:color="auto" w:fill="FFFFFF"/>
        </w:rPr>
        <w:t>Peter</w:t>
      </w:r>
      <w:r>
        <w:rPr>
          <w:rFonts w:ascii="Cambria" w:hAnsi="Cambria"/>
          <w:color w:val="000000"/>
          <w:sz w:val="28"/>
          <w:szCs w:val="21"/>
          <w:shd w:val="clear" w:color="auto" w:fill="FFFFFF"/>
        </w:rPr>
        <w:t xml:space="preserve"> was martyred during the reign of Nero around AD 65-66. This leaves us with just AD 62-64 as the likely date of writing. In short, </w:t>
      </w:r>
      <w:r>
        <w:rPr>
          <w:rFonts w:ascii="Cambria" w:hAnsi="Cambria"/>
          <w:i/>
          <w:color w:val="000000"/>
          <w:sz w:val="28"/>
          <w:szCs w:val="21"/>
          <w:shd w:val="clear" w:color="auto" w:fill="FFFFFF"/>
        </w:rPr>
        <w:t>Peter</w:t>
      </w:r>
      <w:r>
        <w:rPr>
          <w:rFonts w:ascii="Cambria" w:hAnsi="Cambria"/>
          <w:color w:val="000000"/>
          <w:sz w:val="28"/>
          <w:szCs w:val="21"/>
          <w:shd w:val="clear" w:color="auto" w:fill="FFFFFF"/>
        </w:rPr>
        <w:t xml:space="preserve"> was writing </w:t>
      </w:r>
      <w:r>
        <w:rPr>
          <w:rFonts w:ascii="Cambria" w:hAnsi="Cambria"/>
          <w:b/>
          <w:color w:val="000000"/>
          <w:sz w:val="28"/>
          <w:szCs w:val="21"/>
          <w:shd w:val="clear" w:color="auto" w:fill="FFFFFF"/>
        </w:rPr>
        <w:t>I PETER</w:t>
      </w:r>
      <w:r>
        <w:rPr>
          <w:rFonts w:ascii="Cambria" w:hAnsi="Cambria"/>
          <w:color w:val="000000"/>
          <w:sz w:val="28"/>
          <w:szCs w:val="21"/>
          <w:shd w:val="clear" w:color="auto" w:fill="FFFFFF"/>
        </w:rPr>
        <w:t xml:space="preserve"> to the believers in Asia Minor just before the start of the persecutions under Nero.</w:t>
      </w:r>
    </w:p>
    <w:p w:rsidR="00B66DB6" w:rsidRDefault="00B66DB6" w:rsidP="00B66DB6">
      <w:pPr>
        <w:pStyle w:val="Body1"/>
        <w:widowControl w:val="0"/>
        <w:jc w:val="both"/>
        <w:rPr>
          <w:rFonts w:ascii="Cambria" w:hAnsi="Cambria" w:cs="Courier"/>
          <w:sz w:val="28"/>
          <w:szCs w:val="26"/>
        </w:rPr>
      </w:pPr>
    </w:p>
    <w:p w:rsidR="00B66DB6" w:rsidRPr="00C1071F" w:rsidRDefault="00B66DB6" w:rsidP="00B66DB6">
      <w:pPr>
        <w:pStyle w:val="Body1"/>
        <w:widowControl w:val="0"/>
        <w:jc w:val="both"/>
        <w:rPr>
          <w:rFonts w:ascii="Cambria" w:hAnsi="Cambria" w:cs="Courier"/>
          <w:sz w:val="28"/>
          <w:szCs w:val="26"/>
          <w:u w:val="single"/>
        </w:rPr>
      </w:pPr>
      <w:r w:rsidRPr="00C1071F">
        <w:rPr>
          <w:rFonts w:ascii="Cambria" w:hAnsi="Cambria" w:cs="Courier"/>
          <w:sz w:val="28"/>
          <w:szCs w:val="26"/>
          <w:u w:val="single"/>
        </w:rPr>
        <w:t>Purpose</w:t>
      </w:r>
    </w:p>
    <w:p w:rsidR="00B66DB6" w:rsidRDefault="00B66DB6" w:rsidP="00B66DB6">
      <w:pPr>
        <w:pStyle w:val="Body1"/>
        <w:widowControl w:val="0"/>
        <w:jc w:val="both"/>
        <w:rPr>
          <w:rFonts w:ascii="Cambria" w:hAnsi="Cambria" w:cs="Courier"/>
          <w:sz w:val="28"/>
          <w:szCs w:val="26"/>
        </w:rPr>
      </w:pPr>
      <w:r>
        <w:rPr>
          <w:rFonts w:ascii="Cambria" w:hAnsi="Cambria" w:cs="Courier"/>
          <w:sz w:val="28"/>
          <w:szCs w:val="26"/>
        </w:rPr>
        <w:t xml:space="preserve">The apostle </w:t>
      </w:r>
      <w:r>
        <w:rPr>
          <w:rFonts w:ascii="Cambria" w:hAnsi="Cambria" w:cs="Courier"/>
          <w:i/>
          <w:sz w:val="28"/>
          <w:szCs w:val="26"/>
        </w:rPr>
        <w:t>Peter</w:t>
      </w:r>
      <w:r>
        <w:rPr>
          <w:rFonts w:ascii="Cambria" w:hAnsi="Cambria" w:cs="Courier"/>
          <w:sz w:val="28"/>
          <w:szCs w:val="26"/>
        </w:rPr>
        <w:t xml:space="preserve"> sought to encourage and reassure Christian churches in Asia Minor </w:t>
      </w:r>
      <w:r w:rsidR="003C6731">
        <w:rPr>
          <w:rFonts w:ascii="Cambria" w:hAnsi="Cambria" w:cs="Courier"/>
          <w:sz w:val="28"/>
          <w:szCs w:val="26"/>
        </w:rPr>
        <w:t xml:space="preserve">during the onset of the </w:t>
      </w:r>
      <w:r>
        <w:rPr>
          <w:rFonts w:ascii="Cambria" w:hAnsi="Cambria" w:cs="Courier"/>
          <w:sz w:val="28"/>
          <w:szCs w:val="26"/>
        </w:rPr>
        <w:t>sto</w:t>
      </w:r>
      <w:r w:rsidR="00171C7A">
        <w:rPr>
          <w:rFonts w:ascii="Cambria" w:hAnsi="Cambria" w:cs="Courier"/>
          <w:sz w:val="28"/>
          <w:szCs w:val="26"/>
        </w:rPr>
        <w:t>rmy seasons of persecution</w:t>
      </w:r>
      <w:r w:rsidR="003C6731">
        <w:rPr>
          <w:rFonts w:ascii="Cambria" w:hAnsi="Cambria" w:cs="Courier"/>
          <w:sz w:val="28"/>
          <w:szCs w:val="26"/>
        </w:rPr>
        <w:t>.</w:t>
      </w:r>
      <w:r>
        <w:rPr>
          <w:rFonts w:ascii="Cambria" w:hAnsi="Cambria" w:cs="Courier"/>
          <w:sz w:val="28"/>
          <w:szCs w:val="26"/>
        </w:rPr>
        <w:t xml:space="preserve"> </w:t>
      </w:r>
    </w:p>
    <w:p w:rsidR="00B66DB6" w:rsidRDefault="00B66DB6" w:rsidP="00B66DB6">
      <w:pPr>
        <w:pStyle w:val="Body1"/>
        <w:widowControl w:val="0"/>
        <w:jc w:val="both"/>
        <w:rPr>
          <w:rFonts w:ascii="Cambria" w:hAnsi="Cambria" w:cs="Courier"/>
          <w:sz w:val="28"/>
          <w:szCs w:val="26"/>
        </w:rPr>
      </w:pPr>
    </w:p>
    <w:p w:rsidR="00B66DB6" w:rsidRDefault="00B66DB6" w:rsidP="00B66DB6">
      <w:pPr>
        <w:pStyle w:val="Body1"/>
        <w:widowControl w:val="0"/>
        <w:jc w:val="both"/>
        <w:rPr>
          <w:rFonts w:ascii="Cambria" w:hAnsi="Cambria" w:cs="Courier"/>
          <w:sz w:val="28"/>
          <w:szCs w:val="26"/>
        </w:rPr>
      </w:pPr>
      <w:r>
        <w:rPr>
          <w:rFonts w:ascii="Cambria" w:hAnsi="Cambria" w:cs="Courier"/>
          <w:sz w:val="28"/>
          <w:szCs w:val="26"/>
        </w:rPr>
        <w:t>According to Edmund Clowney, “</w:t>
      </w:r>
      <w:r>
        <w:rPr>
          <w:rFonts w:ascii="Cambria" w:hAnsi="Cambria" w:cs="Courier"/>
          <w:i/>
          <w:sz w:val="28"/>
          <w:szCs w:val="26"/>
        </w:rPr>
        <w:t>Peter proclaims Jesus Christ, our sure hope now and forever. Throughout his letter</w:t>
      </w:r>
      <w:r w:rsidR="006D1EFB">
        <w:rPr>
          <w:rFonts w:ascii="Cambria" w:hAnsi="Cambria" w:cs="Courier"/>
          <w:i/>
          <w:sz w:val="28"/>
          <w:szCs w:val="26"/>
        </w:rPr>
        <w:t>,</w:t>
      </w:r>
      <w:r>
        <w:rPr>
          <w:rFonts w:ascii="Cambria" w:hAnsi="Cambria" w:cs="Courier"/>
          <w:i/>
          <w:sz w:val="28"/>
          <w:szCs w:val="26"/>
        </w:rPr>
        <w:t xml:space="preserve"> he grounds our hope in the reality of what God has done and will yet do for us through Christ. The apostle is a witness, not just to what Jesus did and said while he was in his fishing-boat or in his house, but to the meaning of Christ’s life, death, resurrection and ascension. Peter’s testimony about the life of Jesus is reflected in Mark’s gospel. In this letter</w:t>
      </w:r>
      <w:r w:rsidR="006D1EFB">
        <w:rPr>
          <w:rFonts w:ascii="Cambria" w:hAnsi="Cambria" w:cs="Courier"/>
          <w:i/>
          <w:sz w:val="28"/>
          <w:szCs w:val="26"/>
        </w:rPr>
        <w:t>,</w:t>
      </w:r>
      <w:r>
        <w:rPr>
          <w:rFonts w:ascii="Cambria" w:hAnsi="Cambria" w:cs="Courier"/>
          <w:i/>
          <w:sz w:val="28"/>
          <w:szCs w:val="26"/>
        </w:rPr>
        <w:t xml:space="preserve"> he shows us what that story meant for us as Jesus calls us</w:t>
      </w:r>
      <w:r w:rsidR="006D1EFB">
        <w:rPr>
          <w:rFonts w:ascii="Cambria" w:hAnsi="Cambria" w:cs="Courier"/>
          <w:i/>
          <w:sz w:val="28"/>
          <w:szCs w:val="26"/>
        </w:rPr>
        <w:t xml:space="preserve"> to</w:t>
      </w:r>
      <w:r>
        <w:rPr>
          <w:rFonts w:ascii="Cambria" w:hAnsi="Cambria" w:cs="Courier"/>
          <w:i/>
          <w:sz w:val="28"/>
          <w:szCs w:val="26"/>
        </w:rPr>
        <w:t xml:space="preserve"> take up our cross and follow him.”</w:t>
      </w:r>
    </w:p>
    <w:p w:rsidR="00B66DB6" w:rsidRDefault="00B66DB6" w:rsidP="00B66DB6">
      <w:pPr>
        <w:pStyle w:val="Body1"/>
        <w:widowControl w:val="0"/>
        <w:jc w:val="both"/>
        <w:rPr>
          <w:rFonts w:ascii="Cambria" w:hAnsi="Cambria" w:cs="Courier"/>
          <w:sz w:val="28"/>
          <w:szCs w:val="26"/>
        </w:rPr>
      </w:pPr>
    </w:p>
    <w:p w:rsidR="00B66DB6" w:rsidRPr="00B62064" w:rsidRDefault="00B66DB6" w:rsidP="00B66DB6">
      <w:pPr>
        <w:pStyle w:val="Body1"/>
        <w:widowControl w:val="0"/>
        <w:jc w:val="both"/>
        <w:rPr>
          <w:rFonts w:ascii="Cambria" w:hAnsi="Cambria" w:cs="Courier"/>
          <w:sz w:val="28"/>
          <w:szCs w:val="26"/>
        </w:rPr>
      </w:pPr>
      <w:r>
        <w:rPr>
          <w:rFonts w:ascii="Cambria" w:hAnsi="Cambria" w:cs="Courier"/>
          <w:sz w:val="28"/>
          <w:szCs w:val="26"/>
        </w:rPr>
        <w:t xml:space="preserve">According to Wayne Grudem, </w:t>
      </w:r>
      <w:r w:rsidRPr="00B62064">
        <w:rPr>
          <w:rFonts w:ascii="Cambria" w:hAnsi="Cambria" w:cs="Courier"/>
          <w:sz w:val="28"/>
          <w:szCs w:val="26"/>
        </w:rPr>
        <w:t>“</w:t>
      </w:r>
      <w:r w:rsidRPr="00B62064">
        <w:rPr>
          <w:rFonts w:ascii="Cambria" w:hAnsi="Cambria" w:cs="Helvetica"/>
          <w:i/>
          <w:sz w:val="28"/>
        </w:rPr>
        <w:t>Since many of the exhortations in</w:t>
      </w:r>
      <w:r w:rsidR="003C6731">
        <w:rPr>
          <w:rFonts w:ascii="Cambria" w:hAnsi="Cambria" w:cs="Helvetica"/>
          <w:i/>
          <w:sz w:val="28"/>
        </w:rPr>
        <w:t xml:space="preserve"> 1 Peter </w:t>
      </w:r>
      <w:r w:rsidRPr="00B62064">
        <w:rPr>
          <w:rFonts w:ascii="Cambria" w:hAnsi="Cambria" w:cs="Helvetica"/>
          <w:i/>
          <w:sz w:val="28"/>
        </w:rPr>
        <w:t>concern faith and obedience, it may be suggested that the purpose of</w:t>
      </w:r>
      <w:r w:rsidR="003C6731">
        <w:rPr>
          <w:rFonts w:ascii="Cambria" w:hAnsi="Cambria" w:cs="Helvetica"/>
          <w:i/>
          <w:sz w:val="28"/>
        </w:rPr>
        <w:t xml:space="preserve"> 1 Peter </w:t>
      </w:r>
      <w:r w:rsidRPr="00B62064">
        <w:rPr>
          <w:rFonts w:ascii="Cambria" w:hAnsi="Cambria" w:cs="Helvetica"/>
          <w:i/>
          <w:sz w:val="28"/>
        </w:rPr>
        <w:t>is to encourage the readers to grow in their trust in God and their obedience to him throughout their lives, but especially when they suffer. Peter accomplishes his purpose by pointing to what God has done for them</w:t>
      </w:r>
      <w:r>
        <w:rPr>
          <w:rFonts w:ascii="Cambria" w:hAnsi="Cambria" w:cs="Helvetica"/>
          <w:i/>
          <w:sz w:val="28"/>
        </w:rPr>
        <w:t xml:space="preserve"> </w:t>
      </w:r>
      <w:r w:rsidRPr="00B62064">
        <w:rPr>
          <w:rFonts w:ascii="Cambria" w:hAnsi="Cambria" w:cs="Helvetica"/>
          <w:i/>
          <w:sz w:val="28"/>
        </w:rPr>
        <w:t>in</w:t>
      </w:r>
      <w:r>
        <w:rPr>
          <w:rFonts w:ascii="Cambria" w:hAnsi="Cambria" w:cs="Helvetica"/>
          <w:i/>
          <w:sz w:val="28"/>
        </w:rPr>
        <w:t xml:space="preserve"> </w:t>
      </w:r>
      <w:r w:rsidRPr="00B62064">
        <w:rPr>
          <w:rFonts w:ascii="Cambria" w:hAnsi="Cambria" w:cs="Helvetica"/>
          <w:i/>
          <w:sz w:val="28"/>
        </w:rPr>
        <w:t>Christ, then applying that to the readers’ lives. These themes will be seen in much</w:t>
      </w:r>
      <w:r>
        <w:rPr>
          <w:rFonts w:ascii="Cambria" w:hAnsi="Cambria" w:cs="Helvetica"/>
          <w:i/>
          <w:sz w:val="28"/>
        </w:rPr>
        <w:t xml:space="preserve"> </w:t>
      </w:r>
      <w:r w:rsidRPr="00B62064">
        <w:rPr>
          <w:rFonts w:ascii="Cambria" w:hAnsi="Cambria" w:cs="Helvetica"/>
          <w:i/>
          <w:sz w:val="28"/>
        </w:rPr>
        <w:t>detail throughout the exposition of the text, but it is sufficient here to note one verse which, perhaps better than all others in the letter, summarizes these concerns: ‘Therefore let those who suffer according to God’s will do right and entrust their souls to a faithful Creator’</w:t>
      </w:r>
      <w:r w:rsidR="003C6731">
        <w:rPr>
          <w:rFonts w:ascii="Cambria" w:hAnsi="Cambria" w:cs="Helvetica"/>
          <w:i/>
          <w:sz w:val="28"/>
        </w:rPr>
        <w:t xml:space="preserve"> (1 Peter 4:19).</w:t>
      </w:r>
      <w:r w:rsidRPr="00B62064">
        <w:rPr>
          <w:rFonts w:ascii="Cambria" w:hAnsi="Cambria" w:cs="Helvetica"/>
          <w:i/>
          <w:sz w:val="28"/>
        </w:rPr>
        <w:t xml:space="preserve"> Here are found the themes of suffering (‘those who suffer’) and trust in God (the suffering is ‘according to God’s will’ and should result in continual entrusting of the readers’ souls [or lives] ‘to a faithful Creator’); moreover, such trust in God should also be accompanied by obedience, for they should continue to ‘do right’.</w:t>
      </w:r>
      <w:r>
        <w:rPr>
          <w:rFonts w:ascii="Cambria" w:hAnsi="Cambria" w:cs="Helvetica"/>
          <w:sz w:val="28"/>
        </w:rPr>
        <w:t>”</w:t>
      </w:r>
    </w:p>
    <w:p w:rsidR="00B66DB6" w:rsidRDefault="00B66DB6" w:rsidP="00B66DB6">
      <w:pPr>
        <w:pStyle w:val="Body1"/>
        <w:widowControl w:val="0"/>
        <w:jc w:val="both"/>
        <w:rPr>
          <w:rFonts w:ascii="Cambria" w:hAnsi="Cambria" w:cs="Courier"/>
          <w:i/>
          <w:sz w:val="28"/>
          <w:szCs w:val="26"/>
        </w:rPr>
      </w:pPr>
    </w:p>
    <w:p w:rsidR="00B66DB6" w:rsidRPr="00DD0CD2" w:rsidRDefault="00B66DB6" w:rsidP="00B66DB6">
      <w:pPr>
        <w:pStyle w:val="Body1"/>
        <w:widowControl w:val="0"/>
        <w:ind w:left="567" w:hanging="567"/>
        <w:jc w:val="both"/>
        <w:rPr>
          <w:rFonts w:ascii="Cambria" w:hAnsi="Cambria" w:cs="Courier"/>
          <w:sz w:val="28"/>
          <w:szCs w:val="26"/>
        </w:rPr>
      </w:pPr>
      <w:r>
        <w:rPr>
          <w:rFonts w:ascii="Cambria" w:hAnsi="Cambria" w:cs="Courier"/>
          <w:sz w:val="28"/>
          <w:szCs w:val="26"/>
        </w:rPr>
        <w:t xml:space="preserve">After reading the </w:t>
      </w:r>
      <w:r w:rsidRPr="004C374F">
        <w:rPr>
          <w:rFonts w:ascii="Cambria" w:hAnsi="Cambria"/>
          <w:b/>
          <w:sz w:val="28"/>
        </w:rPr>
        <w:t>Introductory Notes –</w:t>
      </w:r>
      <w:r>
        <w:rPr>
          <w:rFonts w:ascii="Cambria" w:hAnsi="Cambria"/>
          <w:b/>
          <w:sz w:val="28"/>
        </w:rPr>
        <w:t xml:space="preserve"> I</w:t>
      </w:r>
      <w:r w:rsidRPr="0076172E">
        <w:rPr>
          <w:rFonts w:ascii="Cambria" w:hAnsi="Cambria"/>
          <w:b/>
          <w:sz w:val="28"/>
        </w:rPr>
        <w:t xml:space="preserve"> </w:t>
      </w:r>
      <w:r w:rsidR="003C6731">
        <w:rPr>
          <w:rFonts w:ascii="Cambria" w:hAnsi="Cambria"/>
          <w:b/>
          <w:sz w:val="28"/>
        </w:rPr>
        <w:t>PETER</w:t>
      </w:r>
      <w:r w:rsidRPr="000B775B">
        <w:rPr>
          <w:rFonts w:ascii="Cambria" w:hAnsi="Cambria"/>
          <w:b/>
          <w:smallCaps/>
          <w:sz w:val="28"/>
        </w:rPr>
        <w:t xml:space="preserve"> </w:t>
      </w:r>
      <w:r>
        <w:rPr>
          <w:rFonts w:ascii="Cambria" w:hAnsi="Cambria"/>
          <w:sz w:val="28"/>
        </w:rPr>
        <w:t>above, write down . . .</w:t>
      </w:r>
      <w:r>
        <w:rPr>
          <w:rFonts w:ascii="Cambria" w:hAnsi="Cambria" w:cs="Courier"/>
          <w:sz w:val="28"/>
          <w:szCs w:val="26"/>
        </w:rPr>
        <w:t xml:space="preserve"> </w:t>
      </w:r>
    </w:p>
    <w:p w:rsidR="00B66DB6" w:rsidRDefault="00B66DB6" w:rsidP="00B66DB6">
      <w:pPr>
        <w:pStyle w:val="Body1"/>
        <w:widowControl w:val="0"/>
        <w:jc w:val="both"/>
        <w:rPr>
          <w:rFonts w:ascii="Cambria" w:hAnsi="Cambria" w:cs="Courier"/>
          <w:sz w:val="28"/>
          <w:szCs w:val="26"/>
        </w:rPr>
      </w:pPr>
    </w:p>
    <w:p w:rsidR="00B66DB6" w:rsidRDefault="000979D0" w:rsidP="00B66DB6">
      <w:pPr>
        <w:pStyle w:val="Body1"/>
        <w:widowControl w:val="0"/>
        <w:ind w:left="567" w:hanging="567"/>
        <w:jc w:val="both"/>
        <w:rPr>
          <w:rFonts w:ascii="Cambria" w:hAnsi="Cambria" w:cs="Courier"/>
          <w:sz w:val="28"/>
          <w:szCs w:val="26"/>
        </w:rPr>
      </w:pPr>
      <w:r>
        <w:rPr>
          <w:rFonts w:ascii="Cambria" w:hAnsi="Cambria" w:cs="Courier"/>
          <w:sz w:val="28"/>
          <w:szCs w:val="26"/>
        </w:rPr>
        <w:t>(a)</w:t>
      </w:r>
      <w:r>
        <w:rPr>
          <w:rFonts w:ascii="Cambria" w:hAnsi="Cambria" w:cs="Courier"/>
          <w:sz w:val="28"/>
          <w:szCs w:val="26"/>
        </w:rPr>
        <w:tab/>
        <w:t>What struck you?</w:t>
      </w:r>
    </w:p>
    <w:p w:rsidR="00B66DB6" w:rsidRDefault="00B66DB6" w:rsidP="00B66DB6">
      <w:pPr>
        <w:pStyle w:val="Body1"/>
        <w:widowControl w:val="0"/>
        <w:jc w:val="both"/>
        <w:rPr>
          <w:rFonts w:ascii="Cambria" w:hAnsi="Cambria" w:cs="Courier"/>
          <w:sz w:val="28"/>
          <w:szCs w:val="26"/>
        </w:rPr>
      </w:pPr>
    </w:p>
    <w:p w:rsidR="00B66DB6" w:rsidRDefault="00B66DB6" w:rsidP="00B66DB6">
      <w:pPr>
        <w:pStyle w:val="Body1"/>
        <w:widowControl w:val="0"/>
        <w:jc w:val="both"/>
        <w:rPr>
          <w:rFonts w:ascii="Cambria" w:hAnsi="Cambria" w:cs="Courier"/>
          <w:sz w:val="28"/>
          <w:szCs w:val="26"/>
        </w:rPr>
      </w:pPr>
    </w:p>
    <w:p w:rsidR="00B66DB6" w:rsidRDefault="00B66DB6" w:rsidP="00B66DB6">
      <w:pPr>
        <w:pStyle w:val="Body1"/>
        <w:widowControl w:val="0"/>
        <w:jc w:val="both"/>
        <w:rPr>
          <w:rFonts w:ascii="Cambria" w:hAnsi="Cambria" w:cs="Courier"/>
          <w:i/>
          <w:sz w:val="28"/>
          <w:szCs w:val="26"/>
        </w:rPr>
      </w:pPr>
      <w:r>
        <w:rPr>
          <w:rFonts w:ascii="Cambria" w:hAnsi="Cambria" w:cs="Courier"/>
          <w:sz w:val="28"/>
          <w:szCs w:val="26"/>
        </w:rPr>
        <w:t xml:space="preserve"> </w:t>
      </w:r>
      <w:r>
        <w:rPr>
          <w:rFonts w:ascii="Cambria" w:hAnsi="Cambria" w:cs="Courier"/>
          <w:i/>
          <w:sz w:val="28"/>
          <w:szCs w:val="26"/>
        </w:rPr>
        <w:t xml:space="preserve"> </w:t>
      </w:r>
    </w:p>
    <w:p w:rsidR="00B66DB6" w:rsidRDefault="00B66DB6" w:rsidP="00B66DB6">
      <w:pPr>
        <w:pStyle w:val="Body1"/>
        <w:widowControl w:val="0"/>
        <w:jc w:val="both"/>
        <w:rPr>
          <w:rFonts w:ascii="Cambria" w:hAnsi="Cambria" w:cs="Courier"/>
          <w:i/>
          <w:sz w:val="28"/>
          <w:szCs w:val="26"/>
        </w:rPr>
      </w:pPr>
    </w:p>
    <w:p w:rsidR="00B66DB6" w:rsidRDefault="00B66DB6" w:rsidP="00B66DB6">
      <w:pPr>
        <w:pStyle w:val="Body1"/>
        <w:widowControl w:val="0"/>
        <w:jc w:val="both"/>
        <w:rPr>
          <w:rFonts w:ascii="Cambria" w:hAnsi="Cambria" w:cs="Courier"/>
          <w:i/>
          <w:sz w:val="28"/>
          <w:szCs w:val="26"/>
        </w:rPr>
      </w:pPr>
    </w:p>
    <w:p w:rsidR="00B66DB6" w:rsidRDefault="00B66DB6" w:rsidP="00B66DB6">
      <w:pPr>
        <w:pStyle w:val="Body1"/>
        <w:widowControl w:val="0"/>
        <w:ind w:left="567" w:hanging="567"/>
        <w:jc w:val="both"/>
        <w:rPr>
          <w:rFonts w:ascii="Cambria" w:hAnsi="Cambria" w:cs="Courier"/>
          <w:sz w:val="28"/>
          <w:szCs w:val="26"/>
        </w:rPr>
      </w:pPr>
      <w:r>
        <w:rPr>
          <w:rFonts w:ascii="Cambria" w:hAnsi="Cambria" w:cs="Courier"/>
          <w:sz w:val="28"/>
          <w:szCs w:val="26"/>
        </w:rPr>
        <w:t>(b)</w:t>
      </w:r>
      <w:r w:rsidR="00171C7A">
        <w:rPr>
          <w:rFonts w:ascii="Cambria" w:hAnsi="Cambria" w:cs="Courier"/>
          <w:sz w:val="28"/>
          <w:szCs w:val="26"/>
        </w:rPr>
        <w:tab/>
        <w:t xml:space="preserve">What questions do you </w:t>
      </w:r>
      <w:r w:rsidR="006C527F">
        <w:rPr>
          <w:rFonts w:ascii="Cambria" w:hAnsi="Cambria" w:cs="Courier"/>
          <w:sz w:val="28"/>
          <w:szCs w:val="26"/>
        </w:rPr>
        <w:t>want to ask</w:t>
      </w:r>
      <w:r w:rsidR="00171C7A">
        <w:rPr>
          <w:rFonts w:ascii="Cambria" w:hAnsi="Cambria" w:cs="Courier"/>
          <w:sz w:val="28"/>
          <w:szCs w:val="26"/>
        </w:rPr>
        <w:t>?</w:t>
      </w:r>
    </w:p>
    <w:p w:rsidR="00B66DB6" w:rsidRDefault="00B66DB6" w:rsidP="00B66DB6">
      <w:pPr>
        <w:pStyle w:val="Body1"/>
        <w:widowControl w:val="0"/>
        <w:jc w:val="both"/>
        <w:rPr>
          <w:rFonts w:ascii="Cambria" w:hAnsi="Cambria" w:cs="Courier"/>
          <w:sz w:val="28"/>
          <w:szCs w:val="26"/>
        </w:rPr>
      </w:pPr>
    </w:p>
    <w:p w:rsidR="00B66DB6" w:rsidRDefault="00B66DB6" w:rsidP="00B66DB6">
      <w:pPr>
        <w:pStyle w:val="Body1"/>
        <w:widowControl w:val="0"/>
        <w:jc w:val="both"/>
        <w:rPr>
          <w:rFonts w:ascii="Cambria" w:hAnsi="Cambria" w:cs="Courier"/>
          <w:i/>
          <w:sz w:val="28"/>
          <w:szCs w:val="26"/>
        </w:rPr>
      </w:pPr>
      <w:r>
        <w:rPr>
          <w:rFonts w:ascii="Cambria" w:hAnsi="Cambria" w:cs="Courier"/>
          <w:sz w:val="28"/>
          <w:szCs w:val="26"/>
        </w:rPr>
        <w:t xml:space="preserve"> </w:t>
      </w:r>
      <w:r>
        <w:rPr>
          <w:rFonts w:ascii="Cambria" w:hAnsi="Cambria" w:cs="Courier"/>
          <w:i/>
          <w:sz w:val="28"/>
          <w:szCs w:val="26"/>
        </w:rPr>
        <w:t xml:space="preserve"> </w:t>
      </w:r>
    </w:p>
    <w:p w:rsidR="00B66DB6" w:rsidRDefault="00B66DB6" w:rsidP="00B66DB6">
      <w:pPr>
        <w:pStyle w:val="Body1"/>
        <w:widowControl w:val="0"/>
        <w:jc w:val="both"/>
        <w:rPr>
          <w:rFonts w:ascii="Cambria" w:hAnsi="Cambria" w:cs="Courier"/>
          <w:b/>
          <w:i/>
          <w:sz w:val="28"/>
          <w:szCs w:val="26"/>
        </w:rPr>
      </w:pPr>
    </w:p>
    <w:p w:rsidR="00B66DB6" w:rsidRDefault="00B66DB6" w:rsidP="00B66DB6">
      <w:pPr>
        <w:pStyle w:val="Body1"/>
        <w:widowControl w:val="0"/>
        <w:jc w:val="both"/>
        <w:rPr>
          <w:rFonts w:ascii="Cambria" w:hAnsi="Cambria" w:cs="Courier"/>
          <w:b/>
          <w:i/>
          <w:sz w:val="28"/>
          <w:szCs w:val="26"/>
        </w:rPr>
      </w:pPr>
    </w:p>
    <w:p w:rsidR="00B66DB6" w:rsidRDefault="00B66DB6" w:rsidP="000979D0">
      <w:pPr>
        <w:pStyle w:val="Body1"/>
        <w:widowControl w:val="0"/>
        <w:jc w:val="both"/>
        <w:rPr>
          <w:rFonts w:ascii="Cambria" w:hAnsi="Cambria" w:cs="Courier"/>
          <w:sz w:val="28"/>
          <w:szCs w:val="26"/>
        </w:rPr>
      </w:pPr>
    </w:p>
    <w:p w:rsidR="00B66DB6" w:rsidRPr="00830510" w:rsidRDefault="00B66DB6" w:rsidP="00B66DB6">
      <w:pPr>
        <w:pStyle w:val="Body1"/>
        <w:widowControl w:val="0"/>
        <w:ind w:left="567" w:hanging="567"/>
        <w:jc w:val="both"/>
        <w:rPr>
          <w:rFonts w:ascii="Cambria" w:hAnsi="Cambria" w:cs="Courier"/>
          <w:sz w:val="28"/>
          <w:szCs w:val="26"/>
        </w:rPr>
      </w:pPr>
      <w:r>
        <w:rPr>
          <w:rFonts w:ascii="Cambria" w:hAnsi="Cambria" w:cs="Courier"/>
          <w:sz w:val="28"/>
          <w:szCs w:val="26"/>
        </w:rPr>
        <w:t>(c)</w:t>
      </w:r>
      <w:r>
        <w:rPr>
          <w:rFonts w:ascii="Cambria" w:hAnsi="Cambria" w:cs="Courier"/>
          <w:sz w:val="28"/>
          <w:szCs w:val="26"/>
        </w:rPr>
        <w:tab/>
        <w:t>Since the epistle was written to 1</w:t>
      </w:r>
      <w:r w:rsidRPr="00B62064">
        <w:rPr>
          <w:rFonts w:ascii="Cambria" w:hAnsi="Cambria" w:cs="Courier"/>
          <w:sz w:val="28"/>
          <w:szCs w:val="26"/>
          <w:vertAlign w:val="superscript"/>
        </w:rPr>
        <w:t>st</w:t>
      </w:r>
      <w:r>
        <w:rPr>
          <w:rFonts w:ascii="Cambria" w:hAnsi="Cambria" w:cs="Courier"/>
          <w:sz w:val="28"/>
          <w:szCs w:val="26"/>
        </w:rPr>
        <w:t xml:space="preserve"> century Christians in Asia Minor</w:t>
      </w:r>
      <w:r w:rsidR="004C50B3">
        <w:rPr>
          <w:rFonts w:ascii="Cambria" w:hAnsi="Cambria" w:cs="Courier"/>
          <w:sz w:val="28"/>
          <w:szCs w:val="26"/>
        </w:rPr>
        <w:t xml:space="preserve">, how </w:t>
      </w:r>
      <w:r>
        <w:rPr>
          <w:rFonts w:ascii="Cambria" w:hAnsi="Cambria" w:cs="Courier"/>
          <w:sz w:val="28"/>
          <w:szCs w:val="26"/>
        </w:rPr>
        <w:t xml:space="preserve">is this epistle </w:t>
      </w:r>
      <w:r w:rsidR="004C50B3">
        <w:rPr>
          <w:rFonts w:ascii="Cambria" w:hAnsi="Cambria" w:cs="Courier"/>
          <w:sz w:val="28"/>
          <w:szCs w:val="26"/>
        </w:rPr>
        <w:t>applicable</w:t>
      </w:r>
      <w:r>
        <w:rPr>
          <w:rFonts w:ascii="Cambria" w:hAnsi="Cambria" w:cs="Courier"/>
          <w:sz w:val="28"/>
          <w:szCs w:val="26"/>
        </w:rPr>
        <w:t xml:space="preserve"> </w:t>
      </w:r>
      <w:r w:rsidR="004C50B3">
        <w:rPr>
          <w:rFonts w:ascii="Cambria" w:hAnsi="Cambria" w:cs="Courier"/>
          <w:sz w:val="28"/>
          <w:szCs w:val="26"/>
        </w:rPr>
        <w:t>to</w:t>
      </w:r>
      <w:r>
        <w:rPr>
          <w:rFonts w:ascii="Cambria" w:hAnsi="Cambria" w:cs="Courier"/>
          <w:sz w:val="28"/>
          <w:szCs w:val="26"/>
        </w:rPr>
        <w:t xml:space="preserve"> us? Explain.</w:t>
      </w:r>
    </w:p>
    <w:p w:rsidR="00B66DB6" w:rsidRPr="00B6030B" w:rsidRDefault="00B66DB6" w:rsidP="00B66DB6">
      <w:pPr>
        <w:pStyle w:val="Body1"/>
        <w:widowControl w:val="0"/>
        <w:jc w:val="both"/>
        <w:rPr>
          <w:rFonts w:ascii="Cambria" w:hAnsi="Cambria" w:cs="Courier"/>
          <w:b/>
          <w:i/>
          <w:sz w:val="28"/>
          <w:szCs w:val="26"/>
        </w:rPr>
      </w:pPr>
    </w:p>
    <w:p w:rsidR="00B66DB6" w:rsidRPr="004C374F" w:rsidRDefault="00B66DB6" w:rsidP="00B66DB6">
      <w:pPr>
        <w:pStyle w:val="Body1"/>
        <w:widowControl w:val="0"/>
        <w:jc w:val="both"/>
        <w:rPr>
          <w:rFonts w:ascii="Cambria" w:hAnsi="Cambria"/>
          <w:sz w:val="28"/>
        </w:rPr>
      </w:pPr>
      <w:r>
        <w:rPr>
          <w:rFonts w:ascii="Cambria" w:hAnsi="Cambria"/>
          <w:sz w:val="28"/>
        </w:rPr>
        <w:t xml:space="preserve">   </w:t>
      </w:r>
    </w:p>
    <w:p w:rsidR="00B66DB6" w:rsidRDefault="00B66DB6" w:rsidP="00B66DB6">
      <w:pPr>
        <w:pStyle w:val="Body1"/>
        <w:widowControl w:val="0"/>
        <w:ind w:left="1134" w:hanging="1134"/>
        <w:jc w:val="both"/>
        <w:rPr>
          <w:rFonts w:ascii="Cambria" w:hAnsi="Cambria"/>
          <w:sz w:val="28"/>
        </w:rPr>
      </w:pPr>
    </w:p>
    <w:p w:rsidR="00B66DB6" w:rsidRDefault="00B66DB6" w:rsidP="00B66DB6">
      <w:pPr>
        <w:pStyle w:val="Body1"/>
        <w:widowControl w:val="0"/>
        <w:ind w:left="1134" w:hanging="1134"/>
        <w:jc w:val="both"/>
        <w:rPr>
          <w:rFonts w:ascii="Cambria" w:hAnsi="Cambria"/>
          <w:sz w:val="28"/>
        </w:rPr>
      </w:pPr>
    </w:p>
    <w:p w:rsidR="00B66DB6" w:rsidRDefault="00B66DB6" w:rsidP="00B66DB6">
      <w:pPr>
        <w:pStyle w:val="Body1"/>
        <w:widowControl w:val="0"/>
        <w:ind w:left="1134" w:hanging="1134"/>
        <w:jc w:val="both"/>
        <w:rPr>
          <w:rFonts w:ascii="Cambria" w:hAnsi="Cambria"/>
          <w:sz w:val="28"/>
        </w:rPr>
      </w:pPr>
    </w:p>
    <w:p w:rsidR="0080224A" w:rsidRDefault="0080224A" w:rsidP="00B66DB6">
      <w:pPr>
        <w:pStyle w:val="Body1"/>
        <w:widowControl w:val="0"/>
        <w:ind w:left="1134" w:hanging="1134"/>
        <w:jc w:val="both"/>
        <w:rPr>
          <w:rFonts w:ascii="Cambria" w:hAnsi="Cambria"/>
          <w:sz w:val="28"/>
        </w:rPr>
      </w:pPr>
    </w:p>
    <w:p w:rsidR="00B66DB6" w:rsidRPr="009A47C6" w:rsidRDefault="00B66DB6" w:rsidP="00B66DB6">
      <w:pPr>
        <w:pStyle w:val="Body1"/>
        <w:widowControl w:val="0"/>
        <w:ind w:left="1134" w:hanging="1134"/>
        <w:jc w:val="both"/>
        <w:rPr>
          <w:rFonts w:ascii="Cambria" w:hAnsi="Cambria"/>
          <w:sz w:val="28"/>
        </w:rPr>
      </w:pPr>
      <w:r>
        <w:rPr>
          <w:rFonts w:ascii="Cambria" w:hAnsi="Cambria"/>
          <w:sz w:val="28"/>
        </w:rPr>
        <w:t>Day 3</w:t>
      </w:r>
      <w:r w:rsidR="00533D0E">
        <w:rPr>
          <w:rFonts w:ascii="Cambria" w:hAnsi="Cambria"/>
          <w:sz w:val="28"/>
        </w:rPr>
        <w:t xml:space="preserve"> - 4</w:t>
      </w:r>
      <w:r w:rsidRPr="004C374F">
        <w:rPr>
          <w:rFonts w:ascii="Cambria" w:hAnsi="Cambria"/>
          <w:sz w:val="28"/>
        </w:rPr>
        <w:tab/>
      </w:r>
      <w:r w:rsidR="00533D0E">
        <w:rPr>
          <w:rFonts w:ascii="Cambria" w:hAnsi="Cambria"/>
          <w:sz w:val="28"/>
        </w:rPr>
        <w:tab/>
      </w:r>
      <w:r w:rsidRPr="004C374F">
        <w:rPr>
          <w:rFonts w:ascii="Cambria" w:hAnsi="Cambria"/>
          <w:sz w:val="28"/>
        </w:rPr>
        <w:t xml:space="preserve">Read </w:t>
      </w:r>
      <w:r>
        <w:rPr>
          <w:rFonts w:ascii="Cambria" w:hAnsi="Cambria"/>
          <w:b/>
          <w:sz w:val="28"/>
        </w:rPr>
        <w:t>I PETER 1:1-2</w:t>
      </w:r>
    </w:p>
    <w:p w:rsidR="00B66DB6" w:rsidRDefault="00B66DB6"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B66DB6" w:rsidRPr="00E81F4A" w:rsidRDefault="00B66DB6" w:rsidP="00B66DB6">
      <w:pPr>
        <w:ind w:left="567" w:hanging="567"/>
        <w:jc w:val="both"/>
        <w:rPr>
          <w:rFonts w:ascii="Cambria" w:hAnsi="Cambria"/>
          <w:i/>
          <w:sz w:val="28"/>
          <w:szCs w:val="20"/>
        </w:rPr>
      </w:pPr>
      <w:r>
        <w:rPr>
          <w:rFonts w:ascii="Cambria" w:hAnsi="Cambria"/>
          <w:sz w:val="28"/>
        </w:rPr>
        <w:t>1.</w:t>
      </w:r>
      <w:r>
        <w:rPr>
          <w:rFonts w:ascii="Cambria" w:hAnsi="Cambria"/>
          <w:sz w:val="28"/>
        </w:rPr>
        <w:tab/>
      </w:r>
      <w:r w:rsidRPr="00E81F4A">
        <w:rPr>
          <w:rFonts w:ascii="Cambria" w:hAnsi="Cambria"/>
          <w:b/>
          <w:sz w:val="28"/>
        </w:rPr>
        <w:t>Verse 1</w:t>
      </w:r>
      <w:r>
        <w:rPr>
          <w:rFonts w:ascii="Cambria" w:hAnsi="Cambria"/>
          <w:b/>
          <w:sz w:val="28"/>
        </w:rPr>
        <w:t>a</w:t>
      </w:r>
      <w:r>
        <w:rPr>
          <w:rFonts w:ascii="Cambria" w:hAnsi="Cambria"/>
          <w:sz w:val="28"/>
        </w:rPr>
        <w:t xml:space="preserve"> ~ </w:t>
      </w:r>
      <w:r w:rsidRPr="00E81F4A">
        <w:rPr>
          <w:rFonts w:ascii="Cambria" w:hAnsi="Cambria"/>
          <w:i/>
          <w:color w:val="000000"/>
          <w:sz w:val="28"/>
          <w:szCs w:val="21"/>
          <w:shd w:val="clear" w:color="auto" w:fill="FFFFFF"/>
        </w:rPr>
        <w:t>Peter, an apostle of Jesus Christ</w:t>
      </w:r>
      <w:r>
        <w:rPr>
          <w:rFonts w:ascii="Cambria" w:hAnsi="Cambria"/>
          <w:i/>
          <w:color w:val="000000"/>
          <w:sz w:val="28"/>
          <w:szCs w:val="21"/>
          <w:shd w:val="clear" w:color="auto" w:fill="FFFFFF"/>
        </w:rPr>
        <w:t xml:space="preserve"> . . . </w:t>
      </w:r>
    </w:p>
    <w:p w:rsidR="00B66DB6" w:rsidRDefault="00B66DB6"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B66DB6" w:rsidRDefault="00B66DB6"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sz w:val="28"/>
        </w:rPr>
      </w:pPr>
      <w:r>
        <w:rPr>
          <w:rFonts w:ascii="Cambria" w:hAnsi="Cambria"/>
          <w:sz w:val="28"/>
        </w:rPr>
        <w:t>It is clear that the author is none other than Simon son of Jonah, from the village of Bethsaida in the northwest corner of the Sea of Galilee (</w:t>
      </w:r>
      <w:r w:rsidRPr="00E81F4A">
        <w:rPr>
          <w:rFonts w:ascii="Cambria" w:hAnsi="Cambria"/>
          <w:b/>
          <w:sz w:val="28"/>
        </w:rPr>
        <w:t>JOHN 1:44</w:t>
      </w:r>
      <w:r>
        <w:rPr>
          <w:rFonts w:ascii="Cambria" w:hAnsi="Cambria"/>
          <w:sz w:val="28"/>
        </w:rPr>
        <w:t>). Early in His ministry,</w:t>
      </w:r>
      <w:r w:rsidR="00416440">
        <w:rPr>
          <w:rFonts w:ascii="Cambria" w:hAnsi="Cambria"/>
          <w:sz w:val="28"/>
        </w:rPr>
        <w:t xml:space="preserve"> Jesus called him to be one of H</w:t>
      </w:r>
      <w:r>
        <w:rPr>
          <w:rFonts w:ascii="Cambria" w:hAnsi="Cambria"/>
          <w:sz w:val="28"/>
        </w:rPr>
        <w:t>is disciples (</w:t>
      </w:r>
      <w:r>
        <w:rPr>
          <w:rFonts w:ascii="Cambria" w:hAnsi="Cambria"/>
          <w:b/>
          <w:sz w:val="28"/>
        </w:rPr>
        <w:t>MARK 1:16-18</w:t>
      </w:r>
      <w:r>
        <w:rPr>
          <w:rFonts w:ascii="Cambria" w:hAnsi="Cambria"/>
          <w:sz w:val="28"/>
        </w:rPr>
        <w:t>) and later named him an apostle (</w:t>
      </w:r>
      <w:r>
        <w:rPr>
          <w:rFonts w:ascii="Cambria" w:hAnsi="Cambria"/>
          <w:b/>
          <w:sz w:val="28"/>
        </w:rPr>
        <w:t>MARK 3:13-19</w:t>
      </w:r>
      <w:r>
        <w:rPr>
          <w:rFonts w:ascii="Cambria" w:hAnsi="Cambria"/>
          <w:sz w:val="28"/>
        </w:rPr>
        <w:t xml:space="preserve">). Later in </w:t>
      </w:r>
      <w:r>
        <w:rPr>
          <w:rFonts w:ascii="Cambria" w:hAnsi="Cambria"/>
          <w:b/>
          <w:sz w:val="28"/>
        </w:rPr>
        <w:t>MATTHEW 16:17-18</w:t>
      </w:r>
      <w:r>
        <w:rPr>
          <w:rFonts w:ascii="Cambria" w:hAnsi="Cambria"/>
          <w:sz w:val="28"/>
        </w:rPr>
        <w:t xml:space="preserve">, Jesus called him </w:t>
      </w:r>
      <w:r w:rsidRPr="00E81F4A">
        <w:rPr>
          <w:rFonts w:ascii="Cambria" w:hAnsi="Cambria"/>
          <w:i/>
          <w:sz w:val="28"/>
        </w:rPr>
        <w:t>Cephas</w:t>
      </w:r>
      <w:r>
        <w:rPr>
          <w:rFonts w:ascii="Cambria" w:hAnsi="Cambria"/>
          <w:sz w:val="28"/>
        </w:rPr>
        <w:t xml:space="preserve"> (</w:t>
      </w:r>
      <w:r>
        <w:rPr>
          <w:rFonts w:ascii="Cambria" w:hAnsi="Cambria"/>
          <w:i/>
          <w:sz w:val="28"/>
        </w:rPr>
        <w:t>Peter</w:t>
      </w:r>
      <w:r>
        <w:rPr>
          <w:rFonts w:ascii="Cambria" w:hAnsi="Cambria"/>
          <w:sz w:val="28"/>
        </w:rPr>
        <w:t>, meaning</w:t>
      </w:r>
      <w:r w:rsidRPr="00E81F4A">
        <w:rPr>
          <w:rFonts w:ascii="Cambria" w:hAnsi="Cambria"/>
          <w:sz w:val="28"/>
        </w:rPr>
        <w:t xml:space="preserve"> rock</w:t>
      </w:r>
      <w:r>
        <w:rPr>
          <w:rFonts w:ascii="Cambria" w:hAnsi="Cambria"/>
          <w:sz w:val="28"/>
        </w:rPr>
        <w:t xml:space="preserve">). </w:t>
      </w:r>
    </w:p>
    <w:p w:rsidR="00B66DB6" w:rsidRDefault="00B66DB6"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sz w:val="28"/>
        </w:rPr>
      </w:pPr>
    </w:p>
    <w:p w:rsidR="00B66DB6" w:rsidRDefault="00416440"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sz w:val="28"/>
        </w:rPr>
      </w:pPr>
      <w:r>
        <w:rPr>
          <w:rFonts w:ascii="Cambria" w:hAnsi="Cambria"/>
          <w:sz w:val="28"/>
        </w:rPr>
        <w:t>Here, he calls</w:t>
      </w:r>
      <w:r w:rsidR="00B66DB6">
        <w:rPr>
          <w:rFonts w:ascii="Cambria" w:hAnsi="Cambria"/>
          <w:sz w:val="28"/>
        </w:rPr>
        <w:t xml:space="preserve"> himself an apostle of Jesus Christ, meaning he represents Christ and carries the authority of Christ as he speaks. In simple words, the words of </w:t>
      </w:r>
      <w:r w:rsidR="00B66DB6">
        <w:rPr>
          <w:rFonts w:ascii="Cambria" w:hAnsi="Cambria"/>
          <w:i/>
          <w:sz w:val="28"/>
        </w:rPr>
        <w:t>Peter</w:t>
      </w:r>
      <w:r w:rsidR="00B66DB6">
        <w:rPr>
          <w:rFonts w:ascii="Cambria" w:hAnsi="Cambria"/>
          <w:sz w:val="28"/>
        </w:rPr>
        <w:t xml:space="preserve"> in this epistle are the words of Christ. To reject them is to reject Christ as well as God the Father who sent Christ!</w:t>
      </w:r>
    </w:p>
    <w:p w:rsidR="00B66DB6" w:rsidRDefault="00B66DB6"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B66DB6" w:rsidRDefault="00B66DB6"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80224A" w:rsidRDefault="00B66DB6" w:rsidP="0080224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2.</w:t>
      </w:r>
      <w:r>
        <w:rPr>
          <w:rFonts w:ascii="Cambria" w:hAnsi="Cambria"/>
          <w:sz w:val="28"/>
        </w:rPr>
        <w:tab/>
        <w:t xml:space="preserve">From </w:t>
      </w:r>
      <w:r>
        <w:rPr>
          <w:rFonts w:ascii="Cambria" w:hAnsi="Cambria"/>
          <w:b/>
          <w:sz w:val="28"/>
        </w:rPr>
        <w:t>verse 1b-2</w:t>
      </w:r>
      <w:r>
        <w:rPr>
          <w:rFonts w:ascii="Cambria" w:hAnsi="Cambria"/>
          <w:sz w:val="28"/>
        </w:rPr>
        <w:t>, the recipients of this epistle</w:t>
      </w:r>
      <w:r w:rsidR="0080224A">
        <w:rPr>
          <w:rFonts w:ascii="Cambria" w:hAnsi="Cambria"/>
          <w:sz w:val="28"/>
        </w:rPr>
        <w:t xml:space="preserve"> were described using four words/phrases:</w:t>
      </w:r>
    </w:p>
    <w:p w:rsidR="00B66DB6" w:rsidRDefault="0080224A"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 xml:space="preserve"> </w:t>
      </w:r>
    </w:p>
    <w:p w:rsidR="00B66DB6" w:rsidRPr="0080224A" w:rsidRDefault="0080224A"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sz w:val="28"/>
        </w:rPr>
      </w:pPr>
      <w:r>
        <w:rPr>
          <w:rFonts w:ascii="Cambria" w:hAnsi="Cambria"/>
          <w:sz w:val="28"/>
        </w:rPr>
        <w:t>(a)</w:t>
      </w:r>
      <w:r>
        <w:rPr>
          <w:rFonts w:ascii="Cambria" w:hAnsi="Cambria"/>
          <w:sz w:val="28"/>
        </w:rPr>
        <w:tab/>
      </w:r>
      <w:r w:rsidRPr="0080224A">
        <w:rPr>
          <w:rFonts w:ascii="Cambria" w:hAnsi="Cambria"/>
          <w:i/>
          <w:sz w:val="28"/>
        </w:rPr>
        <w:t xml:space="preserve">They are </w:t>
      </w:r>
      <w:r w:rsidRPr="0080224A">
        <w:rPr>
          <w:rFonts w:ascii="Cambria" w:hAnsi="Cambria"/>
          <w:i/>
          <w:sz w:val="28"/>
          <w:u w:val="single"/>
        </w:rPr>
        <w:t>pilgrims</w:t>
      </w:r>
      <w:r>
        <w:rPr>
          <w:rFonts w:ascii="Cambria" w:hAnsi="Cambria"/>
          <w:i/>
          <w:sz w:val="28"/>
        </w:rPr>
        <w:t xml:space="preserve"> </w:t>
      </w:r>
      <w:r>
        <w:rPr>
          <w:rFonts w:ascii="Cambria" w:hAnsi="Cambria"/>
          <w:sz w:val="28"/>
        </w:rPr>
        <w:t>(</w:t>
      </w:r>
      <w:r>
        <w:rPr>
          <w:rFonts w:ascii="Cambria" w:hAnsi="Cambria"/>
          <w:b/>
          <w:sz w:val="28"/>
        </w:rPr>
        <w:t>verse 1b</w:t>
      </w:r>
      <w:r>
        <w:rPr>
          <w:rFonts w:ascii="Cambria" w:hAnsi="Cambria"/>
          <w:sz w:val="28"/>
        </w:rPr>
        <w:t>)</w:t>
      </w:r>
    </w:p>
    <w:p w:rsidR="0080224A" w:rsidRDefault="0080224A"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sz w:val="28"/>
        </w:rPr>
      </w:pPr>
    </w:p>
    <w:p w:rsidR="00B66DB6" w:rsidRDefault="0080224A" w:rsidP="0080224A">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hAnsi="Cambria"/>
          <w:sz w:val="28"/>
        </w:rPr>
      </w:pPr>
      <w:r>
        <w:rPr>
          <w:rFonts w:ascii="Cambria" w:hAnsi="Cambria"/>
          <w:sz w:val="28"/>
        </w:rPr>
        <w:t>In what sense are they pilgrims?</w:t>
      </w:r>
    </w:p>
    <w:p w:rsidR="0080224A" w:rsidRDefault="0080224A"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sz w:val="28"/>
        </w:rPr>
      </w:pPr>
    </w:p>
    <w:p w:rsidR="0080224A" w:rsidRDefault="0080224A"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sz w:val="28"/>
        </w:rPr>
      </w:pPr>
    </w:p>
    <w:p w:rsidR="0080224A" w:rsidRDefault="0080224A"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sz w:val="28"/>
        </w:rPr>
      </w:pPr>
    </w:p>
    <w:p w:rsidR="0080224A" w:rsidRDefault="0080224A"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sz w:val="28"/>
        </w:rPr>
      </w:pPr>
    </w:p>
    <w:p w:rsidR="00B66DB6" w:rsidRPr="0080224A" w:rsidRDefault="0080224A" w:rsidP="0080224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i/>
          <w:sz w:val="28"/>
        </w:rPr>
      </w:pPr>
      <w:r>
        <w:rPr>
          <w:rFonts w:ascii="Cambria" w:hAnsi="Cambria"/>
          <w:sz w:val="28"/>
        </w:rPr>
        <w:t>(b)</w:t>
      </w:r>
      <w:r>
        <w:rPr>
          <w:rFonts w:ascii="Cambria" w:hAnsi="Cambria"/>
          <w:sz w:val="28"/>
        </w:rPr>
        <w:tab/>
      </w:r>
      <w:r>
        <w:rPr>
          <w:rFonts w:ascii="Cambria" w:hAnsi="Cambria"/>
          <w:i/>
          <w:sz w:val="28"/>
        </w:rPr>
        <w:t>They are elect</w:t>
      </w:r>
      <w:r w:rsidR="002E7D43">
        <w:rPr>
          <w:rFonts w:ascii="Cambria" w:hAnsi="Cambria"/>
          <w:i/>
          <w:sz w:val="28"/>
        </w:rPr>
        <w:t xml:space="preserve"> according to the foreknowledge of God the Father </w:t>
      </w:r>
      <w:r w:rsidR="002E7D43">
        <w:rPr>
          <w:rFonts w:ascii="Cambria" w:hAnsi="Cambria"/>
          <w:sz w:val="28"/>
        </w:rPr>
        <w:t>(</w:t>
      </w:r>
      <w:r w:rsidR="002E7D43">
        <w:rPr>
          <w:rFonts w:ascii="Cambria" w:hAnsi="Cambria"/>
          <w:b/>
          <w:sz w:val="28"/>
        </w:rPr>
        <w:t>verse 2a</w:t>
      </w:r>
      <w:r w:rsidR="002E7D43" w:rsidRPr="002E7D43">
        <w:rPr>
          <w:rFonts w:ascii="Cambria" w:hAnsi="Cambria"/>
          <w:sz w:val="28"/>
        </w:rPr>
        <w:t>)</w:t>
      </w:r>
      <w:r>
        <w:rPr>
          <w:rFonts w:ascii="Cambria" w:hAnsi="Cambria"/>
          <w:i/>
          <w:sz w:val="28"/>
        </w:rPr>
        <w:t xml:space="preserve"> </w:t>
      </w:r>
    </w:p>
    <w:p w:rsidR="00B66DB6" w:rsidRDefault="00B66DB6"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2E7D43" w:rsidRDefault="002E7D43" w:rsidP="002E7D43">
      <w:pPr>
        <w:pStyle w:val="Body1"/>
        <w:widowControl w:val="0"/>
        <w:numPr>
          <w:ilvl w:val="0"/>
          <w:numId w:val="43"/>
        </w:numPr>
        <w:tabs>
          <w:tab w:val="left" w:pos="1134"/>
          <w:tab w:val="left" w:pos="1680"/>
          <w:tab w:val="left" w:pos="2240"/>
          <w:tab w:val="left" w:pos="2800"/>
          <w:tab w:val="left" w:pos="3360"/>
          <w:tab w:val="left" w:pos="3905"/>
          <w:tab w:val="left" w:pos="4480"/>
          <w:tab w:val="left" w:pos="5040"/>
          <w:tab w:val="left" w:pos="5600"/>
          <w:tab w:val="left" w:pos="6160"/>
          <w:tab w:val="left" w:pos="6720"/>
        </w:tabs>
        <w:ind w:left="1701" w:hanging="567"/>
        <w:jc w:val="both"/>
        <w:rPr>
          <w:rFonts w:ascii="Cambria" w:hAnsi="Cambria"/>
          <w:sz w:val="28"/>
        </w:rPr>
      </w:pPr>
      <w:r>
        <w:rPr>
          <w:rFonts w:ascii="Cambria" w:hAnsi="Cambria"/>
          <w:sz w:val="28"/>
        </w:rPr>
        <w:t>What does ‘elect’ mean?</w:t>
      </w:r>
    </w:p>
    <w:p w:rsidR="002E7D43" w:rsidRDefault="002E7D43" w:rsidP="002E7D43">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701"/>
        <w:jc w:val="both"/>
        <w:rPr>
          <w:rFonts w:ascii="Cambria" w:hAnsi="Cambria"/>
          <w:sz w:val="28"/>
        </w:rPr>
      </w:pPr>
    </w:p>
    <w:p w:rsidR="002E7D43" w:rsidRDefault="002E7D43" w:rsidP="002E7D43">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701"/>
        <w:jc w:val="both"/>
        <w:rPr>
          <w:rFonts w:ascii="Cambria" w:hAnsi="Cambria"/>
          <w:sz w:val="28"/>
        </w:rPr>
      </w:pPr>
    </w:p>
    <w:p w:rsidR="002E7D43" w:rsidRDefault="002E7D43" w:rsidP="002E7D4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2E7D43" w:rsidRDefault="002E7D43" w:rsidP="002E7D43">
      <w:pPr>
        <w:pStyle w:val="Body1"/>
        <w:widowControl w:val="0"/>
        <w:numPr>
          <w:ilvl w:val="0"/>
          <w:numId w:val="43"/>
        </w:numPr>
        <w:tabs>
          <w:tab w:val="left" w:pos="1134"/>
          <w:tab w:val="left" w:pos="1680"/>
          <w:tab w:val="left" w:pos="2240"/>
          <w:tab w:val="left" w:pos="2800"/>
          <w:tab w:val="left" w:pos="3360"/>
          <w:tab w:val="left" w:pos="3905"/>
          <w:tab w:val="left" w:pos="4480"/>
          <w:tab w:val="left" w:pos="5040"/>
          <w:tab w:val="left" w:pos="5600"/>
          <w:tab w:val="left" w:pos="6160"/>
          <w:tab w:val="left" w:pos="6720"/>
        </w:tabs>
        <w:ind w:left="1701" w:hanging="567"/>
        <w:jc w:val="both"/>
        <w:rPr>
          <w:rFonts w:ascii="Cambria" w:hAnsi="Cambria"/>
          <w:sz w:val="28"/>
        </w:rPr>
      </w:pPr>
      <w:r>
        <w:rPr>
          <w:rFonts w:ascii="Cambria" w:hAnsi="Cambria"/>
          <w:sz w:val="28"/>
        </w:rPr>
        <w:t>What does ‘foreknowledge’ mean?</w:t>
      </w:r>
    </w:p>
    <w:p w:rsidR="002E7D43" w:rsidRDefault="002E7D43" w:rsidP="002E7D43">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701"/>
        <w:jc w:val="both"/>
        <w:rPr>
          <w:rFonts w:ascii="Cambria" w:hAnsi="Cambria"/>
          <w:sz w:val="28"/>
        </w:rPr>
      </w:pPr>
    </w:p>
    <w:p w:rsidR="002E7D43" w:rsidRDefault="002E7D43" w:rsidP="002E7D43">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701"/>
        <w:jc w:val="both"/>
        <w:rPr>
          <w:rFonts w:ascii="Cambria" w:hAnsi="Cambria"/>
          <w:sz w:val="28"/>
        </w:rPr>
      </w:pPr>
    </w:p>
    <w:p w:rsidR="002E7D43" w:rsidRDefault="002E7D43" w:rsidP="002E7D43">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701"/>
        <w:jc w:val="both"/>
        <w:rPr>
          <w:rFonts w:ascii="Cambria" w:hAnsi="Cambria"/>
          <w:sz w:val="28"/>
        </w:rPr>
      </w:pPr>
    </w:p>
    <w:p w:rsidR="002E7D43" w:rsidRDefault="002E7D43" w:rsidP="002E7D4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sz w:val="28"/>
        </w:rPr>
      </w:pPr>
    </w:p>
    <w:p w:rsidR="002E7D43" w:rsidRPr="0080224A" w:rsidRDefault="002E7D43" w:rsidP="002E7D4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i/>
          <w:sz w:val="28"/>
        </w:rPr>
      </w:pPr>
      <w:r>
        <w:rPr>
          <w:rFonts w:ascii="Cambria" w:hAnsi="Cambria"/>
          <w:sz w:val="28"/>
        </w:rPr>
        <w:t>(c)</w:t>
      </w:r>
      <w:r>
        <w:rPr>
          <w:rFonts w:ascii="Cambria" w:hAnsi="Cambria"/>
          <w:sz w:val="28"/>
        </w:rPr>
        <w:tab/>
      </w:r>
      <w:r>
        <w:rPr>
          <w:rFonts w:ascii="Cambria" w:hAnsi="Cambria"/>
          <w:i/>
          <w:sz w:val="28"/>
        </w:rPr>
        <w:t xml:space="preserve">They are </w:t>
      </w:r>
      <w:r w:rsidR="00560402">
        <w:rPr>
          <w:rFonts w:ascii="Cambria" w:hAnsi="Cambria"/>
          <w:i/>
          <w:sz w:val="28"/>
        </w:rPr>
        <w:t xml:space="preserve">sanctified by the Spirit </w:t>
      </w:r>
      <w:r>
        <w:rPr>
          <w:rFonts w:ascii="Cambria" w:hAnsi="Cambria"/>
          <w:sz w:val="28"/>
        </w:rPr>
        <w:t>(</w:t>
      </w:r>
      <w:r>
        <w:rPr>
          <w:rFonts w:ascii="Cambria" w:hAnsi="Cambria"/>
          <w:b/>
          <w:sz w:val="28"/>
        </w:rPr>
        <w:t>verse 2</w:t>
      </w:r>
      <w:r w:rsidR="00560402">
        <w:rPr>
          <w:rFonts w:ascii="Cambria" w:hAnsi="Cambria"/>
          <w:b/>
          <w:sz w:val="28"/>
        </w:rPr>
        <w:t>b</w:t>
      </w:r>
      <w:r w:rsidRPr="002E7D43">
        <w:rPr>
          <w:rFonts w:ascii="Cambria" w:hAnsi="Cambria"/>
          <w:sz w:val="28"/>
        </w:rPr>
        <w:t>)</w:t>
      </w:r>
      <w:r>
        <w:rPr>
          <w:rFonts w:ascii="Cambria" w:hAnsi="Cambria"/>
          <w:i/>
          <w:sz w:val="28"/>
        </w:rPr>
        <w:t xml:space="preserve"> </w:t>
      </w:r>
    </w:p>
    <w:p w:rsidR="00560402" w:rsidRDefault="00560402" w:rsidP="002E7D4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560402" w:rsidRDefault="00560402" w:rsidP="0056040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hAnsi="Cambria"/>
          <w:sz w:val="28"/>
        </w:rPr>
      </w:pPr>
      <w:r>
        <w:rPr>
          <w:rFonts w:ascii="Cambria" w:hAnsi="Cambria"/>
          <w:sz w:val="28"/>
        </w:rPr>
        <w:t>The word ‘</w:t>
      </w:r>
      <w:r>
        <w:rPr>
          <w:rFonts w:ascii="Cambria" w:hAnsi="Cambria"/>
          <w:i/>
          <w:sz w:val="28"/>
        </w:rPr>
        <w:t>sanctified</w:t>
      </w:r>
      <w:r>
        <w:rPr>
          <w:rFonts w:ascii="Cambria" w:hAnsi="Cambria"/>
          <w:sz w:val="28"/>
        </w:rPr>
        <w:t>’ means ‘</w:t>
      </w:r>
      <w:r>
        <w:rPr>
          <w:rFonts w:ascii="Cambria" w:hAnsi="Cambria"/>
          <w:i/>
          <w:sz w:val="28"/>
        </w:rPr>
        <w:t>set apart</w:t>
      </w:r>
      <w:r>
        <w:rPr>
          <w:rFonts w:ascii="Cambria" w:hAnsi="Cambria"/>
          <w:sz w:val="28"/>
        </w:rPr>
        <w:t xml:space="preserve">’. This word is used in two </w:t>
      </w:r>
      <w:r w:rsidR="00CD5ABA">
        <w:rPr>
          <w:rFonts w:ascii="Cambria" w:hAnsi="Cambria"/>
          <w:sz w:val="28"/>
        </w:rPr>
        <w:t>way</w:t>
      </w:r>
      <w:r>
        <w:rPr>
          <w:rFonts w:ascii="Cambria" w:hAnsi="Cambria"/>
          <w:sz w:val="28"/>
        </w:rPr>
        <w:t>s in the New Testament. It could mean God separating us from the world and calling us to Himself at the time of our conversion, or it could mean God working in us to m</w:t>
      </w:r>
      <w:r w:rsidR="00171C7A">
        <w:rPr>
          <w:rFonts w:ascii="Cambria" w:hAnsi="Cambria"/>
          <w:sz w:val="28"/>
        </w:rPr>
        <w:t>ake us holy and hence different</w:t>
      </w:r>
      <w:r>
        <w:rPr>
          <w:rFonts w:ascii="Cambria" w:hAnsi="Cambria"/>
          <w:sz w:val="28"/>
        </w:rPr>
        <w:t xml:space="preserve"> from the world.</w:t>
      </w:r>
    </w:p>
    <w:p w:rsidR="00560402" w:rsidRDefault="00560402" w:rsidP="0056040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hAnsi="Cambria"/>
          <w:sz w:val="28"/>
        </w:rPr>
      </w:pPr>
    </w:p>
    <w:p w:rsidR="00560402" w:rsidRDefault="00560402" w:rsidP="0056040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hAnsi="Cambria"/>
          <w:sz w:val="28"/>
        </w:rPr>
      </w:pPr>
      <w:r>
        <w:rPr>
          <w:rFonts w:ascii="Cambria" w:hAnsi="Cambria"/>
          <w:sz w:val="28"/>
        </w:rPr>
        <w:t xml:space="preserve">Here in </w:t>
      </w:r>
      <w:r>
        <w:rPr>
          <w:rFonts w:ascii="Cambria" w:hAnsi="Cambria"/>
          <w:b/>
          <w:sz w:val="28"/>
        </w:rPr>
        <w:t>verses 2b</w:t>
      </w:r>
      <w:r>
        <w:rPr>
          <w:rFonts w:ascii="Cambria" w:hAnsi="Cambria"/>
          <w:sz w:val="28"/>
        </w:rPr>
        <w:t xml:space="preserve">, it is likely that </w:t>
      </w:r>
      <w:r>
        <w:rPr>
          <w:rFonts w:ascii="Cambria" w:hAnsi="Cambria"/>
          <w:i/>
          <w:sz w:val="28"/>
        </w:rPr>
        <w:t>Peter</w:t>
      </w:r>
      <w:r>
        <w:rPr>
          <w:rFonts w:ascii="Cambria" w:hAnsi="Cambria"/>
          <w:sz w:val="28"/>
        </w:rPr>
        <w:t xml:space="preserve"> had t</w:t>
      </w:r>
      <w:r w:rsidR="00CD5ABA">
        <w:rPr>
          <w:rFonts w:ascii="Cambria" w:hAnsi="Cambria"/>
          <w:sz w:val="28"/>
        </w:rPr>
        <w:t>he first meaning</w:t>
      </w:r>
      <w:r>
        <w:rPr>
          <w:rFonts w:ascii="Cambria" w:hAnsi="Cambria"/>
          <w:sz w:val="28"/>
        </w:rPr>
        <w:t xml:space="preserve"> in view. The Gospel was preached, and the Holy Spirit did a marvelous work in separating these people from the world, enabling them to understand and believe the Gospel.</w:t>
      </w:r>
    </w:p>
    <w:p w:rsidR="001818D0" w:rsidRDefault="001818D0" w:rsidP="0056040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hAnsi="Cambria"/>
          <w:sz w:val="28"/>
        </w:rPr>
      </w:pPr>
    </w:p>
    <w:p w:rsidR="001818D0" w:rsidRDefault="001818D0" w:rsidP="001818D0">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hAnsi="Cambria"/>
          <w:sz w:val="28"/>
        </w:rPr>
      </w:pPr>
      <w:r>
        <w:rPr>
          <w:rFonts w:ascii="Cambria" w:hAnsi="Cambria"/>
          <w:sz w:val="28"/>
        </w:rPr>
        <w:t xml:space="preserve">Can the same things be said of you today? </w:t>
      </w:r>
      <w:r w:rsidR="00B75651">
        <w:rPr>
          <w:rFonts w:ascii="Cambria" w:hAnsi="Cambria"/>
          <w:sz w:val="28"/>
        </w:rPr>
        <w:t>Elaborate.</w:t>
      </w:r>
    </w:p>
    <w:p w:rsidR="001818D0" w:rsidRDefault="001818D0" w:rsidP="001818D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1818D0" w:rsidRDefault="001818D0" w:rsidP="0056040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hAnsi="Cambria"/>
          <w:sz w:val="28"/>
        </w:rPr>
      </w:pPr>
    </w:p>
    <w:p w:rsidR="001818D0" w:rsidRDefault="001818D0" w:rsidP="00CD5ABA">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B75651" w:rsidRDefault="00B75651" w:rsidP="001818D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sz w:val="28"/>
        </w:rPr>
      </w:pPr>
    </w:p>
    <w:p w:rsidR="001818D0" w:rsidRPr="0080224A" w:rsidRDefault="001818D0" w:rsidP="001818D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i/>
          <w:sz w:val="28"/>
        </w:rPr>
      </w:pPr>
      <w:r>
        <w:rPr>
          <w:rFonts w:ascii="Cambria" w:hAnsi="Cambria"/>
          <w:sz w:val="28"/>
        </w:rPr>
        <w:t>(d)</w:t>
      </w:r>
      <w:r>
        <w:rPr>
          <w:rFonts w:ascii="Cambria" w:hAnsi="Cambria"/>
          <w:sz w:val="28"/>
        </w:rPr>
        <w:tab/>
      </w:r>
      <w:r>
        <w:rPr>
          <w:rFonts w:ascii="Cambria" w:hAnsi="Cambria"/>
          <w:i/>
          <w:sz w:val="28"/>
        </w:rPr>
        <w:t xml:space="preserve">They are </w:t>
      </w:r>
      <w:r w:rsidR="00171C7A">
        <w:rPr>
          <w:rFonts w:ascii="Cambria" w:hAnsi="Cambria"/>
          <w:i/>
          <w:sz w:val="28"/>
        </w:rPr>
        <w:t>people who obeyed and were</w:t>
      </w:r>
      <w:r w:rsidR="00AB74D5">
        <w:rPr>
          <w:rFonts w:ascii="Cambria" w:hAnsi="Cambria"/>
          <w:i/>
          <w:sz w:val="28"/>
        </w:rPr>
        <w:t xml:space="preserve"> sprinkled by Christ’s blood</w:t>
      </w:r>
      <w:r>
        <w:rPr>
          <w:rFonts w:ascii="Cambria" w:hAnsi="Cambria"/>
          <w:i/>
          <w:sz w:val="28"/>
        </w:rPr>
        <w:t xml:space="preserve"> </w:t>
      </w:r>
      <w:r>
        <w:rPr>
          <w:rFonts w:ascii="Cambria" w:hAnsi="Cambria"/>
          <w:sz w:val="28"/>
        </w:rPr>
        <w:t>(</w:t>
      </w:r>
      <w:r>
        <w:rPr>
          <w:rFonts w:ascii="Cambria" w:hAnsi="Cambria"/>
          <w:b/>
          <w:sz w:val="28"/>
        </w:rPr>
        <w:t>verse 2</w:t>
      </w:r>
      <w:r w:rsidR="00AB74D5">
        <w:rPr>
          <w:rFonts w:ascii="Cambria" w:hAnsi="Cambria"/>
          <w:b/>
          <w:sz w:val="28"/>
        </w:rPr>
        <w:t>c</w:t>
      </w:r>
      <w:r w:rsidRPr="002E7D43">
        <w:rPr>
          <w:rFonts w:ascii="Cambria" w:hAnsi="Cambria"/>
          <w:sz w:val="28"/>
        </w:rPr>
        <w:t>)</w:t>
      </w:r>
      <w:r>
        <w:rPr>
          <w:rFonts w:ascii="Cambria" w:hAnsi="Cambria"/>
          <w:i/>
          <w:sz w:val="28"/>
        </w:rPr>
        <w:t xml:space="preserve"> </w:t>
      </w:r>
    </w:p>
    <w:p w:rsidR="00AB74D5" w:rsidRDefault="00AB74D5" w:rsidP="001818D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AB74D5" w:rsidRDefault="00AB74D5" w:rsidP="00AB74D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hAnsi="Cambria"/>
          <w:sz w:val="28"/>
        </w:rPr>
      </w:pPr>
      <w:r>
        <w:rPr>
          <w:rFonts w:ascii="Cambria" w:hAnsi="Cambria"/>
          <w:sz w:val="28"/>
        </w:rPr>
        <w:t xml:space="preserve">While it is tempting to understand </w:t>
      </w:r>
      <w:r>
        <w:rPr>
          <w:rFonts w:ascii="Cambria" w:hAnsi="Cambria"/>
          <w:b/>
          <w:sz w:val="28"/>
        </w:rPr>
        <w:t>verse 2c</w:t>
      </w:r>
      <w:r>
        <w:rPr>
          <w:rFonts w:ascii="Cambria" w:hAnsi="Cambria"/>
          <w:sz w:val="28"/>
        </w:rPr>
        <w:t xml:space="preserve"> as depicting the Christian Life – we obey God’s commands, and when we sin, we are washed by Christ’s blood, the context points us to the </w:t>
      </w:r>
      <w:r>
        <w:rPr>
          <w:rFonts w:ascii="Cambria" w:hAnsi="Cambria"/>
          <w:i/>
          <w:sz w:val="28"/>
        </w:rPr>
        <w:t>start</w:t>
      </w:r>
      <w:r>
        <w:rPr>
          <w:rFonts w:ascii="Cambria" w:hAnsi="Cambria"/>
          <w:sz w:val="28"/>
        </w:rPr>
        <w:t xml:space="preserve"> and not the </w:t>
      </w:r>
      <w:r>
        <w:rPr>
          <w:rFonts w:ascii="Cambria" w:hAnsi="Cambria"/>
          <w:i/>
          <w:sz w:val="28"/>
        </w:rPr>
        <w:t>continuation</w:t>
      </w:r>
      <w:r>
        <w:rPr>
          <w:rFonts w:ascii="Cambria" w:hAnsi="Cambria"/>
          <w:sz w:val="28"/>
        </w:rPr>
        <w:t xml:space="preserve"> of the Christian Life.</w:t>
      </w:r>
    </w:p>
    <w:p w:rsidR="00AB74D5" w:rsidRDefault="00AB74D5" w:rsidP="00AB74D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hAnsi="Cambria"/>
          <w:sz w:val="28"/>
        </w:rPr>
      </w:pPr>
    </w:p>
    <w:p w:rsidR="00AB74D5" w:rsidRDefault="00B75651" w:rsidP="00B75651">
      <w:pPr>
        <w:pStyle w:val="Body1"/>
        <w:widowControl w:val="0"/>
        <w:numPr>
          <w:ilvl w:val="0"/>
          <w:numId w:val="44"/>
        </w:numPr>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567"/>
        <w:jc w:val="both"/>
        <w:rPr>
          <w:rFonts w:ascii="Cambria" w:hAnsi="Cambria"/>
          <w:sz w:val="28"/>
        </w:rPr>
      </w:pPr>
      <w:r>
        <w:rPr>
          <w:rFonts w:ascii="Cambria" w:hAnsi="Cambria"/>
          <w:sz w:val="28"/>
        </w:rPr>
        <w:t>The</w:t>
      </w:r>
      <w:r w:rsidR="00CD5ABA">
        <w:rPr>
          <w:rFonts w:ascii="Cambria" w:hAnsi="Cambria"/>
          <w:sz w:val="28"/>
        </w:rPr>
        <w:t xml:space="preserve"> word</w:t>
      </w:r>
      <w:r>
        <w:rPr>
          <w:rFonts w:ascii="Cambria" w:hAnsi="Cambria"/>
          <w:sz w:val="28"/>
        </w:rPr>
        <w:t xml:space="preserve"> </w:t>
      </w:r>
      <w:r w:rsidR="00AB74D5">
        <w:rPr>
          <w:rFonts w:ascii="Cambria" w:hAnsi="Cambria"/>
          <w:sz w:val="28"/>
        </w:rPr>
        <w:t>“</w:t>
      </w:r>
      <w:r w:rsidR="00AB74D5">
        <w:rPr>
          <w:rFonts w:ascii="Cambria" w:hAnsi="Cambria"/>
          <w:i/>
          <w:sz w:val="28"/>
        </w:rPr>
        <w:t>obey</w:t>
      </w:r>
      <w:r w:rsidR="00CD5ABA">
        <w:rPr>
          <w:rFonts w:ascii="Cambria" w:hAnsi="Cambria"/>
          <w:sz w:val="28"/>
        </w:rPr>
        <w:t>” refers to</w:t>
      </w:r>
      <w:r>
        <w:rPr>
          <w:rFonts w:ascii="Cambria" w:hAnsi="Cambria"/>
          <w:sz w:val="28"/>
        </w:rPr>
        <w:t xml:space="preserve"> </w:t>
      </w:r>
      <w:r w:rsidR="00AB74D5">
        <w:rPr>
          <w:rFonts w:ascii="Cambria" w:hAnsi="Cambria"/>
          <w:sz w:val="28"/>
        </w:rPr>
        <w:t xml:space="preserve">obeying the Gospel like in </w:t>
      </w:r>
      <w:r w:rsidR="00AB74D5">
        <w:rPr>
          <w:rFonts w:ascii="Cambria" w:hAnsi="Cambria"/>
          <w:b/>
          <w:sz w:val="28"/>
        </w:rPr>
        <w:t>I PETER 1:22</w:t>
      </w:r>
      <w:r w:rsidR="00AB74D5">
        <w:rPr>
          <w:rFonts w:ascii="Cambria" w:hAnsi="Cambria"/>
          <w:sz w:val="28"/>
        </w:rPr>
        <w:t xml:space="preserve"> when believers are said to have “</w:t>
      </w:r>
      <w:r w:rsidR="00AB74D5">
        <w:rPr>
          <w:rFonts w:ascii="Cambria" w:hAnsi="Cambria"/>
          <w:i/>
          <w:sz w:val="28"/>
        </w:rPr>
        <w:t>obeyed the truth</w:t>
      </w:r>
      <w:r w:rsidR="00AB74D5">
        <w:rPr>
          <w:rFonts w:ascii="Cambria" w:hAnsi="Cambria"/>
          <w:sz w:val="28"/>
        </w:rPr>
        <w:t>”. The Gospel commands us to repent of our sins and believe in Jesus. When we repent and believe, we obey the Gospel.</w:t>
      </w:r>
    </w:p>
    <w:p w:rsidR="00AB74D5" w:rsidRDefault="00AB74D5" w:rsidP="00AB74D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hAnsi="Cambria"/>
          <w:sz w:val="28"/>
        </w:rPr>
      </w:pPr>
    </w:p>
    <w:p w:rsidR="00B75651" w:rsidRDefault="00AB74D5" w:rsidP="00B75651">
      <w:pPr>
        <w:pStyle w:val="Body1"/>
        <w:widowControl w:val="0"/>
        <w:tabs>
          <w:tab w:val="left" w:pos="1701"/>
          <w:tab w:val="left" w:pos="2240"/>
          <w:tab w:val="left" w:pos="2800"/>
          <w:tab w:val="left" w:pos="3360"/>
          <w:tab w:val="left" w:pos="3905"/>
          <w:tab w:val="left" w:pos="4480"/>
          <w:tab w:val="left" w:pos="5040"/>
          <w:tab w:val="left" w:pos="5600"/>
          <w:tab w:val="left" w:pos="6160"/>
          <w:tab w:val="left" w:pos="6720"/>
        </w:tabs>
        <w:ind w:left="1701"/>
        <w:jc w:val="both"/>
        <w:rPr>
          <w:rFonts w:ascii="Cambria" w:hAnsi="Cambria"/>
          <w:sz w:val="28"/>
        </w:rPr>
      </w:pPr>
      <w:r>
        <w:rPr>
          <w:rFonts w:ascii="Cambria" w:hAnsi="Cambria"/>
          <w:sz w:val="28"/>
        </w:rPr>
        <w:t>So these people are described as those who ha</w:t>
      </w:r>
      <w:r w:rsidR="00B75651">
        <w:rPr>
          <w:rFonts w:ascii="Cambria" w:hAnsi="Cambria"/>
          <w:sz w:val="28"/>
        </w:rPr>
        <w:t xml:space="preserve">ve obeyed the Gospel. Can the same things be said of you today? Elaborate. </w:t>
      </w:r>
    </w:p>
    <w:p w:rsidR="00B75651" w:rsidRDefault="00B75651" w:rsidP="00B75651">
      <w:pPr>
        <w:pStyle w:val="Body1"/>
        <w:widowControl w:val="0"/>
        <w:tabs>
          <w:tab w:val="left" w:pos="560"/>
          <w:tab w:val="left" w:pos="1701"/>
          <w:tab w:val="left" w:pos="2240"/>
          <w:tab w:val="left" w:pos="2800"/>
          <w:tab w:val="left" w:pos="3360"/>
          <w:tab w:val="left" w:pos="3905"/>
          <w:tab w:val="left" w:pos="4480"/>
          <w:tab w:val="left" w:pos="5040"/>
          <w:tab w:val="left" w:pos="5600"/>
          <w:tab w:val="left" w:pos="6160"/>
          <w:tab w:val="left" w:pos="6720"/>
        </w:tabs>
        <w:ind w:left="1701"/>
        <w:jc w:val="both"/>
        <w:rPr>
          <w:rFonts w:ascii="Cambria" w:hAnsi="Cambria"/>
          <w:sz w:val="28"/>
        </w:rPr>
      </w:pPr>
    </w:p>
    <w:p w:rsidR="00B75651" w:rsidRDefault="00B75651" w:rsidP="00B75651">
      <w:pPr>
        <w:pStyle w:val="Body1"/>
        <w:widowControl w:val="0"/>
        <w:tabs>
          <w:tab w:val="left" w:pos="560"/>
          <w:tab w:val="left" w:pos="1701"/>
          <w:tab w:val="left" w:pos="2240"/>
          <w:tab w:val="left" w:pos="2800"/>
          <w:tab w:val="left" w:pos="3360"/>
          <w:tab w:val="left" w:pos="3905"/>
          <w:tab w:val="left" w:pos="4480"/>
          <w:tab w:val="left" w:pos="5040"/>
          <w:tab w:val="left" w:pos="5600"/>
          <w:tab w:val="left" w:pos="6160"/>
          <w:tab w:val="left" w:pos="6720"/>
        </w:tabs>
        <w:ind w:left="1701"/>
        <w:jc w:val="both"/>
        <w:rPr>
          <w:rFonts w:ascii="Cambria" w:hAnsi="Cambria"/>
          <w:sz w:val="28"/>
        </w:rPr>
      </w:pPr>
    </w:p>
    <w:p w:rsidR="00CD5ABA" w:rsidRDefault="00CD5ABA" w:rsidP="00CD5AB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B75651" w:rsidRDefault="00B75651" w:rsidP="00CD5AB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B75651" w:rsidRPr="00B75651" w:rsidRDefault="00B75651" w:rsidP="00B75651">
      <w:pPr>
        <w:pStyle w:val="Body1"/>
        <w:widowControl w:val="0"/>
        <w:numPr>
          <w:ilvl w:val="0"/>
          <w:numId w:val="44"/>
        </w:numPr>
        <w:tabs>
          <w:tab w:val="left" w:pos="560"/>
          <w:tab w:val="left" w:pos="2240"/>
          <w:tab w:val="left" w:pos="2800"/>
          <w:tab w:val="left" w:pos="3360"/>
          <w:tab w:val="left" w:pos="3905"/>
          <w:tab w:val="left" w:pos="4480"/>
          <w:tab w:val="left" w:pos="5040"/>
          <w:tab w:val="left" w:pos="5600"/>
          <w:tab w:val="left" w:pos="6160"/>
          <w:tab w:val="left" w:pos="6720"/>
        </w:tabs>
        <w:ind w:left="1701" w:hanging="567"/>
        <w:jc w:val="both"/>
        <w:rPr>
          <w:rFonts w:asciiTheme="minorHAnsi" w:hAnsiTheme="minorHAnsi"/>
          <w:i/>
          <w:sz w:val="28"/>
        </w:rPr>
      </w:pPr>
      <w:r w:rsidRPr="00B75651">
        <w:rPr>
          <w:rFonts w:ascii="Cambria" w:hAnsi="Cambria"/>
          <w:sz w:val="28"/>
        </w:rPr>
        <w:t>The</w:t>
      </w:r>
      <w:r w:rsidR="00CD5ABA">
        <w:rPr>
          <w:rFonts w:ascii="Cambria" w:hAnsi="Cambria"/>
          <w:sz w:val="28"/>
        </w:rPr>
        <w:t xml:space="preserve"> background context for the</w:t>
      </w:r>
      <w:r w:rsidRPr="00B75651">
        <w:rPr>
          <w:rFonts w:ascii="Cambria" w:hAnsi="Cambria"/>
          <w:sz w:val="28"/>
        </w:rPr>
        <w:t xml:space="preserve"> “</w:t>
      </w:r>
      <w:r w:rsidRPr="00B75651">
        <w:rPr>
          <w:rFonts w:ascii="Cambria" w:hAnsi="Cambria"/>
          <w:i/>
          <w:sz w:val="28"/>
        </w:rPr>
        <w:t>sprinkling of the blood</w:t>
      </w:r>
      <w:r w:rsidRPr="00B75651">
        <w:rPr>
          <w:rFonts w:ascii="Cambria" w:hAnsi="Cambria"/>
          <w:sz w:val="28"/>
        </w:rPr>
        <w:t xml:space="preserve">” is likely to </w:t>
      </w:r>
      <w:r w:rsidR="00CD5ABA">
        <w:rPr>
          <w:rFonts w:ascii="Cambria" w:hAnsi="Cambria"/>
          <w:sz w:val="28"/>
        </w:rPr>
        <w:t xml:space="preserve">be </w:t>
      </w:r>
      <w:r w:rsidRPr="00B75651">
        <w:rPr>
          <w:rFonts w:ascii="Cambria" w:hAnsi="Cambria"/>
          <w:b/>
          <w:sz w:val="28"/>
        </w:rPr>
        <w:t>EXODUS 24:3-8</w:t>
      </w:r>
      <w:r w:rsidRPr="00B75651">
        <w:rPr>
          <w:rFonts w:ascii="Cambria" w:hAnsi="Cambria"/>
          <w:sz w:val="28"/>
        </w:rPr>
        <w:t xml:space="preserve">. There, </w:t>
      </w:r>
      <w:r w:rsidRPr="00B75651">
        <w:rPr>
          <w:rFonts w:ascii="Cambria" w:hAnsi="Cambria"/>
          <w:i/>
          <w:sz w:val="28"/>
        </w:rPr>
        <w:t>Israel</w:t>
      </w:r>
      <w:r w:rsidRPr="00B75651">
        <w:rPr>
          <w:rFonts w:ascii="Cambria" w:hAnsi="Cambria"/>
          <w:sz w:val="28"/>
        </w:rPr>
        <w:t xml:space="preserve"> pledged to obey God and </w:t>
      </w:r>
      <w:r w:rsidRPr="00B75651">
        <w:rPr>
          <w:rFonts w:ascii="Cambria" w:hAnsi="Cambria"/>
          <w:i/>
          <w:sz w:val="28"/>
        </w:rPr>
        <w:t>Moses</w:t>
      </w:r>
      <w:r w:rsidRPr="00B75651">
        <w:rPr>
          <w:rFonts w:ascii="Cambria" w:hAnsi="Cambria"/>
          <w:sz w:val="28"/>
        </w:rPr>
        <w:t xml:space="preserve"> sprinkled the blood of the animal sacrifices on the people. As he did so, he said in </w:t>
      </w:r>
      <w:r w:rsidRPr="00B75651">
        <w:rPr>
          <w:rFonts w:ascii="Cambria" w:hAnsi="Cambria"/>
          <w:b/>
          <w:sz w:val="28"/>
        </w:rPr>
        <w:t>EXODUS 24:8</w:t>
      </w:r>
      <w:r w:rsidRPr="00B75651">
        <w:rPr>
          <w:rFonts w:ascii="Cambria" w:hAnsi="Cambria"/>
          <w:sz w:val="28"/>
        </w:rPr>
        <w:t xml:space="preserve"> ~ </w:t>
      </w:r>
      <w:r w:rsidRPr="00B75651">
        <w:rPr>
          <w:rFonts w:asciiTheme="minorHAnsi" w:hAnsiTheme="minorHAnsi"/>
          <w:i/>
          <w:sz w:val="28"/>
        </w:rPr>
        <w:t>T</w:t>
      </w:r>
      <w:r w:rsidRPr="00B75651">
        <w:rPr>
          <w:rFonts w:asciiTheme="minorHAnsi" w:hAnsiTheme="minorHAnsi"/>
          <w:i/>
          <w:sz w:val="28"/>
          <w:szCs w:val="16"/>
          <w:shd w:val="clear" w:color="auto" w:fill="FFFFFF"/>
        </w:rPr>
        <w:t>his is the blood of the covenant which the</w:t>
      </w:r>
      <w:r w:rsidRPr="00B75651">
        <w:rPr>
          <w:rFonts w:asciiTheme="minorHAnsi" w:hAnsiTheme="minorHAnsi"/>
          <w:i/>
          <w:sz w:val="28"/>
        </w:rPr>
        <w:t> </w:t>
      </w:r>
      <w:r w:rsidRPr="00B75651">
        <w:rPr>
          <w:rFonts w:asciiTheme="minorHAnsi" w:hAnsiTheme="minorHAnsi"/>
          <w:i/>
          <w:smallCaps/>
          <w:sz w:val="28"/>
        </w:rPr>
        <w:t>Lord</w:t>
      </w:r>
      <w:r w:rsidRPr="00B75651">
        <w:rPr>
          <w:rFonts w:asciiTheme="minorHAnsi" w:hAnsiTheme="minorHAnsi"/>
          <w:i/>
          <w:sz w:val="28"/>
        </w:rPr>
        <w:t> </w:t>
      </w:r>
      <w:r w:rsidRPr="00B75651">
        <w:rPr>
          <w:rFonts w:asciiTheme="minorHAnsi" w:hAnsiTheme="minorHAnsi"/>
          <w:i/>
          <w:sz w:val="28"/>
          <w:szCs w:val="16"/>
          <w:shd w:val="clear" w:color="auto" w:fill="FFFFFF"/>
        </w:rPr>
        <w:t>has made with you according to all these words.”</w:t>
      </w:r>
      <w:r>
        <w:rPr>
          <w:rFonts w:asciiTheme="minorHAnsi" w:hAnsiTheme="minorHAnsi"/>
          <w:i/>
          <w:sz w:val="28"/>
          <w:szCs w:val="16"/>
          <w:shd w:val="clear" w:color="auto" w:fill="FFFFFF"/>
        </w:rPr>
        <w:t xml:space="preserve"> </w:t>
      </w:r>
      <w:r>
        <w:rPr>
          <w:rFonts w:asciiTheme="minorHAnsi" w:hAnsiTheme="minorHAnsi"/>
          <w:sz w:val="28"/>
          <w:szCs w:val="16"/>
          <w:shd w:val="clear" w:color="auto" w:fill="FFFFFF"/>
        </w:rPr>
        <w:t>This blood of the covenant signifies the forgiveness and the cleansing Israel needed to stand in right relation with God.</w:t>
      </w:r>
    </w:p>
    <w:p w:rsidR="00B75651" w:rsidRDefault="00B75651" w:rsidP="00B75651">
      <w:pPr>
        <w:pStyle w:val="Body1"/>
        <w:widowControl w:val="0"/>
        <w:tabs>
          <w:tab w:val="left" w:pos="1701"/>
          <w:tab w:val="left" w:pos="2240"/>
          <w:tab w:val="left" w:pos="2800"/>
          <w:tab w:val="left" w:pos="3360"/>
          <w:tab w:val="left" w:pos="3905"/>
          <w:tab w:val="left" w:pos="4480"/>
          <w:tab w:val="left" w:pos="5040"/>
          <w:tab w:val="left" w:pos="5600"/>
          <w:tab w:val="left" w:pos="6160"/>
          <w:tab w:val="left" w:pos="6720"/>
        </w:tabs>
        <w:ind w:left="1701"/>
        <w:jc w:val="both"/>
        <w:rPr>
          <w:rFonts w:ascii="Cambria" w:hAnsi="Cambria"/>
          <w:sz w:val="28"/>
        </w:rPr>
      </w:pPr>
      <w:r>
        <w:rPr>
          <w:rFonts w:asciiTheme="minorHAnsi" w:hAnsiTheme="minorHAnsi"/>
          <w:sz w:val="28"/>
          <w:szCs w:val="16"/>
          <w:shd w:val="clear" w:color="auto" w:fill="FFFFFF"/>
        </w:rPr>
        <w:t xml:space="preserve">Here in </w:t>
      </w:r>
      <w:r>
        <w:rPr>
          <w:rFonts w:asciiTheme="minorHAnsi" w:hAnsiTheme="minorHAnsi"/>
          <w:b/>
          <w:sz w:val="28"/>
          <w:szCs w:val="16"/>
          <w:shd w:val="clear" w:color="auto" w:fill="FFFFFF"/>
        </w:rPr>
        <w:t>I PETER</w:t>
      </w:r>
      <w:r>
        <w:rPr>
          <w:rFonts w:asciiTheme="minorHAnsi" w:hAnsiTheme="minorHAnsi"/>
          <w:sz w:val="28"/>
          <w:szCs w:val="16"/>
          <w:shd w:val="clear" w:color="auto" w:fill="FFFFFF"/>
        </w:rPr>
        <w:t xml:space="preserve">, the people are sprinkled by the blood of Christ, and hence they are forgiven and cleansed. </w:t>
      </w:r>
      <w:r>
        <w:rPr>
          <w:rFonts w:ascii="Cambria" w:hAnsi="Cambria"/>
          <w:sz w:val="28"/>
        </w:rPr>
        <w:t xml:space="preserve">Can the same things be said of you today? Elaborate. </w:t>
      </w:r>
    </w:p>
    <w:p w:rsidR="00B75651" w:rsidRPr="00B75651" w:rsidRDefault="00B75651" w:rsidP="00B75651">
      <w:pPr>
        <w:pStyle w:val="Body1"/>
        <w:widowControl w:val="0"/>
        <w:tabs>
          <w:tab w:val="left" w:pos="560"/>
          <w:tab w:val="left" w:pos="2240"/>
          <w:tab w:val="left" w:pos="2800"/>
          <w:tab w:val="left" w:pos="3360"/>
          <w:tab w:val="left" w:pos="3905"/>
          <w:tab w:val="left" w:pos="4480"/>
          <w:tab w:val="left" w:pos="5040"/>
          <w:tab w:val="left" w:pos="5600"/>
          <w:tab w:val="left" w:pos="6160"/>
          <w:tab w:val="left" w:pos="6720"/>
        </w:tabs>
        <w:ind w:left="1701"/>
        <w:jc w:val="both"/>
        <w:rPr>
          <w:rFonts w:asciiTheme="minorHAnsi" w:hAnsiTheme="minorHAnsi"/>
          <w:i/>
          <w:sz w:val="28"/>
        </w:rPr>
      </w:pPr>
    </w:p>
    <w:p w:rsidR="00B66DB6" w:rsidRDefault="00B66DB6" w:rsidP="00B7565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jc w:val="both"/>
        <w:rPr>
          <w:rFonts w:ascii="Cambria" w:hAnsi="Cambria"/>
          <w:sz w:val="28"/>
        </w:rPr>
      </w:pPr>
    </w:p>
    <w:p w:rsidR="00B66DB6" w:rsidRDefault="00B66DB6"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sz w:val="28"/>
        </w:rPr>
      </w:pPr>
    </w:p>
    <w:p w:rsidR="00B75651" w:rsidRDefault="00B75651" w:rsidP="00B7565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sz w:val="28"/>
        </w:rPr>
      </w:pPr>
    </w:p>
    <w:p w:rsidR="00B66DB6" w:rsidRPr="00B75651" w:rsidRDefault="00B75651" w:rsidP="00B75651">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r>
        <w:rPr>
          <w:rFonts w:ascii="Cambria" w:hAnsi="Cambria"/>
          <w:sz w:val="28"/>
        </w:rPr>
        <w:t>(e)</w:t>
      </w:r>
      <w:r>
        <w:rPr>
          <w:rFonts w:ascii="Cambria" w:hAnsi="Cambria"/>
          <w:sz w:val="28"/>
        </w:rPr>
        <w:tab/>
        <w:t xml:space="preserve">The answers in (a)-(d) above can be used to answer this question: </w:t>
      </w:r>
      <w:r>
        <w:rPr>
          <w:rFonts w:ascii="Cambria" w:hAnsi="Cambria"/>
          <w:i/>
          <w:sz w:val="28"/>
        </w:rPr>
        <w:t>What is a Christian?</w:t>
      </w:r>
      <w:r>
        <w:rPr>
          <w:rFonts w:ascii="Cambria" w:hAnsi="Cambria"/>
          <w:sz w:val="28"/>
        </w:rPr>
        <w:t xml:space="preserve"> </w:t>
      </w:r>
    </w:p>
    <w:p w:rsidR="00B75651" w:rsidRDefault="00B75651" w:rsidP="00B7565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hAnsi="Cambria"/>
          <w:sz w:val="28"/>
        </w:rPr>
      </w:pPr>
    </w:p>
    <w:p w:rsidR="00B66DB6" w:rsidRPr="00B75651" w:rsidRDefault="00B75651" w:rsidP="00B7565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hAnsi="Cambria"/>
          <w:sz w:val="28"/>
        </w:rPr>
      </w:pPr>
      <w:r>
        <w:rPr>
          <w:rFonts w:ascii="Cambria" w:hAnsi="Cambria"/>
          <w:sz w:val="28"/>
        </w:rPr>
        <w:t xml:space="preserve">How will you answer this question, using </w:t>
      </w:r>
      <w:r>
        <w:rPr>
          <w:rFonts w:ascii="Cambria" w:hAnsi="Cambria"/>
          <w:b/>
          <w:sz w:val="28"/>
        </w:rPr>
        <w:t>I PETER 1:1b-2</w:t>
      </w:r>
      <w:r>
        <w:rPr>
          <w:rFonts w:ascii="Cambria" w:hAnsi="Cambria"/>
          <w:sz w:val="28"/>
        </w:rPr>
        <w:t>?</w:t>
      </w:r>
    </w:p>
    <w:p w:rsidR="00B66DB6" w:rsidRDefault="00B66DB6"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B75651" w:rsidRDefault="00B75651"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B75651" w:rsidRDefault="00B75651"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B75651" w:rsidRDefault="00B75651"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B66DB6" w:rsidRDefault="00B66DB6"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B66DB6" w:rsidRDefault="00B66DB6"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3.</w:t>
      </w:r>
      <w:r>
        <w:rPr>
          <w:rFonts w:ascii="Cambria" w:hAnsi="Cambria"/>
          <w:sz w:val="28"/>
        </w:rPr>
        <w:tab/>
        <w:t xml:space="preserve">In his salutation, </w:t>
      </w:r>
      <w:r>
        <w:rPr>
          <w:rFonts w:ascii="Cambria" w:hAnsi="Cambria"/>
          <w:i/>
          <w:sz w:val="28"/>
        </w:rPr>
        <w:t>Peter</w:t>
      </w:r>
      <w:r w:rsidR="00CD5ABA">
        <w:rPr>
          <w:rFonts w:ascii="Cambria" w:hAnsi="Cambria"/>
          <w:sz w:val="28"/>
        </w:rPr>
        <w:t xml:space="preserve"> wished his recipients </w:t>
      </w:r>
      <w:r>
        <w:rPr>
          <w:rFonts w:ascii="Cambria" w:hAnsi="Cambria"/>
          <w:sz w:val="28"/>
        </w:rPr>
        <w:t xml:space="preserve">grace and peace multiplied. </w:t>
      </w:r>
    </w:p>
    <w:p w:rsidR="00B66DB6" w:rsidRDefault="00B66DB6" w:rsidP="00B66DB6">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p>
    <w:p w:rsidR="00B66DB6" w:rsidRDefault="00B66DB6" w:rsidP="00B66DB6">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r>
        <w:rPr>
          <w:rFonts w:ascii="Cambria" w:hAnsi="Cambria"/>
          <w:sz w:val="28"/>
        </w:rPr>
        <w:t>(a)</w:t>
      </w:r>
      <w:r>
        <w:rPr>
          <w:rFonts w:ascii="Cambria" w:hAnsi="Cambria"/>
          <w:sz w:val="28"/>
        </w:rPr>
        <w:tab/>
        <w:t>What is ‘</w:t>
      </w:r>
      <w:r>
        <w:rPr>
          <w:rFonts w:ascii="Cambria" w:hAnsi="Cambria"/>
          <w:i/>
          <w:sz w:val="28"/>
        </w:rPr>
        <w:t>grace</w:t>
      </w:r>
      <w:r>
        <w:rPr>
          <w:rFonts w:ascii="Cambria" w:hAnsi="Cambria"/>
          <w:sz w:val="28"/>
        </w:rPr>
        <w:t xml:space="preserve">’? </w:t>
      </w:r>
    </w:p>
    <w:p w:rsidR="00B66DB6" w:rsidRDefault="00B66DB6"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B66DB6" w:rsidRDefault="00B66DB6"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B66DB6" w:rsidRDefault="00B66DB6"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sz w:val="28"/>
        </w:rPr>
      </w:pPr>
    </w:p>
    <w:p w:rsidR="00B66DB6" w:rsidRDefault="00B66DB6" w:rsidP="00B66DB6">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r>
        <w:rPr>
          <w:rFonts w:ascii="Cambria" w:hAnsi="Cambria"/>
          <w:sz w:val="28"/>
        </w:rPr>
        <w:t>(b)</w:t>
      </w:r>
      <w:r>
        <w:rPr>
          <w:rFonts w:ascii="Cambria" w:hAnsi="Cambria"/>
          <w:sz w:val="28"/>
        </w:rPr>
        <w:tab/>
        <w:t>What is ‘</w:t>
      </w:r>
      <w:r>
        <w:rPr>
          <w:rFonts w:ascii="Cambria" w:hAnsi="Cambria"/>
          <w:i/>
          <w:sz w:val="28"/>
        </w:rPr>
        <w:t>peace</w:t>
      </w:r>
      <w:r>
        <w:rPr>
          <w:rFonts w:ascii="Cambria" w:hAnsi="Cambria"/>
          <w:sz w:val="28"/>
        </w:rPr>
        <w:t xml:space="preserve">’? </w:t>
      </w:r>
    </w:p>
    <w:p w:rsidR="00B66DB6" w:rsidRDefault="00B66DB6" w:rsidP="00B66DB6">
      <w:pPr>
        <w:pStyle w:val="Body1"/>
        <w:widowControl w:val="0"/>
        <w:ind w:left="1134" w:hanging="1134"/>
        <w:jc w:val="both"/>
        <w:rPr>
          <w:rFonts w:ascii="Cambria" w:hAnsi="Cambria"/>
          <w:sz w:val="28"/>
        </w:rPr>
      </w:pPr>
    </w:p>
    <w:p w:rsidR="00B66DB6" w:rsidRDefault="00B66DB6" w:rsidP="00B66DB6">
      <w:pPr>
        <w:pStyle w:val="Body1"/>
        <w:widowControl w:val="0"/>
        <w:ind w:left="1134" w:hanging="1134"/>
        <w:jc w:val="both"/>
        <w:rPr>
          <w:rFonts w:ascii="Cambria" w:hAnsi="Cambria"/>
          <w:sz w:val="28"/>
        </w:rPr>
      </w:pPr>
    </w:p>
    <w:p w:rsidR="00B66DB6" w:rsidRDefault="00B66DB6"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sz w:val="28"/>
        </w:rPr>
      </w:pPr>
    </w:p>
    <w:p w:rsidR="00B66DB6" w:rsidRDefault="00B66DB6" w:rsidP="00B66DB6">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r>
        <w:rPr>
          <w:rFonts w:ascii="Cambria" w:hAnsi="Cambria"/>
          <w:sz w:val="28"/>
        </w:rPr>
        <w:t>(c)</w:t>
      </w:r>
      <w:r>
        <w:rPr>
          <w:rFonts w:ascii="Cambria" w:hAnsi="Cambria"/>
          <w:sz w:val="28"/>
        </w:rPr>
        <w:tab/>
        <w:t>Recalling the situation of the recipients, how relevant is this salutation?</w:t>
      </w:r>
    </w:p>
    <w:p w:rsidR="00B66DB6" w:rsidRDefault="00B66DB6" w:rsidP="00B66DB6">
      <w:pPr>
        <w:pStyle w:val="Body1"/>
        <w:widowControl w:val="0"/>
        <w:ind w:left="1134" w:hanging="1134"/>
        <w:jc w:val="both"/>
        <w:rPr>
          <w:rFonts w:ascii="Cambria" w:hAnsi="Cambria"/>
          <w:sz w:val="28"/>
        </w:rPr>
      </w:pPr>
    </w:p>
    <w:p w:rsidR="00B66DB6" w:rsidRDefault="00B66DB6" w:rsidP="00B66DB6">
      <w:pPr>
        <w:pStyle w:val="Body1"/>
        <w:widowControl w:val="0"/>
        <w:ind w:left="1134" w:hanging="1134"/>
        <w:jc w:val="both"/>
        <w:rPr>
          <w:rFonts w:ascii="Cambria" w:hAnsi="Cambria"/>
          <w:sz w:val="28"/>
        </w:rPr>
      </w:pPr>
    </w:p>
    <w:p w:rsidR="00CD5ABA" w:rsidRDefault="00CD5ABA" w:rsidP="00B66DB6">
      <w:pPr>
        <w:pStyle w:val="Body1"/>
        <w:widowControl w:val="0"/>
        <w:ind w:left="1134" w:hanging="1134"/>
        <w:jc w:val="both"/>
        <w:rPr>
          <w:rFonts w:ascii="Cambria" w:hAnsi="Cambria"/>
          <w:sz w:val="28"/>
        </w:rPr>
      </w:pPr>
    </w:p>
    <w:p w:rsidR="00B66DB6" w:rsidRDefault="00B66DB6" w:rsidP="00B66DB6">
      <w:pPr>
        <w:pStyle w:val="Body1"/>
        <w:widowControl w:val="0"/>
        <w:ind w:left="1134" w:hanging="1134"/>
        <w:jc w:val="both"/>
        <w:rPr>
          <w:rFonts w:ascii="Cambria" w:hAnsi="Cambria"/>
          <w:sz w:val="28"/>
        </w:rPr>
      </w:pPr>
    </w:p>
    <w:p w:rsidR="00665F42" w:rsidRDefault="00665F42" w:rsidP="00B66DB6">
      <w:pPr>
        <w:pStyle w:val="Body1"/>
        <w:widowControl w:val="0"/>
        <w:jc w:val="both"/>
        <w:rPr>
          <w:rFonts w:ascii="Cambria" w:hAnsi="Cambria"/>
          <w:sz w:val="28"/>
        </w:rPr>
      </w:pPr>
    </w:p>
    <w:p w:rsidR="00B66DB6" w:rsidRDefault="00B66DB6" w:rsidP="00B66DB6">
      <w:pPr>
        <w:pStyle w:val="Body1"/>
        <w:widowControl w:val="0"/>
        <w:jc w:val="both"/>
        <w:rPr>
          <w:rFonts w:ascii="Cambria" w:hAnsi="Cambria"/>
          <w:sz w:val="28"/>
        </w:rPr>
      </w:pPr>
    </w:p>
    <w:p w:rsidR="00B66DB6" w:rsidRPr="009A47C6" w:rsidRDefault="00B66DB6" w:rsidP="00B66DB6">
      <w:pPr>
        <w:pStyle w:val="Body1"/>
        <w:widowControl w:val="0"/>
        <w:ind w:left="1134" w:hanging="1134"/>
        <w:jc w:val="both"/>
        <w:rPr>
          <w:rFonts w:ascii="Cambria" w:hAnsi="Cambria"/>
          <w:sz w:val="28"/>
        </w:rPr>
      </w:pPr>
      <w:r>
        <w:rPr>
          <w:rFonts w:ascii="Cambria" w:hAnsi="Cambria"/>
          <w:sz w:val="28"/>
        </w:rPr>
        <w:t>Day 5 - 7</w:t>
      </w:r>
      <w:r w:rsidRPr="004C374F">
        <w:rPr>
          <w:rFonts w:ascii="Cambria" w:hAnsi="Cambria"/>
          <w:sz w:val="28"/>
        </w:rPr>
        <w:tab/>
      </w:r>
      <w:r>
        <w:rPr>
          <w:rFonts w:ascii="Cambria" w:hAnsi="Cambria"/>
          <w:sz w:val="28"/>
        </w:rPr>
        <w:tab/>
      </w:r>
      <w:r w:rsidRPr="004C374F">
        <w:rPr>
          <w:rFonts w:ascii="Cambria" w:hAnsi="Cambria"/>
          <w:sz w:val="28"/>
        </w:rPr>
        <w:t xml:space="preserve">Read </w:t>
      </w:r>
      <w:r>
        <w:rPr>
          <w:rFonts w:ascii="Cambria" w:hAnsi="Cambria"/>
          <w:b/>
          <w:sz w:val="28"/>
        </w:rPr>
        <w:t>I PETER 1:3-12</w:t>
      </w:r>
    </w:p>
    <w:p w:rsidR="00B66DB6" w:rsidRDefault="00B66DB6"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B66DB6" w:rsidRDefault="006C5CB8"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These 10</w:t>
      </w:r>
      <w:r w:rsidR="00B66DB6">
        <w:rPr>
          <w:rFonts w:ascii="Cambria" w:hAnsi="Cambria"/>
          <w:sz w:val="28"/>
        </w:rPr>
        <w:t xml:space="preserve"> verses belong together, and they can be sub-divided into three sections:</w:t>
      </w:r>
    </w:p>
    <w:p w:rsidR="00B66DB6" w:rsidRDefault="00B66DB6"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B66DB6" w:rsidRDefault="00B66DB6" w:rsidP="00B66DB6">
      <w:pPr>
        <w:pStyle w:val="Body1"/>
        <w:widowControl w:val="0"/>
        <w:numPr>
          <w:ilvl w:val="0"/>
          <w:numId w:val="39"/>
        </w:numPr>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b/>
          <w:sz w:val="28"/>
        </w:rPr>
      </w:pPr>
      <w:r>
        <w:rPr>
          <w:rFonts w:ascii="Cambria" w:hAnsi="Cambria"/>
          <w:b/>
          <w:sz w:val="28"/>
        </w:rPr>
        <w:t>Verses 3-5</w:t>
      </w:r>
    </w:p>
    <w:p w:rsidR="00B66DB6" w:rsidRDefault="00B66DB6" w:rsidP="00B66DB6">
      <w:pPr>
        <w:pStyle w:val="Body1"/>
        <w:widowControl w:val="0"/>
        <w:numPr>
          <w:ilvl w:val="0"/>
          <w:numId w:val="39"/>
        </w:numPr>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b/>
          <w:sz w:val="28"/>
        </w:rPr>
      </w:pPr>
      <w:r>
        <w:rPr>
          <w:rFonts w:ascii="Cambria" w:hAnsi="Cambria"/>
          <w:b/>
          <w:sz w:val="28"/>
        </w:rPr>
        <w:t>Verses 6-9</w:t>
      </w:r>
    </w:p>
    <w:p w:rsidR="00B66DB6" w:rsidRDefault="00B66DB6" w:rsidP="00B66DB6">
      <w:pPr>
        <w:pStyle w:val="Body1"/>
        <w:widowControl w:val="0"/>
        <w:numPr>
          <w:ilvl w:val="0"/>
          <w:numId w:val="39"/>
        </w:numPr>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b/>
          <w:sz w:val="28"/>
        </w:rPr>
      </w:pPr>
      <w:r>
        <w:rPr>
          <w:rFonts w:ascii="Cambria" w:hAnsi="Cambria"/>
          <w:b/>
          <w:sz w:val="28"/>
        </w:rPr>
        <w:t>Verses 10-12</w:t>
      </w:r>
    </w:p>
    <w:p w:rsidR="00B66DB6" w:rsidRDefault="00B66DB6"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B66DB6" w:rsidRDefault="00B66DB6"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u w:val="single"/>
        </w:rPr>
      </w:pPr>
      <w:r w:rsidRPr="00BD2183">
        <w:rPr>
          <w:rFonts w:ascii="Cambria" w:hAnsi="Cambria"/>
          <w:b/>
          <w:sz w:val="28"/>
          <w:u w:val="single"/>
        </w:rPr>
        <w:t>Verses 3-5</w:t>
      </w:r>
    </w:p>
    <w:p w:rsidR="00B66DB6" w:rsidRPr="00BD2183" w:rsidRDefault="00B66DB6"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u w:val="single"/>
        </w:rPr>
      </w:pPr>
    </w:p>
    <w:p w:rsidR="00B66DB6" w:rsidRDefault="00B66DB6" w:rsidP="00B66DB6">
      <w:pPr>
        <w:widowControl w:val="0"/>
        <w:autoSpaceDE w:val="0"/>
        <w:autoSpaceDN w:val="0"/>
        <w:adjustRightInd w:val="0"/>
        <w:ind w:left="567" w:hanging="567"/>
        <w:jc w:val="both"/>
        <w:rPr>
          <w:rFonts w:ascii="Cambria" w:hAnsi="Cambria" w:cs="Courier"/>
          <w:sz w:val="28"/>
          <w:szCs w:val="26"/>
        </w:rPr>
      </w:pPr>
      <w:r>
        <w:rPr>
          <w:rFonts w:ascii="Cambria" w:hAnsi="Cambria" w:cs="Courier"/>
          <w:bCs/>
          <w:sz w:val="28"/>
          <w:szCs w:val="26"/>
        </w:rPr>
        <w:t>1.</w:t>
      </w:r>
      <w:r>
        <w:rPr>
          <w:rFonts w:ascii="Cambria" w:hAnsi="Cambria" w:cs="Courier"/>
          <w:bCs/>
          <w:sz w:val="28"/>
          <w:szCs w:val="26"/>
        </w:rPr>
        <w:tab/>
      </w:r>
      <w:r>
        <w:rPr>
          <w:rFonts w:ascii="Cambria" w:hAnsi="Cambria" w:cs="Courier"/>
          <w:bCs/>
          <w:i/>
          <w:sz w:val="28"/>
          <w:szCs w:val="26"/>
        </w:rPr>
        <w:t>Peter</w:t>
      </w:r>
      <w:r>
        <w:rPr>
          <w:rFonts w:ascii="Cambria" w:hAnsi="Cambria" w:cs="Courier"/>
          <w:bCs/>
          <w:sz w:val="28"/>
          <w:szCs w:val="26"/>
        </w:rPr>
        <w:t xml:space="preserve"> begins by calling upon his readers to praise God – </w:t>
      </w:r>
      <w:r>
        <w:rPr>
          <w:rFonts w:ascii="Cambria" w:hAnsi="Cambria" w:cs="Courier"/>
          <w:bCs/>
          <w:i/>
          <w:sz w:val="28"/>
          <w:szCs w:val="26"/>
        </w:rPr>
        <w:t>Blessed be the God and Father of our Lord Jesus Christ . . .</w:t>
      </w:r>
      <w:r>
        <w:rPr>
          <w:rFonts w:ascii="Cambria" w:hAnsi="Cambria" w:cs="Courier"/>
          <w:bCs/>
          <w:sz w:val="28"/>
          <w:szCs w:val="26"/>
        </w:rPr>
        <w:t xml:space="preserve"> </w:t>
      </w:r>
    </w:p>
    <w:p w:rsidR="00B66DB6" w:rsidRDefault="00B66DB6" w:rsidP="00B66DB6">
      <w:pPr>
        <w:widowControl w:val="0"/>
        <w:autoSpaceDE w:val="0"/>
        <w:autoSpaceDN w:val="0"/>
        <w:adjustRightInd w:val="0"/>
        <w:ind w:left="567"/>
        <w:jc w:val="both"/>
        <w:rPr>
          <w:rFonts w:ascii="Cambria" w:hAnsi="Cambria" w:cs="Courier"/>
          <w:sz w:val="28"/>
          <w:szCs w:val="26"/>
        </w:rPr>
      </w:pPr>
    </w:p>
    <w:p w:rsidR="00B66DB6" w:rsidRDefault="00B66DB6" w:rsidP="00B66DB6">
      <w:pPr>
        <w:widowControl w:val="0"/>
        <w:autoSpaceDE w:val="0"/>
        <w:autoSpaceDN w:val="0"/>
        <w:adjustRightInd w:val="0"/>
        <w:ind w:left="567"/>
        <w:jc w:val="both"/>
        <w:rPr>
          <w:rFonts w:ascii="Cambria" w:hAnsi="Cambria" w:cs="Courier"/>
          <w:sz w:val="28"/>
          <w:szCs w:val="26"/>
        </w:rPr>
      </w:pPr>
      <w:r>
        <w:rPr>
          <w:rFonts w:ascii="Cambria" w:hAnsi="Cambria" w:cs="Courier"/>
          <w:sz w:val="28"/>
          <w:szCs w:val="26"/>
        </w:rPr>
        <w:t xml:space="preserve">Recalling the situation of his readers then, what is the significance of this? </w:t>
      </w:r>
    </w:p>
    <w:p w:rsidR="00B66DB6" w:rsidRDefault="00B66DB6" w:rsidP="00B66DB6">
      <w:pPr>
        <w:widowControl w:val="0"/>
        <w:autoSpaceDE w:val="0"/>
        <w:autoSpaceDN w:val="0"/>
        <w:adjustRightInd w:val="0"/>
        <w:ind w:left="567"/>
        <w:jc w:val="both"/>
        <w:rPr>
          <w:rFonts w:ascii="Cambria" w:hAnsi="Cambria" w:cs="Courier"/>
          <w:sz w:val="28"/>
          <w:szCs w:val="26"/>
        </w:rPr>
      </w:pPr>
    </w:p>
    <w:p w:rsidR="00B66DB6" w:rsidRDefault="00B66DB6" w:rsidP="00B66DB6">
      <w:pPr>
        <w:widowControl w:val="0"/>
        <w:autoSpaceDE w:val="0"/>
        <w:autoSpaceDN w:val="0"/>
        <w:adjustRightInd w:val="0"/>
        <w:ind w:left="567"/>
        <w:jc w:val="both"/>
        <w:rPr>
          <w:rFonts w:ascii="Cambria" w:hAnsi="Cambria" w:cs="Courier"/>
          <w:sz w:val="28"/>
          <w:szCs w:val="26"/>
        </w:rPr>
      </w:pPr>
    </w:p>
    <w:p w:rsidR="00B66DB6" w:rsidRDefault="00B66DB6" w:rsidP="00B66DB6">
      <w:pPr>
        <w:widowControl w:val="0"/>
        <w:autoSpaceDE w:val="0"/>
        <w:autoSpaceDN w:val="0"/>
        <w:adjustRightInd w:val="0"/>
        <w:ind w:left="567"/>
        <w:jc w:val="both"/>
        <w:rPr>
          <w:rFonts w:ascii="Cambria" w:hAnsi="Cambria" w:cs="Courier"/>
          <w:sz w:val="28"/>
          <w:szCs w:val="26"/>
        </w:rPr>
      </w:pPr>
    </w:p>
    <w:p w:rsidR="00B66DB6" w:rsidRDefault="00B66DB6" w:rsidP="00B66DB6">
      <w:pPr>
        <w:widowControl w:val="0"/>
        <w:autoSpaceDE w:val="0"/>
        <w:autoSpaceDN w:val="0"/>
        <w:adjustRightInd w:val="0"/>
        <w:ind w:left="567"/>
        <w:jc w:val="both"/>
        <w:rPr>
          <w:rFonts w:ascii="Cambria" w:hAnsi="Cambria" w:cs="Courier"/>
          <w:sz w:val="28"/>
          <w:szCs w:val="26"/>
        </w:rPr>
      </w:pPr>
    </w:p>
    <w:p w:rsidR="00B66DB6" w:rsidRPr="00793749" w:rsidRDefault="00665F42" w:rsidP="00B66DB6">
      <w:pPr>
        <w:widowControl w:val="0"/>
        <w:autoSpaceDE w:val="0"/>
        <w:autoSpaceDN w:val="0"/>
        <w:adjustRightInd w:val="0"/>
        <w:ind w:left="567" w:hanging="567"/>
        <w:jc w:val="both"/>
        <w:rPr>
          <w:rFonts w:ascii="Cambria" w:hAnsi="Cambria" w:cs="Courier"/>
          <w:sz w:val="28"/>
          <w:szCs w:val="26"/>
        </w:rPr>
      </w:pPr>
      <w:r>
        <w:rPr>
          <w:rFonts w:ascii="Cambria" w:hAnsi="Cambria" w:cs="Courier"/>
          <w:sz w:val="28"/>
          <w:szCs w:val="26"/>
        </w:rPr>
        <w:t>2.</w:t>
      </w:r>
      <w:r>
        <w:rPr>
          <w:rFonts w:ascii="Cambria" w:hAnsi="Cambria" w:cs="Courier"/>
          <w:sz w:val="28"/>
          <w:szCs w:val="26"/>
        </w:rPr>
        <w:tab/>
      </w:r>
      <w:r w:rsidR="00B66DB6">
        <w:rPr>
          <w:rFonts w:ascii="Cambria" w:hAnsi="Cambria" w:cs="Courier"/>
          <w:sz w:val="28"/>
          <w:szCs w:val="26"/>
        </w:rPr>
        <w:t xml:space="preserve">According to </w:t>
      </w:r>
      <w:r w:rsidR="00B66DB6">
        <w:rPr>
          <w:rFonts w:ascii="Cambria" w:hAnsi="Cambria" w:cs="Courier"/>
          <w:b/>
          <w:sz w:val="28"/>
          <w:szCs w:val="26"/>
        </w:rPr>
        <w:t>verse 3</w:t>
      </w:r>
      <w:r>
        <w:rPr>
          <w:rFonts w:ascii="Cambria" w:hAnsi="Cambria" w:cs="Courier"/>
          <w:sz w:val="28"/>
          <w:szCs w:val="26"/>
        </w:rPr>
        <w:t>,</w:t>
      </w:r>
      <w:r w:rsidR="00171C7A">
        <w:rPr>
          <w:rFonts w:ascii="Cambria" w:hAnsi="Cambria" w:cs="Courier"/>
          <w:sz w:val="28"/>
          <w:szCs w:val="26"/>
        </w:rPr>
        <w:t xml:space="preserve"> </w:t>
      </w:r>
      <w:r w:rsidR="00B66DB6">
        <w:rPr>
          <w:rFonts w:ascii="Cambria" w:hAnsi="Cambria" w:cs="Courier"/>
          <w:sz w:val="28"/>
          <w:szCs w:val="26"/>
        </w:rPr>
        <w:t xml:space="preserve">the reason why </w:t>
      </w:r>
      <w:r w:rsidR="00284F40">
        <w:rPr>
          <w:rFonts w:ascii="Cambria" w:hAnsi="Cambria" w:cs="Courier"/>
          <w:sz w:val="28"/>
          <w:szCs w:val="26"/>
        </w:rPr>
        <w:t xml:space="preserve">they </w:t>
      </w:r>
      <w:r>
        <w:rPr>
          <w:rFonts w:ascii="Cambria" w:hAnsi="Cambria" w:cs="Courier"/>
          <w:sz w:val="28"/>
          <w:szCs w:val="26"/>
        </w:rPr>
        <w:t>should praise God is that He has begotten them! The focus is on the Father’s initiative in producing new life in them. The result of God’s begetting is that believers are born anew and enjoy new life.</w:t>
      </w:r>
    </w:p>
    <w:p w:rsidR="00665F42" w:rsidRDefault="00665F42" w:rsidP="00B66DB6">
      <w:pPr>
        <w:widowControl w:val="0"/>
        <w:autoSpaceDE w:val="0"/>
        <w:autoSpaceDN w:val="0"/>
        <w:adjustRightInd w:val="0"/>
        <w:ind w:left="1134" w:hanging="567"/>
        <w:rPr>
          <w:rFonts w:ascii="Cambria" w:hAnsi="Cambria" w:cs="Courier"/>
          <w:bCs/>
          <w:sz w:val="28"/>
          <w:szCs w:val="26"/>
        </w:rPr>
      </w:pPr>
    </w:p>
    <w:p w:rsidR="00B66DB6" w:rsidRPr="003F78DB" w:rsidRDefault="00665F42" w:rsidP="00B66DB6">
      <w:pPr>
        <w:widowControl w:val="0"/>
        <w:autoSpaceDE w:val="0"/>
        <w:autoSpaceDN w:val="0"/>
        <w:adjustRightInd w:val="0"/>
        <w:ind w:left="1134" w:hanging="567"/>
        <w:rPr>
          <w:rFonts w:ascii="Cambria" w:hAnsi="Cambria" w:cs="Courier"/>
          <w:bCs/>
          <w:sz w:val="28"/>
          <w:szCs w:val="26"/>
        </w:rPr>
      </w:pPr>
      <w:r>
        <w:rPr>
          <w:rFonts w:ascii="Cambria" w:hAnsi="Cambria" w:cs="Courier"/>
          <w:bCs/>
          <w:sz w:val="28"/>
          <w:szCs w:val="26"/>
        </w:rPr>
        <w:t>(a</w:t>
      </w:r>
      <w:r w:rsidR="00B66DB6">
        <w:rPr>
          <w:rFonts w:ascii="Cambria" w:hAnsi="Cambria" w:cs="Courier"/>
          <w:bCs/>
          <w:sz w:val="28"/>
          <w:szCs w:val="26"/>
        </w:rPr>
        <w:t>)</w:t>
      </w:r>
      <w:r w:rsidR="00B66DB6">
        <w:rPr>
          <w:rFonts w:ascii="Cambria" w:hAnsi="Cambria" w:cs="Courier"/>
          <w:bCs/>
          <w:sz w:val="28"/>
          <w:szCs w:val="26"/>
        </w:rPr>
        <w:tab/>
      </w:r>
      <w:r w:rsidR="00B66DB6">
        <w:rPr>
          <w:rFonts w:ascii="Cambria" w:hAnsi="Cambria" w:cs="Courier"/>
          <w:sz w:val="28"/>
          <w:szCs w:val="26"/>
        </w:rPr>
        <w:t xml:space="preserve">Two causes for their new birth were stated in </w:t>
      </w:r>
      <w:r w:rsidR="00B66DB6">
        <w:rPr>
          <w:rFonts w:ascii="Cambria" w:hAnsi="Cambria" w:cs="Courier"/>
          <w:b/>
          <w:sz w:val="28"/>
          <w:szCs w:val="26"/>
        </w:rPr>
        <w:t>verse 3</w:t>
      </w:r>
      <w:r w:rsidR="00B66DB6">
        <w:rPr>
          <w:rFonts w:ascii="Cambria" w:hAnsi="Cambria" w:cs="Courier"/>
          <w:sz w:val="28"/>
          <w:szCs w:val="26"/>
        </w:rPr>
        <w:t>. What were they?</w:t>
      </w:r>
    </w:p>
    <w:p w:rsidR="00B66DB6" w:rsidRDefault="00B66DB6" w:rsidP="00B66DB6">
      <w:pPr>
        <w:widowControl w:val="0"/>
        <w:autoSpaceDE w:val="0"/>
        <w:autoSpaceDN w:val="0"/>
        <w:adjustRightInd w:val="0"/>
        <w:ind w:left="1134" w:hanging="567"/>
        <w:rPr>
          <w:rFonts w:ascii="Cambria" w:hAnsi="Cambria" w:cs="Courier"/>
          <w:bCs/>
          <w:sz w:val="28"/>
          <w:szCs w:val="26"/>
        </w:rPr>
      </w:pPr>
    </w:p>
    <w:p w:rsidR="00B66DB6" w:rsidRDefault="00B66DB6" w:rsidP="00B66DB6">
      <w:pPr>
        <w:widowControl w:val="0"/>
        <w:numPr>
          <w:ilvl w:val="1"/>
          <w:numId w:val="40"/>
        </w:numPr>
        <w:autoSpaceDE w:val="0"/>
        <w:autoSpaceDN w:val="0"/>
        <w:adjustRightInd w:val="0"/>
        <w:ind w:left="1701" w:hanging="567"/>
        <w:rPr>
          <w:rFonts w:ascii="Cambria" w:hAnsi="Cambria" w:cs="Courier"/>
          <w:bCs/>
          <w:sz w:val="28"/>
          <w:szCs w:val="26"/>
        </w:rPr>
      </w:pPr>
    </w:p>
    <w:p w:rsidR="00B66DB6" w:rsidRDefault="00B66DB6" w:rsidP="00B66DB6">
      <w:pPr>
        <w:widowControl w:val="0"/>
        <w:autoSpaceDE w:val="0"/>
        <w:autoSpaceDN w:val="0"/>
        <w:adjustRightInd w:val="0"/>
        <w:ind w:left="1134" w:hanging="567"/>
        <w:rPr>
          <w:rFonts w:ascii="Cambria" w:hAnsi="Cambria" w:cs="Courier"/>
          <w:bCs/>
          <w:sz w:val="28"/>
          <w:szCs w:val="26"/>
        </w:rPr>
      </w:pPr>
    </w:p>
    <w:p w:rsidR="00B66DB6" w:rsidRDefault="00B66DB6" w:rsidP="00B66DB6">
      <w:pPr>
        <w:widowControl w:val="0"/>
        <w:autoSpaceDE w:val="0"/>
        <w:autoSpaceDN w:val="0"/>
        <w:adjustRightInd w:val="0"/>
        <w:ind w:left="1134" w:hanging="567"/>
        <w:rPr>
          <w:rFonts w:ascii="Cambria" w:hAnsi="Cambria" w:cs="Courier"/>
          <w:bCs/>
          <w:sz w:val="28"/>
          <w:szCs w:val="26"/>
        </w:rPr>
      </w:pPr>
    </w:p>
    <w:p w:rsidR="00B66DB6" w:rsidRDefault="00B66DB6" w:rsidP="00B66DB6">
      <w:pPr>
        <w:widowControl w:val="0"/>
        <w:numPr>
          <w:ilvl w:val="1"/>
          <w:numId w:val="40"/>
        </w:numPr>
        <w:autoSpaceDE w:val="0"/>
        <w:autoSpaceDN w:val="0"/>
        <w:adjustRightInd w:val="0"/>
        <w:ind w:left="1701" w:hanging="567"/>
        <w:rPr>
          <w:rFonts w:ascii="Cambria" w:hAnsi="Cambria" w:cs="Courier"/>
          <w:bCs/>
          <w:sz w:val="28"/>
          <w:szCs w:val="26"/>
        </w:rPr>
      </w:pPr>
    </w:p>
    <w:p w:rsidR="00665F42" w:rsidRDefault="00665F42" w:rsidP="00B66DB6">
      <w:pPr>
        <w:widowControl w:val="0"/>
        <w:autoSpaceDE w:val="0"/>
        <w:autoSpaceDN w:val="0"/>
        <w:adjustRightInd w:val="0"/>
        <w:jc w:val="both"/>
        <w:rPr>
          <w:rFonts w:ascii="Cambria" w:hAnsi="Cambria" w:cs="Courier"/>
          <w:bCs/>
          <w:sz w:val="28"/>
          <w:szCs w:val="26"/>
        </w:rPr>
      </w:pPr>
    </w:p>
    <w:p w:rsidR="00665F42" w:rsidRDefault="00665F42" w:rsidP="00B66DB6">
      <w:pPr>
        <w:widowControl w:val="0"/>
        <w:autoSpaceDE w:val="0"/>
        <w:autoSpaceDN w:val="0"/>
        <w:adjustRightInd w:val="0"/>
        <w:jc w:val="both"/>
        <w:rPr>
          <w:rFonts w:ascii="Cambria" w:hAnsi="Cambria" w:cs="Courier"/>
          <w:bCs/>
          <w:sz w:val="28"/>
          <w:szCs w:val="26"/>
        </w:rPr>
      </w:pPr>
    </w:p>
    <w:p w:rsidR="00665F42" w:rsidRDefault="00665F42" w:rsidP="00B66DB6">
      <w:pPr>
        <w:widowControl w:val="0"/>
        <w:autoSpaceDE w:val="0"/>
        <w:autoSpaceDN w:val="0"/>
        <w:adjustRightInd w:val="0"/>
        <w:jc w:val="both"/>
        <w:rPr>
          <w:rFonts w:ascii="Cambria" w:hAnsi="Cambria" w:cs="Courier"/>
          <w:bCs/>
          <w:sz w:val="28"/>
          <w:szCs w:val="26"/>
        </w:rPr>
      </w:pPr>
    </w:p>
    <w:p w:rsidR="00B66DB6" w:rsidRDefault="00B66DB6" w:rsidP="00B66DB6">
      <w:pPr>
        <w:widowControl w:val="0"/>
        <w:autoSpaceDE w:val="0"/>
        <w:autoSpaceDN w:val="0"/>
        <w:adjustRightInd w:val="0"/>
        <w:jc w:val="both"/>
        <w:rPr>
          <w:rFonts w:ascii="Cambria" w:hAnsi="Cambria" w:cs="Courier"/>
          <w:bCs/>
          <w:sz w:val="28"/>
          <w:szCs w:val="26"/>
        </w:rPr>
      </w:pPr>
    </w:p>
    <w:p w:rsidR="00B66DB6" w:rsidRDefault="00B66DB6" w:rsidP="00B66DB6">
      <w:pPr>
        <w:widowControl w:val="0"/>
        <w:autoSpaceDE w:val="0"/>
        <w:autoSpaceDN w:val="0"/>
        <w:adjustRightInd w:val="0"/>
        <w:ind w:left="1134" w:hanging="567"/>
        <w:jc w:val="both"/>
        <w:rPr>
          <w:rFonts w:ascii="Cambria" w:hAnsi="Cambria" w:cs="Courier"/>
          <w:bCs/>
          <w:sz w:val="28"/>
          <w:szCs w:val="26"/>
        </w:rPr>
      </w:pPr>
      <w:r>
        <w:rPr>
          <w:rFonts w:ascii="Cambria" w:hAnsi="Cambria" w:cs="Courier"/>
          <w:bCs/>
          <w:sz w:val="28"/>
          <w:szCs w:val="26"/>
        </w:rPr>
        <w:t>(c)</w:t>
      </w:r>
      <w:r>
        <w:rPr>
          <w:rFonts w:ascii="Cambria" w:hAnsi="Cambria" w:cs="Courier"/>
          <w:bCs/>
          <w:sz w:val="28"/>
          <w:szCs w:val="26"/>
        </w:rPr>
        <w:tab/>
        <w:t>As a result of being born again, believers have a living hope (</w:t>
      </w:r>
      <w:r>
        <w:rPr>
          <w:rFonts w:ascii="Cambria" w:hAnsi="Cambria" w:cs="Courier"/>
          <w:b/>
          <w:bCs/>
          <w:sz w:val="28"/>
          <w:szCs w:val="26"/>
        </w:rPr>
        <w:t>verse 3</w:t>
      </w:r>
      <w:r>
        <w:rPr>
          <w:rFonts w:ascii="Cambria" w:hAnsi="Cambria" w:cs="Courier"/>
          <w:bCs/>
          <w:sz w:val="28"/>
          <w:szCs w:val="26"/>
        </w:rPr>
        <w:t>). This living hope is also called ‘</w:t>
      </w:r>
      <w:r>
        <w:rPr>
          <w:rFonts w:ascii="Cambria" w:hAnsi="Cambria" w:cs="Courier"/>
          <w:bCs/>
          <w:i/>
          <w:sz w:val="28"/>
          <w:szCs w:val="26"/>
        </w:rPr>
        <w:t>inheritance</w:t>
      </w:r>
      <w:r>
        <w:rPr>
          <w:rFonts w:ascii="Cambria" w:hAnsi="Cambria" w:cs="Courier"/>
          <w:bCs/>
          <w:sz w:val="28"/>
          <w:szCs w:val="26"/>
        </w:rPr>
        <w:t>’ (</w:t>
      </w:r>
      <w:r>
        <w:rPr>
          <w:rFonts w:ascii="Cambria" w:hAnsi="Cambria" w:cs="Courier"/>
          <w:b/>
          <w:bCs/>
          <w:sz w:val="28"/>
          <w:szCs w:val="26"/>
        </w:rPr>
        <w:t>verse 4</w:t>
      </w:r>
      <w:r>
        <w:rPr>
          <w:rFonts w:ascii="Cambria" w:hAnsi="Cambria" w:cs="Courier"/>
          <w:bCs/>
          <w:sz w:val="28"/>
          <w:szCs w:val="26"/>
        </w:rPr>
        <w:t xml:space="preserve">). </w:t>
      </w:r>
    </w:p>
    <w:p w:rsidR="00B66DB6" w:rsidRDefault="00B66DB6" w:rsidP="00B66DB6">
      <w:pPr>
        <w:widowControl w:val="0"/>
        <w:autoSpaceDE w:val="0"/>
        <w:autoSpaceDN w:val="0"/>
        <w:adjustRightInd w:val="0"/>
        <w:ind w:left="1134"/>
        <w:rPr>
          <w:rFonts w:ascii="Cambria" w:hAnsi="Cambria" w:cs="Courier"/>
          <w:bCs/>
          <w:sz w:val="28"/>
          <w:szCs w:val="26"/>
        </w:rPr>
      </w:pPr>
    </w:p>
    <w:p w:rsidR="00B66DB6" w:rsidRPr="003F78DB" w:rsidRDefault="00B66DB6" w:rsidP="00B66DB6">
      <w:pPr>
        <w:widowControl w:val="0"/>
        <w:autoSpaceDE w:val="0"/>
        <w:autoSpaceDN w:val="0"/>
        <w:adjustRightInd w:val="0"/>
        <w:ind w:left="1134"/>
        <w:rPr>
          <w:rFonts w:ascii="Cambria" w:hAnsi="Cambria" w:cs="Courier"/>
          <w:bCs/>
          <w:sz w:val="28"/>
          <w:szCs w:val="26"/>
        </w:rPr>
      </w:pPr>
      <w:r>
        <w:rPr>
          <w:rFonts w:ascii="Cambria" w:hAnsi="Cambria" w:cs="Courier"/>
          <w:bCs/>
          <w:i/>
          <w:sz w:val="28"/>
          <w:szCs w:val="26"/>
        </w:rPr>
        <w:t xml:space="preserve">Peter </w:t>
      </w:r>
      <w:r>
        <w:rPr>
          <w:rFonts w:ascii="Cambria" w:hAnsi="Cambria" w:cs="Courier"/>
          <w:bCs/>
          <w:sz w:val="28"/>
          <w:szCs w:val="26"/>
        </w:rPr>
        <w:t>used three words to describe the inheritance. What are they and what do they mean?</w:t>
      </w:r>
    </w:p>
    <w:p w:rsidR="00B66DB6" w:rsidRDefault="00B66DB6" w:rsidP="00B66DB6">
      <w:pPr>
        <w:widowControl w:val="0"/>
        <w:autoSpaceDE w:val="0"/>
        <w:autoSpaceDN w:val="0"/>
        <w:adjustRightInd w:val="0"/>
        <w:rPr>
          <w:rFonts w:ascii="Cambria" w:hAnsi="Cambria" w:cs="Courier"/>
          <w:bCs/>
          <w:sz w:val="28"/>
          <w:szCs w:val="26"/>
        </w:rPr>
      </w:pPr>
    </w:p>
    <w:p w:rsidR="00B66DB6" w:rsidRDefault="00B66DB6" w:rsidP="00B66DB6">
      <w:pPr>
        <w:widowControl w:val="0"/>
        <w:numPr>
          <w:ilvl w:val="1"/>
          <w:numId w:val="40"/>
        </w:numPr>
        <w:autoSpaceDE w:val="0"/>
        <w:autoSpaceDN w:val="0"/>
        <w:adjustRightInd w:val="0"/>
        <w:ind w:left="1701" w:hanging="567"/>
        <w:rPr>
          <w:rFonts w:ascii="Cambria" w:hAnsi="Cambria" w:cs="Courier"/>
          <w:bCs/>
          <w:sz w:val="28"/>
          <w:szCs w:val="26"/>
        </w:rPr>
      </w:pPr>
    </w:p>
    <w:p w:rsidR="00B66DB6" w:rsidRDefault="00B66DB6" w:rsidP="00B66DB6">
      <w:pPr>
        <w:widowControl w:val="0"/>
        <w:autoSpaceDE w:val="0"/>
        <w:autoSpaceDN w:val="0"/>
        <w:adjustRightInd w:val="0"/>
        <w:ind w:left="1134" w:hanging="567"/>
        <w:rPr>
          <w:rFonts w:ascii="Cambria" w:hAnsi="Cambria" w:cs="Courier"/>
          <w:bCs/>
          <w:sz w:val="28"/>
          <w:szCs w:val="26"/>
        </w:rPr>
      </w:pPr>
    </w:p>
    <w:p w:rsidR="00B66DB6" w:rsidRDefault="00B66DB6" w:rsidP="00B66DB6">
      <w:pPr>
        <w:widowControl w:val="0"/>
        <w:autoSpaceDE w:val="0"/>
        <w:autoSpaceDN w:val="0"/>
        <w:adjustRightInd w:val="0"/>
        <w:ind w:left="1134" w:hanging="567"/>
        <w:rPr>
          <w:rFonts w:ascii="Cambria" w:hAnsi="Cambria" w:cs="Courier"/>
          <w:bCs/>
          <w:sz w:val="28"/>
          <w:szCs w:val="26"/>
        </w:rPr>
      </w:pPr>
    </w:p>
    <w:p w:rsidR="00B66DB6" w:rsidRDefault="00B66DB6" w:rsidP="00B66DB6">
      <w:pPr>
        <w:widowControl w:val="0"/>
        <w:numPr>
          <w:ilvl w:val="1"/>
          <w:numId w:val="40"/>
        </w:numPr>
        <w:autoSpaceDE w:val="0"/>
        <w:autoSpaceDN w:val="0"/>
        <w:adjustRightInd w:val="0"/>
        <w:ind w:left="1701" w:hanging="567"/>
        <w:rPr>
          <w:rFonts w:ascii="Cambria" w:hAnsi="Cambria" w:cs="Courier"/>
          <w:bCs/>
          <w:sz w:val="28"/>
          <w:szCs w:val="26"/>
        </w:rPr>
      </w:pPr>
    </w:p>
    <w:p w:rsidR="00B66DB6" w:rsidRDefault="00B66DB6" w:rsidP="00B66DB6">
      <w:pPr>
        <w:widowControl w:val="0"/>
        <w:autoSpaceDE w:val="0"/>
        <w:autoSpaceDN w:val="0"/>
        <w:adjustRightInd w:val="0"/>
        <w:jc w:val="both"/>
        <w:rPr>
          <w:rFonts w:ascii="Cambria" w:hAnsi="Cambria" w:cs="Courier"/>
          <w:bCs/>
          <w:sz w:val="28"/>
          <w:szCs w:val="26"/>
        </w:rPr>
      </w:pPr>
    </w:p>
    <w:p w:rsidR="00B66DB6" w:rsidRDefault="00B66DB6" w:rsidP="00B66DB6">
      <w:pPr>
        <w:widowControl w:val="0"/>
        <w:autoSpaceDE w:val="0"/>
        <w:autoSpaceDN w:val="0"/>
        <w:adjustRightInd w:val="0"/>
        <w:rPr>
          <w:rFonts w:ascii="Cambria" w:hAnsi="Cambria" w:cs="Courier"/>
          <w:bCs/>
          <w:sz w:val="28"/>
          <w:szCs w:val="26"/>
        </w:rPr>
      </w:pPr>
    </w:p>
    <w:p w:rsidR="00B66DB6" w:rsidRDefault="00B66DB6" w:rsidP="00B66DB6">
      <w:pPr>
        <w:widowControl w:val="0"/>
        <w:numPr>
          <w:ilvl w:val="1"/>
          <w:numId w:val="40"/>
        </w:numPr>
        <w:autoSpaceDE w:val="0"/>
        <w:autoSpaceDN w:val="0"/>
        <w:adjustRightInd w:val="0"/>
        <w:ind w:left="1701" w:hanging="567"/>
        <w:rPr>
          <w:rFonts w:ascii="Cambria" w:hAnsi="Cambria" w:cs="Courier"/>
          <w:bCs/>
          <w:sz w:val="28"/>
          <w:szCs w:val="26"/>
        </w:rPr>
      </w:pPr>
    </w:p>
    <w:p w:rsidR="00B66DB6" w:rsidRDefault="00B66DB6" w:rsidP="00B66DB6">
      <w:pPr>
        <w:widowControl w:val="0"/>
        <w:autoSpaceDE w:val="0"/>
        <w:autoSpaceDN w:val="0"/>
        <w:adjustRightInd w:val="0"/>
        <w:jc w:val="both"/>
        <w:rPr>
          <w:rFonts w:ascii="Cambria" w:hAnsi="Cambria" w:cs="Courier"/>
          <w:bCs/>
          <w:sz w:val="28"/>
          <w:szCs w:val="26"/>
        </w:rPr>
      </w:pPr>
    </w:p>
    <w:p w:rsidR="00B66DB6" w:rsidRDefault="00B66DB6" w:rsidP="00B66DB6">
      <w:pPr>
        <w:widowControl w:val="0"/>
        <w:autoSpaceDE w:val="0"/>
        <w:autoSpaceDN w:val="0"/>
        <w:adjustRightInd w:val="0"/>
        <w:ind w:left="1134" w:hanging="567"/>
        <w:jc w:val="both"/>
        <w:rPr>
          <w:rFonts w:ascii="Cambria" w:hAnsi="Cambria" w:cs="Courier"/>
          <w:bCs/>
          <w:sz w:val="28"/>
          <w:szCs w:val="26"/>
        </w:rPr>
      </w:pPr>
    </w:p>
    <w:p w:rsidR="00B66DB6" w:rsidRDefault="00B66DB6" w:rsidP="00B66DB6">
      <w:pPr>
        <w:widowControl w:val="0"/>
        <w:autoSpaceDE w:val="0"/>
        <w:autoSpaceDN w:val="0"/>
        <w:adjustRightInd w:val="0"/>
        <w:jc w:val="both"/>
        <w:rPr>
          <w:rFonts w:ascii="Cambria" w:hAnsi="Cambria" w:cs="Courier"/>
          <w:sz w:val="28"/>
          <w:szCs w:val="26"/>
        </w:rPr>
      </w:pPr>
    </w:p>
    <w:p w:rsidR="00B66DB6" w:rsidRDefault="00B66DB6" w:rsidP="00B66DB6">
      <w:pPr>
        <w:widowControl w:val="0"/>
        <w:autoSpaceDE w:val="0"/>
        <w:autoSpaceDN w:val="0"/>
        <w:adjustRightInd w:val="0"/>
        <w:ind w:left="567" w:hanging="567"/>
        <w:jc w:val="both"/>
        <w:rPr>
          <w:rFonts w:ascii="Cambria" w:hAnsi="Cambria" w:cs="Courier"/>
          <w:bCs/>
          <w:sz w:val="28"/>
          <w:szCs w:val="26"/>
        </w:rPr>
      </w:pPr>
      <w:r>
        <w:rPr>
          <w:rFonts w:ascii="Cambria" w:hAnsi="Cambria" w:cs="Courier"/>
          <w:bCs/>
          <w:sz w:val="28"/>
          <w:szCs w:val="26"/>
        </w:rPr>
        <w:t>3.</w:t>
      </w:r>
      <w:r>
        <w:rPr>
          <w:rFonts w:ascii="Cambria" w:hAnsi="Cambria" w:cs="Courier"/>
          <w:bCs/>
          <w:sz w:val="28"/>
          <w:szCs w:val="26"/>
        </w:rPr>
        <w:tab/>
        <w:t xml:space="preserve">What assurance </w:t>
      </w:r>
      <w:r w:rsidR="00682D02">
        <w:rPr>
          <w:rFonts w:ascii="Cambria" w:hAnsi="Cambria" w:cs="Courier"/>
          <w:bCs/>
          <w:sz w:val="28"/>
          <w:szCs w:val="26"/>
        </w:rPr>
        <w:t>do</w:t>
      </w:r>
      <w:r>
        <w:rPr>
          <w:rFonts w:ascii="Cambria" w:hAnsi="Cambria" w:cs="Courier"/>
          <w:bCs/>
          <w:sz w:val="28"/>
          <w:szCs w:val="26"/>
        </w:rPr>
        <w:t xml:space="preserve"> believers have that we will obtain this inheritance? </w:t>
      </w:r>
    </w:p>
    <w:p w:rsidR="00B66DB6" w:rsidRDefault="00B66DB6" w:rsidP="00B66DB6">
      <w:pPr>
        <w:widowControl w:val="0"/>
        <w:autoSpaceDE w:val="0"/>
        <w:autoSpaceDN w:val="0"/>
        <w:adjustRightInd w:val="0"/>
        <w:ind w:left="567" w:hanging="567"/>
        <w:jc w:val="both"/>
        <w:rPr>
          <w:rFonts w:ascii="Cambria" w:hAnsi="Cambria" w:cs="Courier"/>
          <w:bCs/>
          <w:sz w:val="28"/>
          <w:szCs w:val="26"/>
        </w:rPr>
      </w:pPr>
    </w:p>
    <w:p w:rsidR="00B66DB6" w:rsidRDefault="00B66DB6" w:rsidP="00B66DB6">
      <w:pPr>
        <w:widowControl w:val="0"/>
        <w:autoSpaceDE w:val="0"/>
        <w:autoSpaceDN w:val="0"/>
        <w:adjustRightInd w:val="0"/>
        <w:ind w:left="567"/>
        <w:jc w:val="both"/>
        <w:rPr>
          <w:rFonts w:ascii="Cambria" w:hAnsi="Cambria" w:cs="Courier"/>
          <w:b/>
          <w:bCs/>
          <w:sz w:val="28"/>
          <w:szCs w:val="26"/>
        </w:rPr>
      </w:pPr>
      <w:r>
        <w:rPr>
          <w:rFonts w:ascii="Cambria" w:hAnsi="Cambria" w:cs="Courier"/>
          <w:b/>
          <w:bCs/>
          <w:sz w:val="28"/>
          <w:szCs w:val="26"/>
        </w:rPr>
        <w:t>Verse 4b:</w:t>
      </w:r>
    </w:p>
    <w:p w:rsidR="00B66DB6" w:rsidRPr="003F78DB" w:rsidRDefault="00B66DB6" w:rsidP="00B66DB6">
      <w:pPr>
        <w:widowControl w:val="0"/>
        <w:autoSpaceDE w:val="0"/>
        <w:autoSpaceDN w:val="0"/>
        <w:adjustRightInd w:val="0"/>
        <w:ind w:left="567"/>
        <w:jc w:val="both"/>
        <w:rPr>
          <w:rFonts w:ascii="Cambria" w:hAnsi="Cambria" w:cs="Courier"/>
          <w:b/>
          <w:bCs/>
          <w:sz w:val="28"/>
          <w:szCs w:val="26"/>
        </w:rPr>
      </w:pPr>
    </w:p>
    <w:p w:rsidR="00B66DB6" w:rsidRDefault="00B66DB6" w:rsidP="00B66DB6">
      <w:pPr>
        <w:pStyle w:val="Body1"/>
        <w:widowControl w:val="0"/>
        <w:ind w:left="1134" w:hanging="1134"/>
        <w:jc w:val="both"/>
        <w:rPr>
          <w:rFonts w:ascii="Cambria" w:hAnsi="Cambria"/>
          <w:sz w:val="28"/>
        </w:rPr>
      </w:pPr>
    </w:p>
    <w:p w:rsidR="00B66DB6" w:rsidRDefault="00B66DB6" w:rsidP="00B66DB6">
      <w:pPr>
        <w:widowControl w:val="0"/>
        <w:autoSpaceDE w:val="0"/>
        <w:autoSpaceDN w:val="0"/>
        <w:adjustRightInd w:val="0"/>
        <w:ind w:left="567" w:hanging="567"/>
        <w:jc w:val="both"/>
        <w:rPr>
          <w:rFonts w:ascii="Cambria" w:hAnsi="Cambria" w:cs="Courier"/>
          <w:bCs/>
          <w:sz w:val="28"/>
          <w:szCs w:val="26"/>
        </w:rPr>
      </w:pPr>
    </w:p>
    <w:p w:rsidR="00B66DB6" w:rsidRPr="003F78DB" w:rsidRDefault="00B66DB6" w:rsidP="00B66DB6">
      <w:pPr>
        <w:widowControl w:val="0"/>
        <w:autoSpaceDE w:val="0"/>
        <w:autoSpaceDN w:val="0"/>
        <w:adjustRightInd w:val="0"/>
        <w:ind w:left="567"/>
        <w:jc w:val="both"/>
        <w:rPr>
          <w:rFonts w:ascii="Cambria" w:hAnsi="Cambria" w:cs="Courier"/>
          <w:b/>
          <w:bCs/>
          <w:sz w:val="28"/>
          <w:szCs w:val="26"/>
        </w:rPr>
      </w:pPr>
      <w:r>
        <w:rPr>
          <w:rFonts w:ascii="Cambria" w:hAnsi="Cambria" w:cs="Courier"/>
          <w:b/>
          <w:bCs/>
          <w:sz w:val="28"/>
          <w:szCs w:val="26"/>
        </w:rPr>
        <w:t>Verse 5:</w:t>
      </w:r>
    </w:p>
    <w:p w:rsidR="00B66DB6" w:rsidRDefault="00B66DB6" w:rsidP="00B66DB6">
      <w:pPr>
        <w:pStyle w:val="Body1"/>
        <w:widowControl w:val="0"/>
        <w:ind w:left="1134" w:hanging="1134"/>
        <w:jc w:val="both"/>
        <w:rPr>
          <w:rFonts w:ascii="Cambria" w:hAnsi="Cambria"/>
          <w:sz w:val="28"/>
        </w:rPr>
      </w:pPr>
    </w:p>
    <w:p w:rsidR="00B66DB6" w:rsidRDefault="00B66DB6" w:rsidP="00B66DB6">
      <w:pPr>
        <w:pStyle w:val="Body1"/>
        <w:widowControl w:val="0"/>
        <w:ind w:left="1134" w:hanging="1134"/>
        <w:jc w:val="both"/>
        <w:rPr>
          <w:rFonts w:ascii="Cambria" w:hAnsi="Cambria"/>
          <w:sz w:val="28"/>
        </w:rPr>
      </w:pPr>
    </w:p>
    <w:p w:rsidR="00B66DB6" w:rsidRDefault="00B66DB6" w:rsidP="00B66DB6">
      <w:pPr>
        <w:ind w:left="567"/>
        <w:jc w:val="both"/>
        <w:rPr>
          <w:rFonts w:ascii="Cambria" w:hAnsi="Cambria"/>
          <w:i/>
          <w:sz w:val="28"/>
        </w:rPr>
      </w:pPr>
    </w:p>
    <w:p w:rsidR="00B66DB6" w:rsidRDefault="00B66DB6" w:rsidP="00B66DB6">
      <w:pPr>
        <w:ind w:left="567"/>
        <w:jc w:val="both"/>
        <w:rPr>
          <w:rFonts w:ascii="Cambria" w:hAnsi="Cambria"/>
          <w:i/>
          <w:sz w:val="28"/>
        </w:rPr>
      </w:pPr>
    </w:p>
    <w:p w:rsidR="00B66DB6" w:rsidRDefault="00B66DB6"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u w:val="single"/>
        </w:rPr>
      </w:pPr>
      <w:r>
        <w:rPr>
          <w:rFonts w:ascii="Cambria" w:hAnsi="Cambria"/>
          <w:b/>
          <w:sz w:val="28"/>
          <w:u w:val="single"/>
        </w:rPr>
        <w:t>Verses 6-9</w:t>
      </w:r>
    </w:p>
    <w:p w:rsidR="00B66DB6" w:rsidRDefault="00B66DB6" w:rsidP="00B66DB6">
      <w:pPr>
        <w:jc w:val="both"/>
        <w:rPr>
          <w:rFonts w:ascii="Cambria" w:hAnsi="Cambria"/>
          <w:sz w:val="28"/>
        </w:rPr>
      </w:pPr>
    </w:p>
    <w:p w:rsidR="00B66DB6" w:rsidRPr="00945D1B" w:rsidRDefault="00B66DB6" w:rsidP="00B66DB6">
      <w:pPr>
        <w:ind w:left="567" w:hanging="567"/>
        <w:jc w:val="both"/>
        <w:rPr>
          <w:rFonts w:ascii="Cambria" w:hAnsi="Cambria"/>
          <w:sz w:val="28"/>
        </w:rPr>
      </w:pPr>
      <w:r>
        <w:rPr>
          <w:rFonts w:ascii="Cambria" w:hAnsi="Cambria"/>
          <w:sz w:val="28"/>
        </w:rPr>
        <w:t>4.</w:t>
      </w:r>
      <w:r>
        <w:rPr>
          <w:rFonts w:ascii="Cambria" w:hAnsi="Cambria"/>
          <w:sz w:val="28"/>
        </w:rPr>
        <w:tab/>
        <w:t xml:space="preserve">In these 4 verses, </w:t>
      </w:r>
      <w:r>
        <w:rPr>
          <w:rFonts w:ascii="Cambria" w:hAnsi="Cambria"/>
          <w:i/>
          <w:sz w:val="28"/>
        </w:rPr>
        <w:t>Peter</w:t>
      </w:r>
      <w:r>
        <w:rPr>
          <w:rFonts w:ascii="Cambria" w:hAnsi="Cambria"/>
          <w:sz w:val="28"/>
        </w:rPr>
        <w:t xml:space="preserve"> painted a strange phenomenon of Christians rejoicing and grieving at the same time. How is it possible </w:t>
      </w:r>
      <w:r w:rsidR="00682D02">
        <w:rPr>
          <w:rFonts w:ascii="Cambria" w:hAnsi="Cambria"/>
          <w:sz w:val="28"/>
        </w:rPr>
        <w:t xml:space="preserve">for </w:t>
      </w:r>
      <w:r>
        <w:rPr>
          <w:rFonts w:ascii="Cambria" w:hAnsi="Cambria"/>
          <w:sz w:val="28"/>
        </w:rPr>
        <w:t xml:space="preserve">someone </w:t>
      </w:r>
      <w:r w:rsidR="00682D02">
        <w:rPr>
          <w:rFonts w:ascii="Cambria" w:hAnsi="Cambria"/>
          <w:sz w:val="28"/>
        </w:rPr>
        <w:t xml:space="preserve">to experience </w:t>
      </w:r>
      <w:r>
        <w:rPr>
          <w:rFonts w:ascii="Cambria" w:hAnsi="Cambria"/>
          <w:sz w:val="28"/>
        </w:rPr>
        <w:t>joy and grief</w:t>
      </w:r>
      <w:r w:rsidR="00682D02">
        <w:rPr>
          <w:rFonts w:ascii="Cambria" w:hAnsi="Cambria"/>
          <w:sz w:val="28"/>
        </w:rPr>
        <w:t xml:space="preserve"> simultaneous</w:t>
      </w:r>
      <w:r>
        <w:rPr>
          <w:rFonts w:ascii="Cambria" w:hAnsi="Cambria"/>
          <w:sz w:val="28"/>
        </w:rPr>
        <w:t xml:space="preserve">? Discuss with your RTBT group. </w:t>
      </w:r>
    </w:p>
    <w:p w:rsidR="00B66DB6" w:rsidRDefault="00B66DB6" w:rsidP="00B66DB6">
      <w:pPr>
        <w:jc w:val="both"/>
        <w:rPr>
          <w:rFonts w:ascii="Cambria" w:hAnsi="Cambria"/>
          <w:sz w:val="28"/>
        </w:rPr>
      </w:pPr>
    </w:p>
    <w:p w:rsidR="00B66DB6" w:rsidRDefault="00B66DB6" w:rsidP="00B66DB6">
      <w:pPr>
        <w:jc w:val="both"/>
        <w:rPr>
          <w:rFonts w:ascii="Cambria" w:hAnsi="Cambria"/>
          <w:sz w:val="28"/>
        </w:rPr>
      </w:pPr>
    </w:p>
    <w:p w:rsidR="00B66DB6" w:rsidRDefault="00B66DB6" w:rsidP="00B66DB6">
      <w:pPr>
        <w:jc w:val="both"/>
        <w:rPr>
          <w:rFonts w:ascii="Cambria" w:hAnsi="Cambria"/>
          <w:sz w:val="28"/>
        </w:rPr>
      </w:pPr>
    </w:p>
    <w:p w:rsidR="00B66DB6" w:rsidRDefault="00B66DB6" w:rsidP="00B66DB6">
      <w:pPr>
        <w:jc w:val="both"/>
        <w:rPr>
          <w:rFonts w:ascii="Cambria" w:hAnsi="Cambria"/>
          <w:sz w:val="28"/>
        </w:rPr>
      </w:pPr>
    </w:p>
    <w:p w:rsidR="00B66DB6" w:rsidRDefault="00B66DB6" w:rsidP="00B66DB6">
      <w:pPr>
        <w:ind w:left="567" w:hanging="567"/>
        <w:jc w:val="both"/>
        <w:rPr>
          <w:rFonts w:ascii="Cambria" w:hAnsi="Cambria"/>
          <w:sz w:val="28"/>
        </w:rPr>
      </w:pPr>
      <w:r>
        <w:rPr>
          <w:rFonts w:ascii="Cambria" w:hAnsi="Cambria"/>
          <w:sz w:val="28"/>
        </w:rPr>
        <w:t>5.</w:t>
      </w:r>
      <w:r>
        <w:rPr>
          <w:rFonts w:ascii="Cambria" w:hAnsi="Cambria"/>
          <w:sz w:val="28"/>
        </w:rPr>
        <w:tab/>
        <w:t>What is the significance of “</w:t>
      </w:r>
      <w:r>
        <w:rPr>
          <w:rFonts w:ascii="Cambria" w:hAnsi="Cambria"/>
          <w:i/>
          <w:sz w:val="28"/>
        </w:rPr>
        <w:t>if need be</w:t>
      </w:r>
      <w:r>
        <w:rPr>
          <w:rFonts w:ascii="Cambria" w:hAnsi="Cambria"/>
          <w:sz w:val="28"/>
        </w:rPr>
        <w:t xml:space="preserve">” in </w:t>
      </w:r>
      <w:r w:rsidRPr="00194BB3">
        <w:rPr>
          <w:rFonts w:ascii="Cambria" w:hAnsi="Cambria"/>
          <w:b/>
          <w:sz w:val="28"/>
        </w:rPr>
        <w:t>verse 6</w:t>
      </w:r>
      <w:r>
        <w:rPr>
          <w:rFonts w:ascii="Cambria" w:hAnsi="Cambria"/>
          <w:sz w:val="28"/>
        </w:rPr>
        <w:t xml:space="preserve">? </w:t>
      </w:r>
    </w:p>
    <w:p w:rsidR="00B66DB6" w:rsidRDefault="00B66DB6" w:rsidP="00B66DB6">
      <w:pPr>
        <w:jc w:val="both"/>
        <w:rPr>
          <w:rFonts w:ascii="Cambria" w:hAnsi="Cambria"/>
          <w:sz w:val="28"/>
        </w:rPr>
      </w:pPr>
    </w:p>
    <w:p w:rsidR="00B66DB6" w:rsidRDefault="00B66DB6" w:rsidP="00B66DB6">
      <w:pPr>
        <w:jc w:val="both"/>
        <w:rPr>
          <w:rFonts w:ascii="Cambria" w:hAnsi="Cambria"/>
          <w:sz w:val="28"/>
        </w:rPr>
      </w:pPr>
    </w:p>
    <w:p w:rsidR="00B66DB6" w:rsidRDefault="00B66DB6" w:rsidP="00B66DB6">
      <w:pPr>
        <w:jc w:val="both"/>
        <w:rPr>
          <w:rFonts w:ascii="Cambria" w:hAnsi="Cambria"/>
          <w:sz w:val="28"/>
        </w:rPr>
      </w:pPr>
    </w:p>
    <w:p w:rsidR="00B66DB6" w:rsidRDefault="00B66DB6" w:rsidP="00B66DB6">
      <w:pPr>
        <w:jc w:val="both"/>
        <w:rPr>
          <w:rFonts w:ascii="Cambria" w:hAnsi="Cambria"/>
          <w:sz w:val="28"/>
        </w:rPr>
      </w:pPr>
    </w:p>
    <w:p w:rsidR="00B66DB6" w:rsidRDefault="00B66DB6" w:rsidP="00B66DB6">
      <w:pPr>
        <w:ind w:left="567" w:hanging="567"/>
        <w:jc w:val="both"/>
        <w:rPr>
          <w:rFonts w:ascii="Cambria" w:hAnsi="Cambria"/>
          <w:sz w:val="28"/>
        </w:rPr>
      </w:pPr>
      <w:r>
        <w:rPr>
          <w:rFonts w:ascii="Cambria" w:hAnsi="Cambria"/>
          <w:sz w:val="28"/>
        </w:rPr>
        <w:t>6.</w:t>
      </w:r>
      <w:r>
        <w:rPr>
          <w:rFonts w:ascii="Cambria" w:hAnsi="Cambria"/>
          <w:sz w:val="28"/>
        </w:rPr>
        <w:tab/>
        <w:t xml:space="preserve">What is the purpose of believers experiencing various trials? </w:t>
      </w:r>
    </w:p>
    <w:p w:rsidR="00B66DB6" w:rsidRDefault="00B66DB6" w:rsidP="00B66DB6">
      <w:pPr>
        <w:jc w:val="both"/>
        <w:rPr>
          <w:rFonts w:ascii="Cambria" w:hAnsi="Cambria"/>
          <w:sz w:val="28"/>
        </w:rPr>
      </w:pPr>
    </w:p>
    <w:p w:rsidR="00B66DB6" w:rsidRDefault="00B66DB6" w:rsidP="00B66DB6">
      <w:pPr>
        <w:jc w:val="both"/>
        <w:rPr>
          <w:rFonts w:ascii="Cambria" w:hAnsi="Cambria"/>
          <w:sz w:val="28"/>
        </w:rPr>
      </w:pPr>
    </w:p>
    <w:p w:rsidR="00B66DB6" w:rsidRDefault="00B66DB6" w:rsidP="00B66DB6">
      <w:pPr>
        <w:jc w:val="both"/>
        <w:rPr>
          <w:rFonts w:ascii="Cambria" w:hAnsi="Cambria"/>
          <w:sz w:val="28"/>
        </w:rPr>
      </w:pPr>
    </w:p>
    <w:p w:rsidR="008F0CD3" w:rsidRDefault="008F0CD3" w:rsidP="00B66DB6">
      <w:pPr>
        <w:ind w:left="567" w:hanging="567"/>
        <w:jc w:val="both"/>
        <w:rPr>
          <w:rFonts w:ascii="Cambria" w:hAnsi="Cambria"/>
          <w:sz w:val="28"/>
        </w:rPr>
      </w:pPr>
    </w:p>
    <w:p w:rsidR="00B66DB6" w:rsidRDefault="00B66DB6" w:rsidP="00B66DB6">
      <w:pPr>
        <w:ind w:left="567" w:hanging="567"/>
        <w:jc w:val="both"/>
        <w:rPr>
          <w:rFonts w:ascii="Cambria" w:hAnsi="Cambria"/>
          <w:sz w:val="28"/>
        </w:rPr>
      </w:pPr>
      <w:r>
        <w:rPr>
          <w:rFonts w:ascii="Cambria" w:hAnsi="Cambria"/>
          <w:sz w:val="28"/>
        </w:rPr>
        <w:t>7.</w:t>
      </w:r>
      <w:r>
        <w:rPr>
          <w:rFonts w:ascii="Cambria" w:hAnsi="Cambria"/>
          <w:sz w:val="28"/>
        </w:rPr>
        <w:tab/>
        <w:t xml:space="preserve">According to </w:t>
      </w:r>
      <w:r>
        <w:rPr>
          <w:rFonts w:ascii="Cambria" w:hAnsi="Cambria"/>
          <w:b/>
          <w:sz w:val="28"/>
        </w:rPr>
        <w:t>verses 8-9</w:t>
      </w:r>
      <w:r>
        <w:rPr>
          <w:rFonts w:ascii="Cambria" w:hAnsi="Cambria"/>
          <w:sz w:val="28"/>
        </w:rPr>
        <w:t xml:space="preserve">, what is the relationship between Christ and the Christian? </w:t>
      </w:r>
    </w:p>
    <w:p w:rsidR="00B66DB6" w:rsidRDefault="00B66DB6" w:rsidP="00B66DB6">
      <w:pPr>
        <w:jc w:val="both"/>
        <w:rPr>
          <w:rFonts w:ascii="Cambria" w:hAnsi="Cambria"/>
          <w:sz w:val="28"/>
        </w:rPr>
      </w:pPr>
    </w:p>
    <w:p w:rsidR="00B66DB6" w:rsidRDefault="00B66DB6" w:rsidP="00B66DB6">
      <w:pPr>
        <w:jc w:val="both"/>
        <w:rPr>
          <w:rFonts w:ascii="Cambria" w:hAnsi="Cambria"/>
          <w:sz w:val="28"/>
        </w:rPr>
      </w:pPr>
    </w:p>
    <w:p w:rsidR="00B66DB6" w:rsidRDefault="00B66DB6" w:rsidP="00B66DB6">
      <w:pPr>
        <w:jc w:val="both"/>
        <w:rPr>
          <w:rFonts w:ascii="Cambria" w:hAnsi="Cambria"/>
          <w:sz w:val="28"/>
        </w:rPr>
      </w:pPr>
    </w:p>
    <w:p w:rsidR="00B66DB6" w:rsidRDefault="00B66DB6" w:rsidP="00B66DB6">
      <w:pPr>
        <w:jc w:val="both"/>
        <w:rPr>
          <w:rFonts w:ascii="Cambria" w:hAnsi="Cambria"/>
          <w:sz w:val="28"/>
        </w:rPr>
      </w:pPr>
    </w:p>
    <w:p w:rsidR="00B66DB6" w:rsidRDefault="00B66DB6"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u w:val="single"/>
        </w:rPr>
      </w:pPr>
      <w:r>
        <w:rPr>
          <w:rFonts w:ascii="Cambria" w:hAnsi="Cambria"/>
          <w:b/>
          <w:sz w:val="28"/>
          <w:u w:val="single"/>
        </w:rPr>
        <w:t>Verses 10-12</w:t>
      </w:r>
    </w:p>
    <w:p w:rsidR="00B66DB6" w:rsidRDefault="00B66DB6" w:rsidP="00B66DB6">
      <w:pPr>
        <w:jc w:val="both"/>
        <w:rPr>
          <w:rFonts w:ascii="Cambria" w:hAnsi="Cambria"/>
          <w:sz w:val="28"/>
        </w:rPr>
      </w:pPr>
    </w:p>
    <w:p w:rsidR="00B66DB6" w:rsidRDefault="00B66DB6" w:rsidP="00B66DB6">
      <w:pPr>
        <w:ind w:left="567" w:hanging="567"/>
        <w:jc w:val="both"/>
        <w:rPr>
          <w:rFonts w:ascii="Cambria" w:hAnsi="Cambria"/>
          <w:sz w:val="28"/>
        </w:rPr>
      </w:pPr>
      <w:r>
        <w:rPr>
          <w:rFonts w:ascii="Cambria" w:hAnsi="Cambria"/>
          <w:sz w:val="28"/>
        </w:rPr>
        <w:t>8.</w:t>
      </w:r>
      <w:r>
        <w:rPr>
          <w:rFonts w:ascii="Cambria" w:hAnsi="Cambria"/>
          <w:sz w:val="28"/>
        </w:rPr>
        <w:tab/>
        <w:t>What do you think is the message of these 3 verses?</w:t>
      </w:r>
    </w:p>
    <w:p w:rsidR="00B66DB6" w:rsidRDefault="00B66DB6" w:rsidP="00B66DB6">
      <w:pPr>
        <w:jc w:val="both"/>
        <w:rPr>
          <w:rFonts w:ascii="Cambria" w:hAnsi="Cambria"/>
          <w:sz w:val="28"/>
        </w:rPr>
      </w:pPr>
    </w:p>
    <w:p w:rsidR="00B66DB6" w:rsidRDefault="00B66DB6" w:rsidP="00B66DB6">
      <w:pPr>
        <w:jc w:val="both"/>
        <w:rPr>
          <w:rFonts w:ascii="Cambria" w:hAnsi="Cambria"/>
          <w:sz w:val="28"/>
        </w:rPr>
      </w:pPr>
    </w:p>
    <w:p w:rsidR="00B66DB6" w:rsidRDefault="00B66DB6" w:rsidP="00B66DB6">
      <w:pPr>
        <w:jc w:val="both"/>
        <w:rPr>
          <w:rFonts w:ascii="Cambria" w:hAnsi="Cambria"/>
          <w:sz w:val="28"/>
        </w:rPr>
      </w:pPr>
    </w:p>
    <w:p w:rsidR="00B66DB6" w:rsidRDefault="00B66DB6" w:rsidP="00B66DB6">
      <w:pPr>
        <w:jc w:val="both"/>
        <w:rPr>
          <w:rFonts w:ascii="Cambria" w:hAnsi="Cambria"/>
          <w:sz w:val="28"/>
        </w:rPr>
      </w:pPr>
    </w:p>
    <w:p w:rsidR="00B66DB6" w:rsidRDefault="00B66DB6"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u w:val="single"/>
        </w:rPr>
      </w:pPr>
      <w:r>
        <w:rPr>
          <w:rFonts w:ascii="Cambria" w:hAnsi="Cambria"/>
          <w:sz w:val="28"/>
          <w:u w:val="single"/>
        </w:rPr>
        <w:t xml:space="preserve">Review </w:t>
      </w:r>
      <w:r>
        <w:rPr>
          <w:rFonts w:ascii="Cambria" w:hAnsi="Cambria"/>
          <w:b/>
          <w:sz w:val="28"/>
          <w:u w:val="single"/>
        </w:rPr>
        <w:t>verses 3-12</w:t>
      </w:r>
    </w:p>
    <w:p w:rsidR="00B66DB6" w:rsidRDefault="00B66DB6"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7421D8" w:rsidRDefault="00682D02"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9</w:t>
      </w:r>
      <w:r w:rsidR="00B66DB6">
        <w:rPr>
          <w:rFonts w:ascii="Cambria" w:hAnsi="Cambria"/>
          <w:sz w:val="28"/>
        </w:rPr>
        <w:t>.</w:t>
      </w:r>
      <w:r w:rsidR="00B66DB6">
        <w:rPr>
          <w:rFonts w:ascii="Cambria" w:hAnsi="Cambria"/>
          <w:sz w:val="28"/>
        </w:rPr>
        <w:tab/>
        <w:t>After reading/studying these 10 verses, how has your Christian Life changed? Name one specific area:</w:t>
      </w:r>
      <w:r w:rsidR="00B66DB6">
        <w:rPr>
          <w:rFonts w:ascii="Cambria" w:hAnsi="Cambria"/>
          <w:sz w:val="28"/>
        </w:rPr>
        <w:tab/>
      </w:r>
    </w:p>
    <w:p w:rsidR="00B66DB6" w:rsidRDefault="00B66DB6"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284F40" w:rsidRDefault="00284F40"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F25002" w:rsidRDefault="00F25002"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284F40" w:rsidRDefault="00284F40"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284F40" w:rsidRDefault="00284F40" w:rsidP="006C5CB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B66DB6" w:rsidRDefault="00284F40"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1</w:t>
      </w:r>
      <w:r w:rsidR="00682D02">
        <w:rPr>
          <w:rFonts w:ascii="Cambria" w:hAnsi="Cambria"/>
          <w:sz w:val="28"/>
        </w:rPr>
        <w:t>0</w:t>
      </w:r>
      <w:r>
        <w:rPr>
          <w:rFonts w:ascii="Cambria" w:hAnsi="Cambria"/>
          <w:sz w:val="28"/>
        </w:rPr>
        <w:t>.</w:t>
      </w:r>
      <w:r>
        <w:rPr>
          <w:rFonts w:ascii="Cambria" w:hAnsi="Cambria"/>
          <w:sz w:val="28"/>
        </w:rPr>
        <w:tab/>
        <w:t>Use these 10 verses, and turn them into a prayer to God. Write out your prayer in the space below:</w:t>
      </w:r>
    </w:p>
    <w:p w:rsidR="00B66DB6" w:rsidRDefault="00B66DB6"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7421D8" w:rsidRDefault="007421D8"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B66DB6" w:rsidRDefault="00B66DB6"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B66DB6" w:rsidRPr="004C374F" w:rsidRDefault="00D6574E"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r>
        <w:rPr>
          <w:rFonts w:ascii="Cambria" w:hAnsi="Cambria"/>
          <w:sz w:val="28"/>
        </w:rPr>
        <w:t>Week 2</w:t>
      </w:r>
      <w:r>
        <w:rPr>
          <w:rFonts w:ascii="Cambria" w:hAnsi="Cambria"/>
          <w:sz w:val="28"/>
        </w:rPr>
        <w:tab/>
      </w:r>
      <w:r>
        <w:rPr>
          <w:rFonts w:ascii="Cambria" w:hAnsi="Cambria"/>
          <w:sz w:val="28"/>
        </w:rPr>
        <w:tab/>
        <w:t xml:space="preserve">  </w:t>
      </w:r>
      <w:r>
        <w:rPr>
          <w:rFonts w:ascii="Cambria" w:hAnsi="Cambria"/>
          <w:sz w:val="28"/>
        </w:rPr>
        <w:tab/>
      </w:r>
      <w:r>
        <w:rPr>
          <w:rFonts w:ascii="Cambria" w:hAnsi="Cambria"/>
          <w:sz w:val="28"/>
        </w:rPr>
        <w:tab/>
      </w:r>
      <w:r>
        <w:rPr>
          <w:rFonts w:ascii="Cambria" w:hAnsi="Cambria"/>
          <w:sz w:val="28"/>
        </w:rPr>
        <w:tab/>
      </w:r>
      <w:r>
        <w:rPr>
          <w:rFonts w:ascii="Cambria" w:hAnsi="Cambria"/>
          <w:sz w:val="28"/>
        </w:rPr>
        <w:tab/>
        <w:t xml:space="preserve"> </w:t>
      </w:r>
      <w:r>
        <w:rPr>
          <w:rFonts w:ascii="Cambria" w:hAnsi="Cambria"/>
          <w:sz w:val="28"/>
        </w:rPr>
        <w:tab/>
        <w:t xml:space="preserve"> </w:t>
      </w:r>
      <w:r>
        <w:rPr>
          <w:rFonts w:ascii="Cambria" w:hAnsi="Cambria"/>
          <w:sz w:val="28"/>
        </w:rPr>
        <w:tab/>
        <w:t xml:space="preserve">   </w:t>
      </w:r>
      <w:r>
        <w:rPr>
          <w:rFonts w:ascii="Cambria" w:hAnsi="Cambria"/>
          <w:sz w:val="28"/>
        </w:rPr>
        <w:tab/>
        <w:t xml:space="preserve">   </w:t>
      </w:r>
      <w:r w:rsidR="00B66DB6" w:rsidRPr="00D73E2D">
        <w:rPr>
          <w:rFonts w:ascii="Cambria" w:hAnsi="Cambria"/>
          <w:sz w:val="28"/>
        </w:rPr>
        <w:tab/>
      </w:r>
      <w:r w:rsidR="00B66DB6">
        <w:t xml:space="preserve"> </w:t>
      </w:r>
      <w:r>
        <w:tab/>
      </w:r>
      <w:r w:rsidR="00682D02">
        <w:tab/>
        <w:t xml:space="preserve">     </w:t>
      </w:r>
      <w:r w:rsidR="00682D02">
        <w:rPr>
          <w:rFonts w:ascii="Cambria" w:hAnsi="Cambria"/>
          <w:b/>
          <w:sz w:val="28"/>
        </w:rPr>
        <w:t>[8</w:t>
      </w:r>
      <w:r w:rsidR="00B66DB6" w:rsidRPr="004C374F">
        <w:rPr>
          <w:rFonts w:ascii="Cambria" w:hAnsi="Cambria"/>
          <w:b/>
          <w:sz w:val="28"/>
          <w:vertAlign w:val="superscript"/>
        </w:rPr>
        <w:t>t</w:t>
      </w:r>
      <w:r w:rsidR="00B66DB6">
        <w:rPr>
          <w:rFonts w:ascii="Cambria" w:hAnsi="Cambria"/>
          <w:b/>
          <w:sz w:val="28"/>
          <w:vertAlign w:val="superscript"/>
        </w:rPr>
        <w:t>h</w:t>
      </w:r>
      <w:r w:rsidR="00B66DB6" w:rsidRPr="004C374F">
        <w:rPr>
          <w:rFonts w:ascii="Cambria" w:hAnsi="Cambria"/>
          <w:b/>
          <w:sz w:val="28"/>
          <w:vertAlign w:val="superscript"/>
        </w:rPr>
        <w:t xml:space="preserve"> </w:t>
      </w:r>
      <w:r w:rsidR="00682D02">
        <w:rPr>
          <w:rFonts w:ascii="Cambria" w:hAnsi="Cambria"/>
          <w:b/>
          <w:sz w:val="28"/>
        </w:rPr>
        <w:t>– 14</w:t>
      </w:r>
      <w:r w:rsidR="00682D02">
        <w:rPr>
          <w:rFonts w:ascii="Cambria" w:hAnsi="Cambria"/>
          <w:b/>
          <w:sz w:val="28"/>
          <w:vertAlign w:val="superscript"/>
        </w:rPr>
        <w:t>th</w:t>
      </w:r>
      <w:r w:rsidR="00B66DB6">
        <w:rPr>
          <w:rFonts w:ascii="Cambria" w:hAnsi="Cambria"/>
          <w:b/>
          <w:sz w:val="28"/>
        </w:rPr>
        <w:t xml:space="preserve"> </w:t>
      </w:r>
      <w:r w:rsidR="00682D02">
        <w:rPr>
          <w:rFonts w:ascii="Cambria" w:hAnsi="Cambria"/>
          <w:b/>
          <w:sz w:val="28"/>
        </w:rPr>
        <w:t>May</w:t>
      </w:r>
      <w:r w:rsidR="00B66DB6">
        <w:rPr>
          <w:rFonts w:ascii="Cambria" w:hAnsi="Cambria"/>
          <w:b/>
          <w:sz w:val="28"/>
        </w:rPr>
        <w:t xml:space="preserve"> 2016</w:t>
      </w:r>
      <w:r w:rsidR="00B66DB6" w:rsidRPr="004C374F">
        <w:rPr>
          <w:rFonts w:ascii="Cambria" w:hAnsi="Cambria"/>
          <w:b/>
          <w:sz w:val="28"/>
        </w:rPr>
        <w:t>]</w:t>
      </w:r>
    </w:p>
    <w:p w:rsidR="00B66DB6" w:rsidRDefault="00B66DB6"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B66DB6" w:rsidRPr="00005D44" w:rsidRDefault="00B66DB6"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Day 1</w:t>
      </w:r>
      <w:r w:rsidR="000979D0">
        <w:rPr>
          <w:rFonts w:ascii="Cambria" w:hAnsi="Cambria"/>
          <w:sz w:val="28"/>
        </w:rPr>
        <w:t xml:space="preserve"> - 3</w:t>
      </w:r>
      <w:r>
        <w:rPr>
          <w:rFonts w:ascii="Cambria" w:hAnsi="Cambria"/>
          <w:sz w:val="28"/>
        </w:rPr>
        <w:tab/>
      </w:r>
      <w:r w:rsidR="000979D0">
        <w:rPr>
          <w:rFonts w:ascii="Cambria" w:hAnsi="Cambria"/>
          <w:sz w:val="28"/>
        </w:rPr>
        <w:tab/>
      </w:r>
      <w:r w:rsidRPr="00654F7E">
        <w:rPr>
          <w:rFonts w:ascii="Cambria" w:hAnsi="Cambria"/>
          <w:sz w:val="28"/>
        </w:rPr>
        <w:t>Read</w:t>
      </w:r>
      <w:r>
        <w:t xml:space="preserve"> </w:t>
      </w:r>
      <w:r>
        <w:rPr>
          <w:rFonts w:ascii="Cambria" w:hAnsi="Cambria"/>
          <w:b/>
          <w:sz w:val="28"/>
        </w:rPr>
        <w:t>I PETER 1:</w:t>
      </w:r>
      <w:r w:rsidR="000979D0">
        <w:rPr>
          <w:rFonts w:ascii="Cambria" w:hAnsi="Cambria"/>
          <w:b/>
          <w:sz w:val="28"/>
        </w:rPr>
        <w:t>13-21</w:t>
      </w:r>
    </w:p>
    <w:p w:rsidR="00B66DB6" w:rsidRPr="004C374F" w:rsidRDefault="00B66DB6"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0979D0" w:rsidRDefault="000979D0" w:rsidP="000979D0">
      <w:pPr>
        <w:widowControl w:val="0"/>
        <w:autoSpaceDE w:val="0"/>
        <w:autoSpaceDN w:val="0"/>
        <w:adjustRightInd w:val="0"/>
        <w:jc w:val="both"/>
        <w:rPr>
          <w:rFonts w:ascii="Cambria" w:hAnsi="Cambria"/>
          <w:sz w:val="28"/>
        </w:rPr>
      </w:pPr>
      <w:r>
        <w:rPr>
          <w:rFonts w:ascii="Cambria" w:hAnsi="Cambria"/>
          <w:sz w:val="28"/>
        </w:rPr>
        <w:t xml:space="preserve">The </w:t>
      </w:r>
      <w:r w:rsidRPr="000979D0">
        <w:rPr>
          <w:rFonts w:ascii="Cambria" w:hAnsi="Cambria"/>
          <w:b/>
          <w:sz w:val="28"/>
          <w:u w:val="single"/>
        </w:rPr>
        <w:t>indicative</w:t>
      </w:r>
      <w:r>
        <w:rPr>
          <w:rFonts w:ascii="Cambria" w:hAnsi="Cambria"/>
          <w:sz w:val="28"/>
        </w:rPr>
        <w:t xml:space="preserve"> (</w:t>
      </w:r>
      <w:r>
        <w:rPr>
          <w:rFonts w:ascii="Cambria" w:hAnsi="Cambria"/>
          <w:i/>
          <w:sz w:val="28"/>
        </w:rPr>
        <w:t xml:space="preserve">what God has done for us in Christ </w:t>
      </w:r>
      <w:r>
        <w:rPr>
          <w:rFonts w:ascii="Cambria" w:hAnsi="Cambria"/>
          <w:sz w:val="28"/>
        </w:rPr>
        <w:t xml:space="preserve">– </w:t>
      </w:r>
      <w:r>
        <w:rPr>
          <w:rFonts w:ascii="Cambria" w:hAnsi="Cambria"/>
          <w:b/>
          <w:sz w:val="28"/>
        </w:rPr>
        <w:t>verses 3-12</w:t>
      </w:r>
      <w:r>
        <w:rPr>
          <w:rFonts w:ascii="Cambria" w:hAnsi="Cambria"/>
          <w:sz w:val="28"/>
        </w:rPr>
        <w:t xml:space="preserve">) is always the basis for the </w:t>
      </w:r>
      <w:r>
        <w:rPr>
          <w:rFonts w:ascii="Cambria" w:hAnsi="Cambria"/>
          <w:b/>
          <w:sz w:val="28"/>
          <w:u w:val="single"/>
        </w:rPr>
        <w:t>imperative</w:t>
      </w:r>
      <w:r w:rsidRPr="000979D0">
        <w:rPr>
          <w:rFonts w:ascii="Cambria" w:hAnsi="Cambria"/>
          <w:i/>
          <w:sz w:val="28"/>
        </w:rPr>
        <w:t xml:space="preserve"> </w:t>
      </w:r>
      <w:r>
        <w:rPr>
          <w:rFonts w:ascii="Cambria" w:hAnsi="Cambria"/>
          <w:sz w:val="28"/>
        </w:rPr>
        <w:t>(</w:t>
      </w:r>
      <w:r w:rsidRPr="000979D0">
        <w:rPr>
          <w:rFonts w:ascii="Cambria" w:hAnsi="Cambria"/>
          <w:i/>
          <w:sz w:val="28"/>
        </w:rPr>
        <w:t>how we should live our lives</w:t>
      </w:r>
      <w:r>
        <w:rPr>
          <w:rFonts w:ascii="Cambria" w:hAnsi="Cambria"/>
          <w:sz w:val="28"/>
        </w:rPr>
        <w:t xml:space="preserve"> – </w:t>
      </w:r>
      <w:r>
        <w:rPr>
          <w:rFonts w:ascii="Cambria" w:hAnsi="Cambria"/>
          <w:b/>
          <w:sz w:val="28"/>
        </w:rPr>
        <w:t>verses 13-21</w:t>
      </w:r>
      <w:r>
        <w:rPr>
          <w:rFonts w:ascii="Cambria" w:hAnsi="Cambria"/>
          <w:sz w:val="28"/>
        </w:rPr>
        <w:t xml:space="preserve">). </w:t>
      </w:r>
    </w:p>
    <w:p w:rsidR="000979D0" w:rsidRDefault="000979D0" w:rsidP="000979D0">
      <w:pPr>
        <w:widowControl w:val="0"/>
        <w:autoSpaceDE w:val="0"/>
        <w:autoSpaceDN w:val="0"/>
        <w:adjustRightInd w:val="0"/>
        <w:jc w:val="both"/>
        <w:rPr>
          <w:rFonts w:ascii="Cambria" w:hAnsi="Cambria"/>
          <w:sz w:val="28"/>
        </w:rPr>
      </w:pPr>
    </w:p>
    <w:p w:rsidR="00682D02" w:rsidRDefault="000979D0" w:rsidP="000979D0">
      <w:pPr>
        <w:widowControl w:val="0"/>
        <w:autoSpaceDE w:val="0"/>
        <w:autoSpaceDN w:val="0"/>
        <w:adjustRightInd w:val="0"/>
        <w:jc w:val="both"/>
        <w:rPr>
          <w:rFonts w:asciiTheme="minorHAnsi" w:hAnsiTheme="minorHAnsi" w:cs="Helvetica"/>
          <w:i/>
          <w:sz w:val="28"/>
        </w:rPr>
      </w:pPr>
      <w:r>
        <w:rPr>
          <w:rFonts w:asciiTheme="minorHAnsi" w:hAnsiTheme="minorHAnsi"/>
          <w:sz w:val="28"/>
        </w:rPr>
        <w:t>“</w:t>
      </w:r>
      <w:r w:rsidRPr="000979D0">
        <w:rPr>
          <w:rFonts w:asciiTheme="minorHAnsi" w:hAnsiTheme="minorHAnsi" w:cs="Helvetica"/>
          <w:i/>
          <w:sz w:val="28"/>
        </w:rPr>
        <w:t xml:space="preserve">The imperatives of Christian living always begin with ‘therefore.’ Peter does not begin to exhort Christian pilgrims until he has celebrated the wonders of God’s salvation in Jesus Christ. </w:t>
      </w:r>
    </w:p>
    <w:p w:rsidR="007421D8" w:rsidRDefault="007421D8" w:rsidP="000979D0">
      <w:pPr>
        <w:widowControl w:val="0"/>
        <w:autoSpaceDE w:val="0"/>
        <w:autoSpaceDN w:val="0"/>
        <w:adjustRightInd w:val="0"/>
        <w:jc w:val="both"/>
        <w:rPr>
          <w:rFonts w:asciiTheme="minorHAnsi" w:hAnsiTheme="minorHAnsi" w:cs="Helvetica"/>
          <w:i/>
          <w:sz w:val="28"/>
        </w:rPr>
      </w:pPr>
    </w:p>
    <w:p w:rsidR="007421D8" w:rsidRDefault="000979D0" w:rsidP="000979D0">
      <w:pPr>
        <w:widowControl w:val="0"/>
        <w:autoSpaceDE w:val="0"/>
        <w:autoSpaceDN w:val="0"/>
        <w:adjustRightInd w:val="0"/>
        <w:jc w:val="both"/>
        <w:rPr>
          <w:rFonts w:asciiTheme="minorHAnsi" w:hAnsiTheme="minorHAnsi" w:cs="Helvetica"/>
          <w:sz w:val="28"/>
        </w:rPr>
      </w:pPr>
      <w:r w:rsidRPr="000979D0">
        <w:rPr>
          <w:rFonts w:asciiTheme="minorHAnsi" w:hAnsiTheme="minorHAnsi" w:cs="Helvetica"/>
          <w:i/>
          <w:sz w:val="28"/>
        </w:rPr>
        <w:t>The indicative of what God had done for us (and in us) precedes the imperative of wha</w:t>
      </w:r>
      <w:r w:rsidR="007421D8">
        <w:rPr>
          <w:rFonts w:asciiTheme="minorHAnsi" w:hAnsiTheme="minorHAnsi" w:cs="Helvetica"/>
          <w:i/>
          <w:sz w:val="28"/>
        </w:rPr>
        <w:t xml:space="preserve">t we are called to do for him. </w:t>
      </w:r>
      <w:r w:rsidRPr="000979D0">
        <w:rPr>
          <w:rFonts w:asciiTheme="minorHAnsi" w:hAnsiTheme="minorHAnsi" w:cs="Helvetica"/>
          <w:i/>
          <w:sz w:val="28"/>
        </w:rPr>
        <w:t xml:space="preserve">Without the indicative of what God does, the imperative is addressed to a helpless sinner, the victim of his illusions; it becomes a commandment that </w:t>
      </w:r>
      <w:r w:rsidR="007421D8">
        <w:rPr>
          <w:rFonts w:asciiTheme="minorHAnsi" w:hAnsiTheme="minorHAnsi" w:cs="Helvetica"/>
          <w:i/>
          <w:sz w:val="28"/>
        </w:rPr>
        <w:t>crushes or that drives to vain and presumptu</w:t>
      </w:r>
      <w:r w:rsidR="007421D8" w:rsidRPr="000979D0">
        <w:rPr>
          <w:rFonts w:asciiTheme="minorHAnsi" w:hAnsiTheme="minorHAnsi" w:cs="Helvetica"/>
          <w:i/>
          <w:sz w:val="28"/>
        </w:rPr>
        <w:t>ous</w:t>
      </w:r>
      <w:r w:rsidR="007421D8">
        <w:rPr>
          <w:rFonts w:asciiTheme="minorHAnsi" w:hAnsiTheme="minorHAnsi" w:cs="Helvetica"/>
          <w:i/>
          <w:sz w:val="28"/>
        </w:rPr>
        <w:t xml:space="preserve"> efforts.</w:t>
      </w:r>
      <w:r w:rsidRPr="000979D0">
        <w:rPr>
          <w:rFonts w:asciiTheme="minorHAnsi" w:hAnsiTheme="minorHAnsi" w:cs="Helvetica"/>
          <w:i/>
          <w:sz w:val="28"/>
        </w:rPr>
        <w:t xml:space="preserve"> Our hope is God’s gift, an inheritance created for us by Christ’s resurrection (1:3). Because we have been given hope, we are called to live in it.</w:t>
      </w:r>
      <w:r>
        <w:rPr>
          <w:rFonts w:asciiTheme="minorHAnsi" w:hAnsiTheme="minorHAnsi" w:cs="Helvetica"/>
          <w:i/>
          <w:sz w:val="28"/>
        </w:rPr>
        <w:t xml:space="preserve"> </w:t>
      </w:r>
      <w:r w:rsidRPr="000979D0">
        <w:rPr>
          <w:rFonts w:asciiTheme="minorHAnsi" w:hAnsiTheme="minorHAnsi" w:cs="Helvetica"/>
          <w:i/>
          <w:sz w:val="28"/>
        </w:rPr>
        <w:t>Peter’s exhortations continue through his letter. Yet he also continues to remind us of the reality of redemption that underlies his call to obedience. In the rest of this chapter he summons us to the obedience of hope, hope that is marked by readiness and holiness.”</w:t>
      </w:r>
      <w:r w:rsidR="007421D8">
        <w:rPr>
          <w:rFonts w:asciiTheme="minorHAnsi" w:hAnsiTheme="minorHAnsi" w:cs="Helvetica"/>
          <w:sz w:val="28"/>
        </w:rPr>
        <w:t xml:space="preserve"> </w:t>
      </w:r>
    </w:p>
    <w:p w:rsidR="007421D8" w:rsidRDefault="000979D0" w:rsidP="007421D8">
      <w:pPr>
        <w:widowControl w:val="0"/>
        <w:autoSpaceDE w:val="0"/>
        <w:autoSpaceDN w:val="0"/>
        <w:adjustRightInd w:val="0"/>
        <w:jc w:val="right"/>
        <w:rPr>
          <w:rFonts w:asciiTheme="minorHAnsi" w:hAnsiTheme="minorHAnsi" w:cs="Helvetica"/>
          <w:sz w:val="28"/>
        </w:rPr>
      </w:pPr>
      <w:r>
        <w:rPr>
          <w:rFonts w:asciiTheme="minorHAnsi" w:hAnsiTheme="minorHAnsi" w:cs="Helvetica"/>
          <w:sz w:val="28"/>
        </w:rPr>
        <w:t>Edmund Clow</w:t>
      </w:r>
      <w:r w:rsidR="007421D8">
        <w:rPr>
          <w:rFonts w:asciiTheme="minorHAnsi" w:hAnsiTheme="minorHAnsi" w:cs="Helvetica"/>
          <w:sz w:val="28"/>
        </w:rPr>
        <w:t>ney</w:t>
      </w:r>
    </w:p>
    <w:p w:rsidR="000979D0" w:rsidRDefault="000979D0" w:rsidP="000979D0">
      <w:pPr>
        <w:widowControl w:val="0"/>
        <w:autoSpaceDE w:val="0"/>
        <w:autoSpaceDN w:val="0"/>
        <w:adjustRightInd w:val="0"/>
        <w:jc w:val="both"/>
        <w:rPr>
          <w:rFonts w:asciiTheme="minorHAnsi" w:hAnsiTheme="minorHAnsi" w:cs="Helvetica"/>
          <w:sz w:val="28"/>
        </w:rPr>
      </w:pPr>
    </w:p>
    <w:p w:rsidR="000979D0" w:rsidRDefault="000979D0" w:rsidP="000979D0">
      <w:pPr>
        <w:widowControl w:val="0"/>
        <w:autoSpaceDE w:val="0"/>
        <w:autoSpaceDN w:val="0"/>
        <w:adjustRightInd w:val="0"/>
        <w:jc w:val="both"/>
        <w:rPr>
          <w:rFonts w:asciiTheme="minorHAnsi" w:hAnsiTheme="minorHAnsi" w:cs="Helvetica"/>
          <w:sz w:val="28"/>
        </w:rPr>
      </w:pPr>
      <w:r>
        <w:rPr>
          <w:rFonts w:asciiTheme="minorHAnsi" w:hAnsiTheme="minorHAnsi" w:cs="Helvetica"/>
          <w:sz w:val="28"/>
        </w:rPr>
        <w:t xml:space="preserve">In these 8 verses, </w:t>
      </w:r>
      <w:r>
        <w:rPr>
          <w:rFonts w:asciiTheme="minorHAnsi" w:hAnsiTheme="minorHAnsi" w:cs="Helvetica"/>
          <w:i/>
          <w:sz w:val="28"/>
        </w:rPr>
        <w:t>Peter</w:t>
      </w:r>
      <w:r>
        <w:rPr>
          <w:rFonts w:asciiTheme="minorHAnsi" w:hAnsiTheme="minorHAnsi" w:cs="Helvetica"/>
          <w:sz w:val="28"/>
        </w:rPr>
        <w:t xml:space="preserve"> gave </w:t>
      </w:r>
      <w:r w:rsidRPr="000979D0">
        <w:rPr>
          <w:rFonts w:asciiTheme="minorHAnsi" w:hAnsiTheme="minorHAnsi" w:cs="Helvetica"/>
          <w:b/>
          <w:sz w:val="28"/>
          <w:u w:val="single"/>
        </w:rPr>
        <w:t>Three Main Imperatives</w:t>
      </w:r>
      <w:r>
        <w:rPr>
          <w:rFonts w:asciiTheme="minorHAnsi" w:hAnsiTheme="minorHAnsi" w:cs="Helvetica"/>
          <w:sz w:val="28"/>
        </w:rPr>
        <w:t xml:space="preserve"> (commands):</w:t>
      </w:r>
    </w:p>
    <w:p w:rsidR="000979D0" w:rsidRDefault="000979D0" w:rsidP="000979D0">
      <w:pPr>
        <w:widowControl w:val="0"/>
        <w:autoSpaceDE w:val="0"/>
        <w:autoSpaceDN w:val="0"/>
        <w:adjustRightInd w:val="0"/>
        <w:jc w:val="both"/>
        <w:rPr>
          <w:rFonts w:asciiTheme="minorHAnsi" w:hAnsiTheme="minorHAnsi" w:cs="Helvetica"/>
          <w:sz w:val="28"/>
        </w:rPr>
      </w:pPr>
    </w:p>
    <w:p w:rsidR="000979D0" w:rsidRPr="00546F53" w:rsidRDefault="000979D0" w:rsidP="00546F53">
      <w:pPr>
        <w:pStyle w:val="ListParagraph"/>
        <w:numPr>
          <w:ilvl w:val="0"/>
          <w:numId w:val="41"/>
        </w:numPr>
        <w:ind w:left="567" w:hanging="567"/>
        <w:jc w:val="both"/>
        <w:rPr>
          <w:rFonts w:asciiTheme="minorHAnsi" w:hAnsiTheme="minorHAnsi"/>
          <w:color w:val="000000"/>
          <w:sz w:val="28"/>
          <w:szCs w:val="16"/>
          <w:shd w:val="clear" w:color="auto" w:fill="FFFFFF"/>
        </w:rPr>
      </w:pPr>
      <w:r w:rsidRPr="000979D0">
        <w:rPr>
          <w:rFonts w:asciiTheme="minorHAnsi" w:hAnsiTheme="minorHAnsi" w:cs="Helvetica"/>
          <w:i/>
          <w:sz w:val="28"/>
        </w:rPr>
        <w:t>R</w:t>
      </w:r>
      <w:r w:rsidRPr="000979D0">
        <w:rPr>
          <w:rFonts w:asciiTheme="minorHAnsi" w:hAnsiTheme="minorHAnsi"/>
          <w:i/>
          <w:color w:val="000000"/>
          <w:sz w:val="28"/>
          <w:szCs w:val="16"/>
          <w:shd w:val="clear" w:color="auto" w:fill="FFFFFF"/>
        </w:rPr>
        <w:t>est</w:t>
      </w:r>
      <w:r w:rsidRPr="000979D0">
        <w:rPr>
          <w:rFonts w:asciiTheme="minorHAnsi" w:hAnsiTheme="minorHAnsi"/>
          <w:i/>
          <w:color w:val="000000"/>
          <w:sz w:val="28"/>
        </w:rPr>
        <w:t> </w:t>
      </w:r>
      <w:r w:rsidRPr="000979D0">
        <w:rPr>
          <w:rFonts w:asciiTheme="minorHAnsi" w:hAnsiTheme="minorHAnsi"/>
          <w:i/>
          <w:color w:val="000000"/>
          <w:sz w:val="28"/>
          <w:szCs w:val="16"/>
          <w:shd w:val="clear" w:color="auto" w:fill="FFFFFF"/>
        </w:rPr>
        <w:t>your</w:t>
      </w:r>
      <w:r w:rsidRPr="000979D0">
        <w:rPr>
          <w:rFonts w:asciiTheme="minorHAnsi" w:hAnsiTheme="minorHAnsi"/>
          <w:i/>
          <w:color w:val="000000"/>
          <w:sz w:val="28"/>
        </w:rPr>
        <w:t> </w:t>
      </w:r>
      <w:r w:rsidRPr="000979D0">
        <w:rPr>
          <w:rFonts w:asciiTheme="minorHAnsi" w:hAnsiTheme="minorHAnsi"/>
          <w:i/>
          <w:color w:val="000000"/>
          <w:sz w:val="28"/>
          <w:szCs w:val="16"/>
          <w:shd w:val="clear" w:color="auto" w:fill="FFFFFF"/>
        </w:rPr>
        <w:t xml:space="preserve">hope </w:t>
      </w:r>
      <w:r w:rsidRPr="000979D0">
        <w:rPr>
          <w:rFonts w:asciiTheme="minorHAnsi" w:hAnsiTheme="minorHAnsi"/>
          <w:color w:val="000000"/>
          <w:sz w:val="28"/>
          <w:szCs w:val="16"/>
          <w:shd w:val="clear" w:color="auto" w:fill="FFFFFF"/>
        </w:rPr>
        <w:t>(</w:t>
      </w:r>
      <w:r w:rsidRPr="000979D0">
        <w:rPr>
          <w:rFonts w:asciiTheme="minorHAnsi" w:hAnsiTheme="minorHAnsi"/>
          <w:b/>
          <w:color w:val="000000"/>
          <w:sz w:val="28"/>
          <w:szCs w:val="16"/>
          <w:shd w:val="clear" w:color="auto" w:fill="FFFFFF"/>
        </w:rPr>
        <w:t>verse 13</w:t>
      </w:r>
      <w:r w:rsidRPr="000979D0">
        <w:rPr>
          <w:rFonts w:asciiTheme="minorHAnsi" w:hAnsiTheme="minorHAnsi"/>
          <w:color w:val="000000"/>
          <w:sz w:val="28"/>
          <w:szCs w:val="16"/>
          <w:shd w:val="clear" w:color="auto" w:fill="FFFFFF"/>
        </w:rPr>
        <w:t>)</w:t>
      </w:r>
    </w:p>
    <w:p w:rsidR="000979D0" w:rsidRPr="00546F53" w:rsidRDefault="007421D8" w:rsidP="00546F53">
      <w:pPr>
        <w:pStyle w:val="ListParagraph"/>
        <w:numPr>
          <w:ilvl w:val="0"/>
          <w:numId w:val="41"/>
        </w:numPr>
        <w:ind w:left="567" w:hanging="567"/>
        <w:jc w:val="both"/>
        <w:rPr>
          <w:rFonts w:asciiTheme="minorHAnsi" w:hAnsiTheme="minorHAnsi"/>
          <w:color w:val="000000"/>
          <w:sz w:val="28"/>
          <w:szCs w:val="16"/>
          <w:shd w:val="clear" w:color="auto" w:fill="FFFFFF"/>
        </w:rPr>
      </w:pPr>
      <w:r>
        <w:rPr>
          <w:rFonts w:asciiTheme="minorHAnsi" w:hAnsiTheme="minorHAnsi"/>
          <w:i/>
          <w:color w:val="000000"/>
          <w:sz w:val="28"/>
          <w:szCs w:val="16"/>
          <w:shd w:val="clear" w:color="auto" w:fill="FFFFFF"/>
        </w:rPr>
        <w:t>Be</w:t>
      </w:r>
      <w:r w:rsidR="000979D0" w:rsidRPr="000979D0">
        <w:rPr>
          <w:rFonts w:asciiTheme="minorHAnsi" w:hAnsiTheme="minorHAnsi"/>
          <w:i/>
          <w:color w:val="000000"/>
          <w:sz w:val="28"/>
          <w:szCs w:val="16"/>
          <w:shd w:val="clear" w:color="auto" w:fill="FFFFFF"/>
        </w:rPr>
        <w:t xml:space="preserve"> holy </w:t>
      </w:r>
      <w:r w:rsidR="000979D0" w:rsidRPr="000979D0">
        <w:rPr>
          <w:rFonts w:asciiTheme="minorHAnsi" w:hAnsiTheme="minorHAnsi"/>
          <w:color w:val="000000"/>
          <w:sz w:val="28"/>
          <w:szCs w:val="16"/>
          <w:shd w:val="clear" w:color="auto" w:fill="FFFFFF"/>
        </w:rPr>
        <w:t>(</w:t>
      </w:r>
      <w:r w:rsidR="000979D0" w:rsidRPr="000979D0">
        <w:rPr>
          <w:rFonts w:asciiTheme="minorHAnsi" w:hAnsiTheme="minorHAnsi"/>
          <w:b/>
          <w:color w:val="000000"/>
          <w:sz w:val="28"/>
          <w:szCs w:val="16"/>
          <w:shd w:val="clear" w:color="auto" w:fill="FFFFFF"/>
        </w:rPr>
        <w:t>verse 15</w:t>
      </w:r>
      <w:r w:rsidR="000979D0" w:rsidRPr="000979D0">
        <w:rPr>
          <w:rFonts w:asciiTheme="minorHAnsi" w:hAnsiTheme="minorHAnsi"/>
          <w:color w:val="000000"/>
          <w:sz w:val="28"/>
          <w:szCs w:val="16"/>
          <w:shd w:val="clear" w:color="auto" w:fill="FFFFFF"/>
        </w:rPr>
        <w:t>)</w:t>
      </w:r>
    </w:p>
    <w:p w:rsidR="000979D0" w:rsidRPr="000979D0" w:rsidRDefault="000979D0" w:rsidP="000979D0">
      <w:pPr>
        <w:pStyle w:val="ListParagraph"/>
        <w:numPr>
          <w:ilvl w:val="0"/>
          <w:numId w:val="41"/>
        </w:numPr>
        <w:ind w:left="567" w:hanging="567"/>
        <w:rPr>
          <w:rFonts w:asciiTheme="minorHAnsi" w:hAnsiTheme="minorHAnsi"/>
          <w:sz w:val="28"/>
          <w:szCs w:val="20"/>
        </w:rPr>
      </w:pPr>
      <w:r w:rsidRPr="000979D0">
        <w:rPr>
          <w:rFonts w:asciiTheme="minorHAnsi" w:hAnsiTheme="minorHAnsi"/>
          <w:i/>
          <w:color w:val="000000"/>
          <w:sz w:val="28"/>
          <w:szCs w:val="16"/>
          <w:shd w:val="clear" w:color="auto" w:fill="FFFFFF"/>
        </w:rPr>
        <w:t>Conduct yourselves in fear</w:t>
      </w:r>
      <w:r w:rsidRPr="000979D0">
        <w:rPr>
          <w:rFonts w:asciiTheme="minorHAnsi" w:hAnsiTheme="minorHAnsi"/>
          <w:color w:val="000000"/>
          <w:sz w:val="28"/>
          <w:szCs w:val="16"/>
          <w:shd w:val="clear" w:color="auto" w:fill="FFFFFF"/>
        </w:rPr>
        <w:t xml:space="preserve"> (</w:t>
      </w:r>
      <w:r w:rsidRPr="000979D0">
        <w:rPr>
          <w:rFonts w:asciiTheme="minorHAnsi" w:hAnsiTheme="minorHAnsi"/>
          <w:b/>
          <w:color w:val="000000"/>
          <w:sz w:val="28"/>
          <w:szCs w:val="16"/>
          <w:shd w:val="clear" w:color="auto" w:fill="FFFFFF"/>
        </w:rPr>
        <w:t>verse 17</w:t>
      </w:r>
      <w:r w:rsidRPr="000979D0">
        <w:rPr>
          <w:rFonts w:asciiTheme="minorHAnsi" w:hAnsiTheme="minorHAnsi"/>
          <w:color w:val="000000"/>
          <w:sz w:val="28"/>
          <w:szCs w:val="16"/>
          <w:shd w:val="clear" w:color="auto" w:fill="FFFFFF"/>
        </w:rPr>
        <w:t>)</w:t>
      </w:r>
    </w:p>
    <w:p w:rsidR="000979D0" w:rsidRDefault="000979D0" w:rsidP="000979D0">
      <w:pPr>
        <w:ind w:left="567" w:hanging="567"/>
        <w:jc w:val="both"/>
        <w:rPr>
          <w:rFonts w:asciiTheme="minorHAnsi" w:hAnsiTheme="minorHAnsi"/>
          <w:color w:val="000000"/>
          <w:sz w:val="28"/>
          <w:szCs w:val="16"/>
          <w:shd w:val="clear" w:color="auto" w:fill="FFFFFF"/>
        </w:rPr>
      </w:pPr>
    </w:p>
    <w:p w:rsidR="000979D0" w:rsidRDefault="000979D0" w:rsidP="000979D0">
      <w:pPr>
        <w:ind w:left="567" w:hanging="567"/>
        <w:jc w:val="both"/>
        <w:rPr>
          <w:rFonts w:asciiTheme="minorHAnsi" w:hAnsiTheme="minorHAnsi"/>
          <w:color w:val="000000"/>
          <w:sz w:val="28"/>
          <w:szCs w:val="16"/>
          <w:shd w:val="clear" w:color="auto" w:fill="FFFFFF"/>
        </w:rPr>
      </w:pPr>
    </w:p>
    <w:p w:rsidR="006A7903" w:rsidRPr="007421D8" w:rsidRDefault="00D04B81" w:rsidP="007421D8">
      <w:pPr>
        <w:jc w:val="both"/>
        <w:rPr>
          <w:rFonts w:asciiTheme="minorHAnsi" w:hAnsiTheme="minorHAnsi"/>
          <w:color w:val="000000"/>
          <w:sz w:val="28"/>
          <w:szCs w:val="16"/>
          <w:u w:val="single"/>
          <w:shd w:val="clear" w:color="auto" w:fill="FFFFFF"/>
        </w:rPr>
      </w:pPr>
      <w:r w:rsidRPr="00D04B81">
        <w:rPr>
          <w:rFonts w:asciiTheme="minorHAnsi" w:hAnsiTheme="minorHAnsi" w:cs="Helvetica"/>
          <w:i/>
          <w:sz w:val="28"/>
          <w:u w:val="single"/>
        </w:rPr>
        <w:t>R</w:t>
      </w:r>
      <w:r w:rsidRPr="00D04B81">
        <w:rPr>
          <w:rFonts w:asciiTheme="minorHAnsi" w:hAnsiTheme="minorHAnsi"/>
          <w:i/>
          <w:color w:val="000000"/>
          <w:sz w:val="28"/>
          <w:szCs w:val="16"/>
          <w:u w:val="single"/>
          <w:shd w:val="clear" w:color="auto" w:fill="FFFFFF"/>
        </w:rPr>
        <w:t>est</w:t>
      </w:r>
      <w:r w:rsidRPr="00D04B81">
        <w:rPr>
          <w:rFonts w:asciiTheme="minorHAnsi" w:hAnsiTheme="minorHAnsi"/>
          <w:i/>
          <w:color w:val="000000"/>
          <w:sz w:val="28"/>
          <w:u w:val="single"/>
        </w:rPr>
        <w:t> </w:t>
      </w:r>
      <w:r w:rsidRPr="00D04B81">
        <w:rPr>
          <w:rFonts w:asciiTheme="minorHAnsi" w:hAnsiTheme="minorHAnsi"/>
          <w:i/>
          <w:color w:val="000000"/>
          <w:sz w:val="28"/>
          <w:szCs w:val="16"/>
          <w:u w:val="single"/>
          <w:shd w:val="clear" w:color="auto" w:fill="FFFFFF"/>
        </w:rPr>
        <w:t>your</w:t>
      </w:r>
      <w:r w:rsidRPr="00D04B81">
        <w:rPr>
          <w:rFonts w:asciiTheme="minorHAnsi" w:hAnsiTheme="minorHAnsi"/>
          <w:i/>
          <w:color w:val="000000"/>
          <w:sz w:val="28"/>
          <w:u w:val="single"/>
        </w:rPr>
        <w:t> </w:t>
      </w:r>
      <w:r w:rsidRPr="00D04B81">
        <w:rPr>
          <w:rFonts w:asciiTheme="minorHAnsi" w:hAnsiTheme="minorHAnsi"/>
          <w:i/>
          <w:color w:val="000000"/>
          <w:sz w:val="28"/>
          <w:szCs w:val="16"/>
          <w:u w:val="single"/>
          <w:shd w:val="clear" w:color="auto" w:fill="FFFFFF"/>
        </w:rPr>
        <w:t>hope</w:t>
      </w:r>
      <w:r w:rsidRPr="00D04B81">
        <w:rPr>
          <w:rFonts w:asciiTheme="minorHAnsi" w:hAnsiTheme="minorHAnsi"/>
          <w:color w:val="000000"/>
          <w:sz w:val="28"/>
          <w:szCs w:val="16"/>
          <w:u w:val="single"/>
          <w:shd w:val="clear" w:color="auto" w:fill="FFFFFF"/>
        </w:rPr>
        <w:t xml:space="preserve"> (</w:t>
      </w:r>
      <w:r w:rsidRPr="00D04B81">
        <w:rPr>
          <w:rFonts w:asciiTheme="minorHAnsi" w:hAnsiTheme="minorHAnsi"/>
          <w:b/>
          <w:color w:val="000000"/>
          <w:sz w:val="28"/>
          <w:szCs w:val="16"/>
          <w:u w:val="single"/>
          <w:shd w:val="clear" w:color="auto" w:fill="FFFFFF"/>
        </w:rPr>
        <w:t>verse 13</w:t>
      </w:r>
      <w:r w:rsidRPr="00D04B81">
        <w:rPr>
          <w:rFonts w:asciiTheme="minorHAnsi" w:hAnsiTheme="minorHAnsi"/>
          <w:color w:val="000000"/>
          <w:sz w:val="28"/>
          <w:szCs w:val="16"/>
          <w:u w:val="single"/>
          <w:shd w:val="clear" w:color="auto" w:fill="FFFFFF"/>
        </w:rPr>
        <w:t>)</w:t>
      </w:r>
    </w:p>
    <w:p w:rsidR="007421D8" w:rsidRDefault="006A7903" w:rsidP="006A7903">
      <w:pPr>
        <w:jc w:val="both"/>
        <w:rPr>
          <w:rFonts w:eastAsia="MS Song"/>
          <w:sz w:val="28"/>
          <w:lang w:eastAsia="zh-CN"/>
        </w:rPr>
      </w:pPr>
      <w:r>
        <w:rPr>
          <w:rFonts w:eastAsia="MS Song"/>
          <w:sz w:val="28"/>
          <w:lang w:eastAsia="zh-CN"/>
        </w:rPr>
        <w:t xml:space="preserve">A casual reading of </w:t>
      </w:r>
      <w:r>
        <w:rPr>
          <w:rFonts w:eastAsia="MS Song"/>
          <w:b/>
          <w:sz w:val="28"/>
          <w:lang w:eastAsia="zh-CN"/>
        </w:rPr>
        <w:t>verse 13</w:t>
      </w:r>
      <w:r>
        <w:rPr>
          <w:rFonts w:eastAsia="MS Song"/>
          <w:sz w:val="28"/>
          <w:lang w:eastAsia="zh-CN"/>
        </w:rPr>
        <w:t xml:space="preserve"> may give you </w:t>
      </w:r>
      <w:r w:rsidRPr="006A7903">
        <w:rPr>
          <w:rFonts w:eastAsia="MS Song" w:hint="eastAsia"/>
          <w:sz w:val="28"/>
          <w:lang w:eastAsia="zh-CN"/>
        </w:rPr>
        <w:t>the impr</w:t>
      </w:r>
      <w:r>
        <w:rPr>
          <w:rFonts w:eastAsia="MS Song" w:hint="eastAsia"/>
          <w:sz w:val="28"/>
          <w:lang w:eastAsia="zh-CN"/>
        </w:rPr>
        <w:t xml:space="preserve">ession that </w:t>
      </w:r>
      <w:r w:rsidR="00546F53">
        <w:rPr>
          <w:rFonts w:eastAsia="MS Song"/>
          <w:sz w:val="28"/>
          <w:lang w:eastAsia="zh-CN"/>
        </w:rPr>
        <w:t xml:space="preserve">here </w:t>
      </w:r>
      <w:r>
        <w:rPr>
          <w:rFonts w:eastAsia="MS Song" w:hint="eastAsia"/>
          <w:sz w:val="28"/>
          <w:lang w:eastAsia="zh-CN"/>
        </w:rPr>
        <w:t xml:space="preserve">we have </w:t>
      </w:r>
      <w:r w:rsidRPr="006A7903">
        <w:rPr>
          <w:rFonts w:eastAsia="MS Song" w:hint="eastAsia"/>
          <w:sz w:val="28"/>
          <w:lang w:eastAsia="zh-CN"/>
        </w:rPr>
        <w:t xml:space="preserve">three parallel commands: </w:t>
      </w:r>
    </w:p>
    <w:p w:rsidR="007421D8" w:rsidRDefault="007421D8" w:rsidP="006A7903">
      <w:pPr>
        <w:jc w:val="both"/>
        <w:rPr>
          <w:rFonts w:eastAsia="MS Song"/>
          <w:sz w:val="28"/>
          <w:lang w:eastAsia="zh-CN"/>
        </w:rPr>
      </w:pPr>
    </w:p>
    <w:p w:rsidR="007421D8" w:rsidRDefault="006A7903" w:rsidP="007421D8">
      <w:pPr>
        <w:ind w:left="1134" w:hanging="567"/>
        <w:jc w:val="both"/>
        <w:rPr>
          <w:rFonts w:eastAsia="MS Song"/>
          <w:sz w:val="28"/>
          <w:lang w:eastAsia="zh-CN"/>
        </w:rPr>
      </w:pPr>
      <w:r w:rsidRPr="006A7903">
        <w:rPr>
          <w:rFonts w:eastAsia="MS Song" w:hint="eastAsia"/>
          <w:sz w:val="28"/>
          <w:lang w:eastAsia="zh-CN"/>
        </w:rPr>
        <w:t>(1)</w:t>
      </w:r>
      <w:r w:rsidR="007421D8">
        <w:rPr>
          <w:rFonts w:eastAsia="MS Song" w:hint="eastAsia"/>
          <w:sz w:val="28"/>
          <w:lang w:eastAsia="zh-CN"/>
        </w:rPr>
        <w:tab/>
      </w:r>
      <w:r w:rsidR="007421D8">
        <w:rPr>
          <w:rFonts w:eastAsia="MS Song" w:hint="eastAsia"/>
          <w:i/>
          <w:sz w:val="28"/>
          <w:lang w:eastAsia="zh-CN"/>
        </w:rPr>
        <w:t>G</w:t>
      </w:r>
      <w:r w:rsidRPr="006A7903">
        <w:rPr>
          <w:rFonts w:eastAsia="MS Song" w:hint="eastAsia"/>
          <w:i/>
          <w:sz w:val="28"/>
          <w:lang w:eastAsia="zh-CN"/>
        </w:rPr>
        <w:t>ird up the loins of your mind</w:t>
      </w:r>
    </w:p>
    <w:p w:rsidR="007421D8" w:rsidRDefault="006A7903" w:rsidP="007421D8">
      <w:pPr>
        <w:ind w:left="1134" w:hanging="567"/>
        <w:jc w:val="both"/>
        <w:rPr>
          <w:rFonts w:eastAsia="MS Song"/>
          <w:i/>
          <w:sz w:val="28"/>
          <w:lang w:eastAsia="zh-CN"/>
        </w:rPr>
      </w:pPr>
      <w:r w:rsidRPr="006A7903">
        <w:rPr>
          <w:rFonts w:eastAsia="MS Song" w:hint="eastAsia"/>
          <w:sz w:val="28"/>
          <w:lang w:eastAsia="zh-CN"/>
        </w:rPr>
        <w:t>(2</w:t>
      </w:r>
      <w:r w:rsidR="00546F53">
        <w:rPr>
          <w:rFonts w:eastAsia="MS Song"/>
          <w:sz w:val="28"/>
          <w:lang w:eastAsia="zh-CN"/>
        </w:rPr>
        <w:t>)</w:t>
      </w:r>
      <w:r w:rsidR="007421D8">
        <w:rPr>
          <w:rFonts w:eastAsia="MS Song" w:hint="eastAsia"/>
          <w:sz w:val="28"/>
          <w:lang w:eastAsia="zh-CN"/>
        </w:rPr>
        <w:tab/>
      </w:r>
      <w:r w:rsidR="007421D8">
        <w:rPr>
          <w:rFonts w:eastAsia="MS Song"/>
          <w:i/>
          <w:sz w:val="28"/>
          <w:lang w:eastAsia="zh-CN"/>
        </w:rPr>
        <w:t>B</w:t>
      </w:r>
      <w:r w:rsidRPr="006A7903">
        <w:rPr>
          <w:rFonts w:eastAsia="MS Song" w:hint="eastAsia"/>
          <w:i/>
          <w:sz w:val="28"/>
          <w:lang w:eastAsia="zh-CN"/>
        </w:rPr>
        <w:t>e sober</w:t>
      </w:r>
    </w:p>
    <w:p w:rsidR="007421D8" w:rsidRDefault="006A7903" w:rsidP="007421D8">
      <w:pPr>
        <w:ind w:left="1134" w:hanging="567"/>
        <w:jc w:val="both"/>
        <w:rPr>
          <w:rFonts w:eastAsia="MS Song"/>
          <w:sz w:val="28"/>
          <w:lang w:eastAsia="zh-CN"/>
        </w:rPr>
      </w:pPr>
      <w:r w:rsidRPr="006A7903">
        <w:rPr>
          <w:rFonts w:eastAsia="MS Song" w:hint="eastAsia"/>
          <w:sz w:val="28"/>
          <w:lang w:eastAsia="zh-CN"/>
        </w:rPr>
        <w:t>(3)</w:t>
      </w:r>
      <w:r w:rsidR="007421D8">
        <w:rPr>
          <w:rFonts w:eastAsia="MS Song"/>
          <w:sz w:val="28"/>
          <w:lang w:eastAsia="zh-CN"/>
        </w:rPr>
        <w:tab/>
      </w:r>
      <w:r w:rsidR="007421D8">
        <w:rPr>
          <w:rFonts w:eastAsia="MS Song"/>
          <w:i/>
          <w:sz w:val="28"/>
          <w:lang w:eastAsia="zh-CN"/>
        </w:rPr>
        <w:t>R</w:t>
      </w:r>
      <w:r w:rsidR="00546F53">
        <w:rPr>
          <w:rFonts w:eastAsia="MS Song" w:hint="eastAsia"/>
          <w:i/>
          <w:sz w:val="28"/>
          <w:lang w:eastAsia="zh-CN"/>
        </w:rPr>
        <w:t>est your hope</w:t>
      </w:r>
    </w:p>
    <w:p w:rsidR="00546F53" w:rsidRDefault="00546F53" w:rsidP="006A7903">
      <w:pPr>
        <w:jc w:val="both"/>
        <w:rPr>
          <w:rFonts w:eastAsia="MS Song"/>
          <w:sz w:val="28"/>
          <w:lang w:eastAsia="zh-CN"/>
        </w:rPr>
      </w:pPr>
    </w:p>
    <w:p w:rsidR="00682D02" w:rsidRDefault="006A7903" w:rsidP="006A7903">
      <w:pPr>
        <w:jc w:val="both"/>
        <w:rPr>
          <w:rFonts w:eastAsia="MS Song"/>
          <w:sz w:val="28"/>
          <w:lang w:eastAsia="zh-CN"/>
        </w:rPr>
      </w:pPr>
      <w:r w:rsidRPr="006A7903">
        <w:rPr>
          <w:rFonts w:eastAsia="MS Song" w:hint="eastAsia"/>
          <w:sz w:val="28"/>
          <w:lang w:eastAsia="zh-CN"/>
        </w:rPr>
        <w:t>However, that impression is wrong.</w:t>
      </w:r>
      <w:r w:rsidR="007421D8">
        <w:rPr>
          <w:rFonts w:eastAsia="MS Song"/>
          <w:sz w:val="28"/>
          <w:lang w:eastAsia="zh-CN"/>
        </w:rPr>
        <w:t xml:space="preserve"> </w:t>
      </w:r>
      <w:r>
        <w:rPr>
          <w:rFonts w:eastAsia="MS Song"/>
          <w:sz w:val="28"/>
          <w:lang w:eastAsia="zh-CN"/>
        </w:rPr>
        <w:t xml:space="preserve">Rather, we have one main directive and two supporting directives. </w:t>
      </w:r>
      <w:r w:rsidRPr="006A7903">
        <w:rPr>
          <w:rFonts w:eastAsia="MS Song" w:hint="eastAsia"/>
          <w:sz w:val="28"/>
          <w:lang w:eastAsia="zh-CN"/>
        </w:rPr>
        <w:t>Let me explain this with an illustration</w:t>
      </w:r>
      <w:r>
        <w:rPr>
          <w:rFonts w:eastAsia="MS Song" w:hint="eastAsia"/>
          <w:sz w:val="28"/>
          <w:lang w:eastAsia="zh-CN"/>
        </w:rPr>
        <w:t>:</w:t>
      </w:r>
    </w:p>
    <w:p w:rsidR="006A7903" w:rsidRPr="006A7903" w:rsidRDefault="006A7903" w:rsidP="006A7903">
      <w:pPr>
        <w:jc w:val="both"/>
        <w:rPr>
          <w:rFonts w:eastAsia="MS Song"/>
          <w:sz w:val="28"/>
          <w:lang w:eastAsia="zh-CN"/>
        </w:rPr>
      </w:pPr>
    </w:p>
    <w:p w:rsidR="006A7903" w:rsidRDefault="006A7903" w:rsidP="006A7903">
      <w:pPr>
        <w:ind w:left="567"/>
        <w:jc w:val="both"/>
        <w:rPr>
          <w:rFonts w:eastAsia="MS Song"/>
          <w:sz w:val="28"/>
          <w:lang w:eastAsia="zh-CN"/>
        </w:rPr>
      </w:pPr>
      <w:r>
        <w:rPr>
          <w:rFonts w:eastAsia="MS Song"/>
          <w:sz w:val="28"/>
          <w:lang w:eastAsia="zh-CN"/>
        </w:rPr>
        <w:t>It is now 6 a.m. on</w:t>
      </w:r>
      <w:r w:rsidRPr="006A7903">
        <w:rPr>
          <w:rFonts w:eastAsia="MS Song" w:hint="eastAsia"/>
          <w:sz w:val="28"/>
          <w:lang w:eastAsia="zh-CN"/>
        </w:rPr>
        <w:t xml:space="preserve"> a normal weekday morning</w:t>
      </w:r>
      <w:r>
        <w:rPr>
          <w:rFonts w:eastAsia="MS Song"/>
          <w:sz w:val="28"/>
          <w:lang w:eastAsia="zh-CN"/>
        </w:rPr>
        <w:t>. The</w:t>
      </w:r>
      <w:r w:rsidRPr="006A7903">
        <w:rPr>
          <w:rFonts w:eastAsia="MS Song" w:hint="eastAsia"/>
          <w:sz w:val="28"/>
          <w:lang w:eastAsia="zh-CN"/>
        </w:rPr>
        <w:t xml:space="preserve"> child is sleeping but he needs to be in school by 7.00 a.m.</w:t>
      </w:r>
      <w:r>
        <w:rPr>
          <w:rFonts w:eastAsia="MS Song"/>
          <w:sz w:val="28"/>
          <w:lang w:eastAsia="zh-CN"/>
        </w:rPr>
        <w:t xml:space="preserve"> </w:t>
      </w:r>
      <w:r w:rsidRPr="006A7903">
        <w:rPr>
          <w:rFonts w:eastAsia="MS Song" w:hint="eastAsia"/>
          <w:sz w:val="28"/>
          <w:lang w:eastAsia="zh-CN"/>
        </w:rPr>
        <w:t xml:space="preserve">The father comes along, wakes him up and says to him, </w:t>
      </w:r>
      <w:r w:rsidRPr="006A7903">
        <w:rPr>
          <w:rFonts w:eastAsia="MS Song"/>
          <w:sz w:val="28"/>
          <w:lang w:eastAsia="zh-CN"/>
        </w:rPr>
        <w:t>“</w:t>
      </w:r>
      <w:r w:rsidRPr="006A7903">
        <w:rPr>
          <w:rFonts w:eastAsia="MS Song" w:hint="eastAsia"/>
          <w:i/>
          <w:sz w:val="28"/>
          <w:lang w:eastAsia="zh-CN"/>
        </w:rPr>
        <w:t>Brush your teeth, change into your school uniform, and be at</w:t>
      </w:r>
      <w:r w:rsidR="00546F53">
        <w:rPr>
          <w:rFonts w:eastAsia="MS Song" w:hint="eastAsia"/>
          <w:i/>
          <w:sz w:val="28"/>
          <w:lang w:eastAsia="zh-CN"/>
        </w:rPr>
        <w:t xml:space="preserve"> the table for breakfast by six-thi</w:t>
      </w:r>
      <w:r w:rsidR="00546F53">
        <w:rPr>
          <w:rFonts w:eastAsia="MS Song"/>
          <w:i/>
          <w:sz w:val="28"/>
          <w:lang w:eastAsia="zh-CN"/>
        </w:rPr>
        <w:t>r</w:t>
      </w:r>
      <w:r w:rsidR="00546F53">
        <w:rPr>
          <w:rFonts w:eastAsia="MS Song" w:hint="eastAsia"/>
          <w:i/>
          <w:sz w:val="28"/>
          <w:lang w:eastAsia="zh-CN"/>
        </w:rPr>
        <w:t>ty</w:t>
      </w:r>
      <w:r w:rsidRPr="006A7903">
        <w:rPr>
          <w:rFonts w:eastAsia="MS Song" w:hint="eastAsia"/>
          <w:i/>
          <w:sz w:val="28"/>
          <w:lang w:eastAsia="zh-CN"/>
        </w:rPr>
        <w:t>.</w:t>
      </w:r>
      <w:r w:rsidRPr="006A7903">
        <w:rPr>
          <w:rFonts w:eastAsia="MS Song"/>
          <w:sz w:val="28"/>
          <w:lang w:eastAsia="zh-CN"/>
        </w:rPr>
        <w:t>”</w:t>
      </w:r>
    </w:p>
    <w:p w:rsidR="006A7903" w:rsidRDefault="006A7903" w:rsidP="006A7903">
      <w:pPr>
        <w:ind w:left="567"/>
        <w:jc w:val="both"/>
        <w:rPr>
          <w:rFonts w:eastAsia="MS Song"/>
          <w:sz w:val="28"/>
          <w:lang w:eastAsia="zh-CN"/>
        </w:rPr>
      </w:pPr>
    </w:p>
    <w:p w:rsidR="006A7903" w:rsidRPr="006A7903" w:rsidRDefault="006A7903" w:rsidP="006A7903">
      <w:pPr>
        <w:ind w:left="567"/>
        <w:jc w:val="both"/>
        <w:rPr>
          <w:rFonts w:eastAsia="MS Song"/>
          <w:sz w:val="28"/>
          <w:lang w:eastAsia="zh-CN"/>
        </w:rPr>
      </w:pPr>
      <w:r w:rsidRPr="006A7903">
        <w:rPr>
          <w:rFonts w:eastAsia="MS Song" w:hint="eastAsia"/>
          <w:sz w:val="28"/>
          <w:lang w:eastAsia="zh-CN"/>
        </w:rPr>
        <w:t>Now, the father</w:t>
      </w:r>
      <w:r>
        <w:rPr>
          <w:rFonts w:eastAsia="MS Song"/>
          <w:sz w:val="28"/>
          <w:lang w:eastAsia="zh-CN"/>
        </w:rPr>
        <w:t xml:space="preserve">’s </w:t>
      </w:r>
      <w:r w:rsidR="00546F53">
        <w:rPr>
          <w:rFonts w:eastAsia="MS Song"/>
          <w:sz w:val="28"/>
          <w:lang w:eastAsia="zh-CN"/>
        </w:rPr>
        <w:t xml:space="preserve">words </w:t>
      </w:r>
      <w:r w:rsidRPr="006A7903">
        <w:rPr>
          <w:rFonts w:eastAsia="MS Song" w:hint="eastAsia"/>
          <w:sz w:val="28"/>
          <w:lang w:eastAsia="zh-CN"/>
        </w:rPr>
        <w:t xml:space="preserve">could be viewed as </w:t>
      </w:r>
      <w:r w:rsidR="00546F53">
        <w:rPr>
          <w:rFonts w:eastAsia="MS Song"/>
          <w:sz w:val="28"/>
          <w:lang w:eastAsia="zh-CN"/>
        </w:rPr>
        <w:t xml:space="preserve">consisting </w:t>
      </w:r>
      <w:r w:rsidRPr="006A7903">
        <w:rPr>
          <w:rFonts w:eastAsia="MS Song" w:hint="eastAsia"/>
          <w:sz w:val="28"/>
          <w:lang w:eastAsia="zh-CN"/>
        </w:rPr>
        <w:t xml:space="preserve">of three parallel commands: (1) </w:t>
      </w:r>
      <w:r w:rsidRPr="006A7903">
        <w:rPr>
          <w:rFonts w:eastAsia="MS Song" w:hint="eastAsia"/>
          <w:i/>
          <w:sz w:val="28"/>
          <w:lang w:eastAsia="zh-CN"/>
        </w:rPr>
        <w:t xml:space="preserve">brush your teeth, </w:t>
      </w:r>
      <w:r w:rsidRPr="006A7903">
        <w:rPr>
          <w:rFonts w:eastAsia="MS Song" w:hint="eastAsia"/>
          <w:sz w:val="28"/>
          <w:lang w:eastAsia="zh-CN"/>
        </w:rPr>
        <w:t>(2)</w:t>
      </w:r>
      <w:r w:rsidRPr="006A7903">
        <w:rPr>
          <w:rFonts w:eastAsia="MS Song" w:hint="eastAsia"/>
          <w:i/>
          <w:sz w:val="28"/>
          <w:lang w:eastAsia="zh-CN"/>
        </w:rPr>
        <w:t xml:space="preserve"> change into your school uniform,</w:t>
      </w:r>
      <w:r>
        <w:rPr>
          <w:rFonts w:eastAsia="MS Song"/>
          <w:sz w:val="28"/>
          <w:lang w:eastAsia="zh-CN"/>
        </w:rPr>
        <w:t xml:space="preserve"> and</w:t>
      </w:r>
      <w:r w:rsidRPr="006A7903">
        <w:rPr>
          <w:rFonts w:eastAsia="MS Song" w:hint="eastAsia"/>
          <w:i/>
          <w:sz w:val="28"/>
          <w:lang w:eastAsia="zh-CN"/>
        </w:rPr>
        <w:t xml:space="preserve"> </w:t>
      </w:r>
      <w:r w:rsidRPr="006A7903">
        <w:rPr>
          <w:rFonts w:eastAsia="MS Song" w:hint="eastAsia"/>
          <w:sz w:val="28"/>
          <w:lang w:eastAsia="zh-CN"/>
        </w:rPr>
        <w:t xml:space="preserve">(3) </w:t>
      </w:r>
      <w:r w:rsidRPr="006A7903">
        <w:rPr>
          <w:rFonts w:eastAsia="MS Song" w:hint="eastAsia"/>
          <w:i/>
          <w:sz w:val="28"/>
          <w:lang w:eastAsia="zh-CN"/>
        </w:rPr>
        <w:t>be at the table for breakfast by 6.30.</w:t>
      </w:r>
      <w:r>
        <w:rPr>
          <w:rFonts w:eastAsia="MS Song"/>
          <w:sz w:val="28"/>
          <w:lang w:eastAsia="zh-CN"/>
        </w:rPr>
        <w:t xml:space="preserve"> </w:t>
      </w:r>
      <w:r w:rsidRPr="006A7903">
        <w:rPr>
          <w:rFonts w:eastAsia="MS Song" w:hint="eastAsia"/>
          <w:sz w:val="28"/>
          <w:lang w:eastAsia="zh-CN"/>
        </w:rPr>
        <w:t>Each command stands on equal footing and equal importance with each other.</w:t>
      </w:r>
      <w:r>
        <w:rPr>
          <w:rFonts w:eastAsia="MS Song"/>
          <w:sz w:val="28"/>
          <w:lang w:eastAsia="zh-CN"/>
        </w:rPr>
        <w:t xml:space="preserve"> </w:t>
      </w:r>
      <w:r w:rsidRPr="006A7903">
        <w:rPr>
          <w:rFonts w:eastAsia="MS Song" w:hint="eastAsia"/>
          <w:sz w:val="28"/>
          <w:lang w:eastAsia="zh-CN"/>
        </w:rPr>
        <w:t xml:space="preserve">However, the father could say the same thing in a slightly different way, </w:t>
      </w:r>
      <w:r w:rsidRPr="006A7903">
        <w:rPr>
          <w:rFonts w:eastAsia="MS Song"/>
          <w:sz w:val="28"/>
          <w:lang w:eastAsia="zh-CN"/>
        </w:rPr>
        <w:t>“</w:t>
      </w:r>
      <w:r w:rsidRPr="006A7903">
        <w:rPr>
          <w:rFonts w:eastAsia="MS Song" w:hint="eastAsia"/>
          <w:i/>
          <w:sz w:val="28"/>
          <w:lang w:eastAsia="zh-CN"/>
        </w:rPr>
        <w:t xml:space="preserve">Having brushed your teeth and changed into your school uniform, be at the table for breakfast by </w:t>
      </w:r>
      <w:r w:rsidR="00546F53">
        <w:rPr>
          <w:rFonts w:eastAsia="MS Song" w:hint="eastAsia"/>
          <w:i/>
          <w:sz w:val="28"/>
          <w:lang w:eastAsia="zh-CN"/>
        </w:rPr>
        <w:t>six-thirty</w:t>
      </w:r>
      <w:r w:rsidRPr="006A7903">
        <w:rPr>
          <w:rFonts w:eastAsia="MS Song"/>
          <w:sz w:val="28"/>
          <w:lang w:eastAsia="zh-CN"/>
        </w:rPr>
        <w:t>”</w:t>
      </w:r>
    </w:p>
    <w:p w:rsidR="006A7903" w:rsidRPr="006A7903" w:rsidRDefault="006A7903" w:rsidP="006A7903">
      <w:pPr>
        <w:ind w:left="720"/>
        <w:jc w:val="both"/>
        <w:rPr>
          <w:rFonts w:eastAsia="MS Song"/>
          <w:sz w:val="28"/>
          <w:lang w:eastAsia="zh-CN"/>
        </w:rPr>
      </w:pPr>
    </w:p>
    <w:p w:rsidR="006A7903" w:rsidRPr="006A7903" w:rsidRDefault="006A7903" w:rsidP="006A7903">
      <w:pPr>
        <w:ind w:left="567"/>
        <w:jc w:val="both"/>
        <w:rPr>
          <w:rFonts w:eastAsia="MS Song"/>
          <w:sz w:val="28"/>
          <w:lang w:eastAsia="zh-CN"/>
        </w:rPr>
      </w:pPr>
      <w:r>
        <w:rPr>
          <w:rFonts w:eastAsia="MS Song"/>
          <w:sz w:val="28"/>
          <w:lang w:eastAsia="zh-CN"/>
        </w:rPr>
        <w:t>T</w:t>
      </w:r>
      <w:r w:rsidRPr="006A7903">
        <w:rPr>
          <w:rFonts w:eastAsia="MS Song" w:hint="eastAsia"/>
          <w:sz w:val="28"/>
          <w:lang w:eastAsia="zh-CN"/>
        </w:rPr>
        <w:t>he boy is still told to brush his teeth.</w:t>
      </w:r>
      <w:r>
        <w:rPr>
          <w:rFonts w:eastAsia="MS Song"/>
          <w:sz w:val="28"/>
          <w:lang w:eastAsia="zh-CN"/>
        </w:rPr>
        <w:t xml:space="preserve"> </w:t>
      </w:r>
      <w:r w:rsidRPr="006A7903">
        <w:rPr>
          <w:rFonts w:eastAsia="MS Song" w:hint="eastAsia"/>
          <w:sz w:val="28"/>
          <w:lang w:eastAsia="zh-CN"/>
        </w:rPr>
        <w:t>He is still told to change into his school uniform.</w:t>
      </w:r>
      <w:r>
        <w:rPr>
          <w:rFonts w:eastAsia="MS Song"/>
          <w:sz w:val="28"/>
          <w:lang w:eastAsia="zh-CN"/>
        </w:rPr>
        <w:t xml:space="preserve"> </w:t>
      </w:r>
      <w:r w:rsidRPr="006A7903">
        <w:rPr>
          <w:rFonts w:eastAsia="MS Song" w:hint="eastAsia"/>
          <w:sz w:val="28"/>
          <w:lang w:eastAsia="zh-CN"/>
        </w:rPr>
        <w:t>But he now understands that he is to carry out these two instructions, in order to fulfil</w:t>
      </w:r>
      <w:r>
        <w:rPr>
          <w:rFonts w:eastAsia="MS Song"/>
          <w:sz w:val="28"/>
          <w:lang w:eastAsia="zh-CN"/>
        </w:rPr>
        <w:t>l</w:t>
      </w:r>
      <w:r w:rsidRPr="006A7903">
        <w:rPr>
          <w:rFonts w:eastAsia="MS Song" w:hint="eastAsia"/>
          <w:sz w:val="28"/>
          <w:lang w:eastAsia="zh-CN"/>
        </w:rPr>
        <w:t xml:space="preserve"> the third.</w:t>
      </w:r>
      <w:r>
        <w:rPr>
          <w:rFonts w:eastAsia="MS Song"/>
          <w:sz w:val="28"/>
          <w:lang w:eastAsia="zh-CN"/>
        </w:rPr>
        <w:t xml:space="preserve"> </w:t>
      </w:r>
      <w:r w:rsidRPr="006A7903">
        <w:rPr>
          <w:rFonts w:eastAsia="MS Song" w:hint="eastAsia"/>
          <w:sz w:val="28"/>
          <w:lang w:eastAsia="zh-CN"/>
        </w:rPr>
        <w:t>And it is the th</w:t>
      </w:r>
      <w:r w:rsidR="00546F53">
        <w:rPr>
          <w:rFonts w:eastAsia="MS Song" w:hint="eastAsia"/>
          <w:sz w:val="28"/>
          <w:lang w:eastAsia="zh-CN"/>
        </w:rPr>
        <w:t xml:space="preserve">ird that is the most important for it </w:t>
      </w:r>
      <w:r w:rsidRPr="006A7903">
        <w:rPr>
          <w:rFonts w:eastAsia="MS Song" w:hint="eastAsia"/>
          <w:sz w:val="28"/>
          <w:lang w:eastAsia="zh-CN"/>
        </w:rPr>
        <w:t xml:space="preserve">is the main focus: </w:t>
      </w:r>
      <w:r>
        <w:rPr>
          <w:rFonts w:eastAsia="MS Song" w:hint="eastAsia"/>
          <w:i/>
          <w:sz w:val="28"/>
          <w:lang w:eastAsia="zh-CN"/>
        </w:rPr>
        <w:t>B</w:t>
      </w:r>
      <w:r w:rsidRPr="006A7903">
        <w:rPr>
          <w:rFonts w:eastAsia="MS Song" w:hint="eastAsia"/>
          <w:i/>
          <w:sz w:val="28"/>
          <w:lang w:eastAsia="zh-CN"/>
        </w:rPr>
        <w:t xml:space="preserve">e at the table for </w:t>
      </w:r>
      <w:r w:rsidRPr="006A7903">
        <w:rPr>
          <w:rFonts w:eastAsia="MS Song"/>
          <w:i/>
          <w:sz w:val="28"/>
          <w:lang w:eastAsia="zh-CN"/>
        </w:rPr>
        <w:t>breakfast</w:t>
      </w:r>
      <w:r w:rsidR="00546F53">
        <w:rPr>
          <w:rFonts w:eastAsia="MS Song" w:hint="eastAsia"/>
          <w:i/>
          <w:sz w:val="28"/>
          <w:lang w:eastAsia="zh-CN"/>
        </w:rPr>
        <w:t xml:space="preserve"> by six-thirty</w:t>
      </w:r>
      <w:r w:rsidRPr="006A7903">
        <w:rPr>
          <w:rFonts w:eastAsia="MS Song" w:hint="eastAsia"/>
          <w:i/>
          <w:sz w:val="28"/>
          <w:lang w:eastAsia="zh-CN"/>
        </w:rPr>
        <w:t>.</w:t>
      </w:r>
    </w:p>
    <w:p w:rsidR="006A7903" w:rsidRPr="006A7903" w:rsidRDefault="006A7903" w:rsidP="006A7903">
      <w:pPr>
        <w:ind w:left="720"/>
        <w:jc w:val="both"/>
        <w:rPr>
          <w:rFonts w:eastAsia="MS Song"/>
          <w:sz w:val="28"/>
          <w:lang w:eastAsia="zh-CN"/>
        </w:rPr>
      </w:pPr>
    </w:p>
    <w:p w:rsidR="006A7903" w:rsidRPr="006A7903" w:rsidRDefault="006A7903" w:rsidP="006A7903">
      <w:pPr>
        <w:jc w:val="both"/>
        <w:rPr>
          <w:rFonts w:eastAsia="MS Song"/>
          <w:sz w:val="28"/>
          <w:lang w:eastAsia="zh-CN"/>
        </w:rPr>
      </w:pPr>
      <w:r>
        <w:rPr>
          <w:rFonts w:eastAsia="MS Song"/>
          <w:sz w:val="28"/>
          <w:lang w:eastAsia="zh-CN"/>
        </w:rPr>
        <w:t xml:space="preserve">We have the same situation here in </w:t>
      </w:r>
      <w:r>
        <w:rPr>
          <w:rFonts w:eastAsia="MS Song" w:hint="eastAsia"/>
          <w:b/>
          <w:sz w:val="28"/>
          <w:lang w:eastAsia="zh-CN"/>
        </w:rPr>
        <w:t>I PETER</w:t>
      </w:r>
      <w:r w:rsidRPr="006A7903">
        <w:rPr>
          <w:rFonts w:eastAsia="MS Song" w:hint="eastAsia"/>
          <w:b/>
          <w:sz w:val="28"/>
          <w:lang w:eastAsia="zh-CN"/>
        </w:rPr>
        <w:t xml:space="preserve"> </w:t>
      </w:r>
      <w:r w:rsidRPr="006A7903">
        <w:rPr>
          <w:rFonts w:eastAsia="MS Song"/>
          <w:b/>
          <w:sz w:val="28"/>
          <w:lang w:eastAsia="zh-CN"/>
        </w:rPr>
        <w:t>1:13</w:t>
      </w:r>
      <w:r>
        <w:rPr>
          <w:rFonts w:eastAsia="MS Song"/>
          <w:sz w:val="28"/>
          <w:lang w:eastAsia="zh-CN"/>
        </w:rPr>
        <w:t xml:space="preserve">. </w:t>
      </w:r>
      <w:r w:rsidRPr="006A7903">
        <w:rPr>
          <w:rFonts w:eastAsia="MS Song" w:hint="eastAsia"/>
          <w:sz w:val="28"/>
          <w:lang w:eastAsia="zh-CN"/>
        </w:rPr>
        <w:t xml:space="preserve">The main directive is </w:t>
      </w:r>
      <w:r w:rsidR="00546F53">
        <w:rPr>
          <w:rFonts w:eastAsia="MS Song" w:hint="eastAsia"/>
          <w:i/>
          <w:sz w:val="28"/>
          <w:lang w:eastAsia="zh-CN"/>
        </w:rPr>
        <w:t xml:space="preserve">to rest our hope. </w:t>
      </w:r>
      <w:r w:rsidRPr="006A7903">
        <w:rPr>
          <w:rFonts w:eastAsia="MS Song" w:hint="eastAsia"/>
          <w:sz w:val="28"/>
          <w:lang w:eastAsia="zh-CN"/>
        </w:rPr>
        <w:t>To carry out this main directive, here a</w:t>
      </w:r>
      <w:r>
        <w:rPr>
          <w:rFonts w:eastAsia="MS Song" w:hint="eastAsia"/>
          <w:sz w:val="28"/>
          <w:lang w:eastAsia="zh-CN"/>
        </w:rPr>
        <w:t>re the two supporting directive</w:t>
      </w:r>
      <w:r w:rsidR="00171C7A">
        <w:rPr>
          <w:rFonts w:eastAsia="MS Song"/>
          <w:sz w:val="28"/>
          <w:lang w:eastAsia="zh-CN"/>
        </w:rPr>
        <w:t>s</w:t>
      </w:r>
      <w:r>
        <w:rPr>
          <w:rFonts w:eastAsia="MS Song" w:hint="eastAsia"/>
          <w:sz w:val="28"/>
          <w:lang w:eastAsia="zh-CN"/>
        </w:rPr>
        <w:t>:</w:t>
      </w:r>
    </w:p>
    <w:p w:rsidR="006A7903" w:rsidRPr="006A7903" w:rsidRDefault="006A7903" w:rsidP="006A7903">
      <w:pPr>
        <w:jc w:val="both"/>
        <w:rPr>
          <w:rFonts w:eastAsia="MS Song"/>
          <w:sz w:val="28"/>
          <w:lang w:eastAsia="zh-CN"/>
        </w:rPr>
      </w:pPr>
    </w:p>
    <w:p w:rsidR="006A7903" w:rsidRDefault="006A7903" w:rsidP="006A7903">
      <w:pPr>
        <w:ind w:firstLine="720"/>
        <w:jc w:val="both"/>
        <w:rPr>
          <w:rFonts w:eastAsia="MS Song"/>
          <w:i/>
          <w:sz w:val="28"/>
          <w:lang w:eastAsia="zh-CN"/>
        </w:rPr>
      </w:pPr>
      <w:r w:rsidRPr="006A7903">
        <w:rPr>
          <w:rFonts w:eastAsia="MS Song" w:hint="eastAsia"/>
          <w:i/>
          <w:sz w:val="28"/>
          <w:lang w:eastAsia="zh-CN"/>
        </w:rPr>
        <w:t>Gird up the loins of your mind.</w:t>
      </w:r>
      <w:r w:rsidRPr="006A7903">
        <w:rPr>
          <w:rFonts w:eastAsia="MS Song" w:hint="eastAsia"/>
          <w:i/>
          <w:sz w:val="28"/>
          <w:lang w:eastAsia="zh-CN"/>
        </w:rPr>
        <w:tab/>
      </w:r>
      <w:r w:rsidRPr="006A7903">
        <w:rPr>
          <w:rFonts w:eastAsia="MS Song" w:hint="eastAsia"/>
          <w:i/>
          <w:sz w:val="28"/>
          <w:lang w:eastAsia="zh-CN"/>
        </w:rPr>
        <w:tab/>
      </w:r>
    </w:p>
    <w:p w:rsidR="006A7903" w:rsidRPr="006A7903" w:rsidRDefault="006A7903" w:rsidP="006A7903">
      <w:pPr>
        <w:ind w:firstLine="720"/>
        <w:jc w:val="both"/>
        <w:rPr>
          <w:rFonts w:eastAsia="MS Song"/>
          <w:sz w:val="28"/>
          <w:lang w:eastAsia="zh-CN"/>
        </w:rPr>
      </w:pPr>
      <w:r w:rsidRPr="006A7903">
        <w:rPr>
          <w:rFonts w:eastAsia="MS Song" w:hint="eastAsia"/>
          <w:i/>
          <w:sz w:val="28"/>
          <w:lang w:eastAsia="zh-CN"/>
        </w:rPr>
        <w:t>Be sober.</w:t>
      </w:r>
    </w:p>
    <w:p w:rsidR="006A7903" w:rsidRDefault="006A7903" w:rsidP="006A7903">
      <w:pPr>
        <w:jc w:val="both"/>
        <w:rPr>
          <w:rFonts w:eastAsia="MS Song"/>
          <w:sz w:val="28"/>
          <w:lang w:eastAsia="zh-CN"/>
        </w:rPr>
      </w:pPr>
    </w:p>
    <w:p w:rsidR="006A7903" w:rsidRPr="006A7903" w:rsidRDefault="006A7903" w:rsidP="006A7903">
      <w:pPr>
        <w:ind w:left="567" w:hanging="567"/>
        <w:jc w:val="both"/>
        <w:rPr>
          <w:rFonts w:eastAsia="MS Song"/>
          <w:sz w:val="28"/>
          <w:lang w:eastAsia="zh-CN"/>
        </w:rPr>
      </w:pPr>
      <w:r>
        <w:rPr>
          <w:rFonts w:eastAsia="MS Song"/>
          <w:sz w:val="28"/>
          <w:lang w:eastAsia="zh-CN"/>
        </w:rPr>
        <w:t>1.</w:t>
      </w:r>
      <w:r>
        <w:rPr>
          <w:rFonts w:eastAsia="MS Song"/>
          <w:sz w:val="28"/>
          <w:lang w:eastAsia="zh-CN"/>
        </w:rPr>
        <w:tab/>
        <w:t>The first supporting directive is “</w:t>
      </w:r>
      <w:r>
        <w:rPr>
          <w:rFonts w:eastAsia="MS Song"/>
          <w:i/>
          <w:sz w:val="28"/>
          <w:lang w:eastAsia="zh-CN"/>
        </w:rPr>
        <w:t>gird up the loins of your mind</w:t>
      </w:r>
      <w:r>
        <w:rPr>
          <w:rFonts w:eastAsia="MS Song"/>
          <w:sz w:val="28"/>
          <w:lang w:eastAsia="zh-CN"/>
        </w:rPr>
        <w:t>’.</w:t>
      </w:r>
    </w:p>
    <w:p w:rsidR="006A7903" w:rsidRDefault="006A7903" w:rsidP="006A7903">
      <w:pPr>
        <w:jc w:val="both"/>
        <w:rPr>
          <w:rFonts w:eastAsia="MS Song"/>
          <w:sz w:val="28"/>
          <w:lang w:eastAsia="zh-CN"/>
        </w:rPr>
      </w:pPr>
    </w:p>
    <w:p w:rsidR="006A7903" w:rsidRPr="006A7903" w:rsidRDefault="006A7903" w:rsidP="006A7903">
      <w:pPr>
        <w:ind w:left="1134" w:hanging="567"/>
        <w:jc w:val="both"/>
        <w:rPr>
          <w:rFonts w:eastAsia="MS Song"/>
          <w:sz w:val="28"/>
          <w:lang w:eastAsia="zh-CN"/>
        </w:rPr>
      </w:pPr>
      <w:r>
        <w:rPr>
          <w:rFonts w:eastAsia="MS Song"/>
          <w:sz w:val="28"/>
          <w:lang w:eastAsia="zh-CN"/>
        </w:rPr>
        <w:t>(a)</w:t>
      </w:r>
      <w:r>
        <w:rPr>
          <w:rFonts w:eastAsia="MS Song"/>
          <w:sz w:val="28"/>
          <w:lang w:eastAsia="zh-CN"/>
        </w:rPr>
        <w:tab/>
        <w:t>Look up the</w:t>
      </w:r>
      <w:r w:rsidR="00546F53">
        <w:rPr>
          <w:rFonts w:eastAsia="MS Song"/>
          <w:sz w:val="28"/>
          <w:lang w:eastAsia="zh-CN"/>
        </w:rPr>
        <w:t>se verses:</w:t>
      </w:r>
      <w:r>
        <w:rPr>
          <w:rFonts w:eastAsia="MS Song"/>
          <w:sz w:val="28"/>
          <w:lang w:eastAsia="zh-CN"/>
        </w:rPr>
        <w:t xml:space="preserve"> </w:t>
      </w:r>
    </w:p>
    <w:p w:rsidR="00CD21BB" w:rsidRDefault="00CD21BB" w:rsidP="00CD21BB">
      <w:pPr>
        <w:jc w:val="both"/>
        <w:rPr>
          <w:rFonts w:asciiTheme="minorHAnsi" w:hAnsiTheme="minorHAnsi"/>
          <w:b/>
          <w:color w:val="000000"/>
          <w:sz w:val="28"/>
          <w:szCs w:val="16"/>
          <w:shd w:val="clear" w:color="auto" w:fill="FFFFFF"/>
        </w:rPr>
      </w:pPr>
    </w:p>
    <w:p w:rsidR="00CD21BB" w:rsidRPr="00546F53" w:rsidRDefault="006A7903" w:rsidP="00546F53">
      <w:pPr>
        <w:ind w:left="1134"/>
        <w:jc w:val="both"/>
        <w:rPr>
          <w:rFonts w:asciiTheme="minorHAnsi" w:hAnsiTheme="minorHAnsi"/>
          <w:color w:val="000000"/>
          <w:sz w:val="28"/>
          <w:szCs w:val="16"/>
          <w:u w:val="single"/>
          <w:shd w:val="clear" w:color="auto" w:fill="FFFFFF"/>
        </w:rPr>
      </w:pPr>
      <w:r>
        <w:rPr>
          <w:rFonts w:asciiTheme="minorHAnsi" w:hAnsiTheme="minorHAnsi"/>
          <w:b/>
          <w:color w:val="000000"/>
          <w:sz w:val="28"/>
          <w:szCs w:val="16"/>
          <w:shd w:val="clear" w:color="auto" w:fill="FFFFFF"/>
        </w:rPr>
        <w:t>I KINGS 18:</w:t>
      </w:r>
      <w:r w:rsidR="00CD21BB">
        <w:rPr>
          <w:rFonts w:asciiTheme="minorHAnsi" w:hAnsiTheme="minorHAnsi"/>
          <w:b/>
          <w:color w:val="000000"/>
          <w:sz w:val="28"/>
          <w:szCs w:val="16"/>
          <w:shd w:val="clear" w:color="auto" w:fill="FFFFFF"/>
        </w:rPr>
        <w:t>46; LUKE 12:35-36; EPHESIANS 6:14</w:t>
      </w:r>
      <w:r w:rsidR="00546F53">
        <w:rPr>
          <w:rFonts w:asciiTheme="minorHAnsi" w:hAnsiTheme="minorHAnsi"/>
          <w:b/>
          <w:color w:val="000000"/>
          <w:sz w:val="28"/>
          <w:szCs w:val="16"/>
          <w:shd w:val="clear" w:color="auto" w:fill="FFFFFF"/>
        </w:rPr>
        <w:t xml:space="preserve"> </w:t>
      </w:r>
      <w:r w:rsidR="00546F53" w:rsidRPr="00546F53">
        <w:rPr>
          <w:rFonts w:asciiTheme="minorHAnsi" w:hAnsiTheme="minorHAnsi"/>
          <w:color w:val="000000"/>
          <w:sz w:val="28"/>
          <w:szCs w:val="16"/>
          <w:shd w:val="clear" w:color="auto" w:fill="FFFFFF"/>
        </w:rPr>
        <w:t>(NKJV</w:t>
      </w:r>
      <w:r w:rsidR="00546F53">
        <w:rPr>
          <w:rFonts w:asciiTheme="minorHAnsi" w:hAnsiTheme="minorHAnsi"/>
          <w:color w:val="000000"/>
          <w:sz w:val="28"/>
          <w:szCs w:val="16"/>
          <w:shd w:val="clear" w:color="auto" w:fill="FFFFFF"/>
        </w:rPr>
        <w:t>)</w:t>
      </w:r>
    </w:p>
    <w:p w:rsidR="00CD21BB" w:rsidRPr="00546F53" w:rsidRDefault="00CD21BB" w:rsidP="00546F53">
      <w:pPr>
        <w:ind w:left="1134"/>
        <w:jc w:val="both"/>
        <w:rPr>
          <w:rFonts w:asciiTheme="minorHAnsi" w:hAnsiTheme="minorHAnsi"/>
          <w:color w:val="000000"/>
          <w:sz w:val="28"/>
          <w:szCs w:val="16"/>
          <w:u w:val="single"/>
          <w:shd w:val="clear" w:color="auto" w:fill="FFFFFF"/>
        </w:rPr>
      </w:pPr>
      <w:r>
        <w:rPr>
          <w:rFonts w:asciiTheme="minorHAnsi" w:hAnsiTheme="minorHAnsi"/>
          <w:b/>
          <w:color w:val="000000"/>
          <w:sz w:val="28"/>
          <w:szCs w:val="16"/>
          <w:shd w:val="clear" w:color="auto" w:fill="FFFFFF"/>
        </w:rPr>
        <w:t>JEREMIAH 1:17; II KINGS 4:29, 9:1; JOB 40:7; NAHUM 2</w:t>
      </w:r>
      <w:r w:rsidR="00546F53">
        <w:rPr>
          <w:rFonts w:asciiTheme="minorHAnsi" w:hAnsiTheme="minorHAnsi"/>
          <w:b/>
          <w:color w:val="000000"/>
          <w:sz w:val="28"/>
          <w:szCs w:val="16"/>
          <w:shd w:val="clear" w:color="auto" w:fill="FFFFFF"/>
        </w:rPr>
        <w:t xml:space="preserve">:1 </w:t>
      </w:r>
      <w:r w:rsidR="00546F53">
        <w:rPr>
          <w:rFonts w:asciiTheme="minorHAnsi" w:hAnsiTheme="minorHAnsi"/>
          <w:color w:val="000000"/>
          <w:sz w:val="28"/>
          <w:szCs w:val="16"/>
          <w:shd w:val="clear" w:color="auto" w:fill="FFFFFF"/>
        </w:rPr>
        <w:t>(</w:t>
      </w:r>
      <w:r w:rsidR="00546F53" w:rsidRPr="00546F53">
        <w:rPr>
          <w:rFonts w:asciiTheme="minorHAnsi" w:hAnsiTheme="minorHAnsi"/>
          <w:color w:val="000000"/>
          <w:sz w:val="28"/>
          <w:szCs w:val="16"/>
          <w:shd w:val="clear" w:color="auto" w:fill="FFFFFF"/>
        </w:rPr>
        <w:t>NASB</w:t>
      </w:r>
      <w:r w:rsidR="00546F53">
        <w:rPr>
          <w:rFonts w:asciiTheme="minorHAnsi" w:hAnsiTheme="minorHAnsi"/>
          <w:color w:val="000000"/>
          <w:sz w:val="28"/>
          <w:szCs w:val="16"/>
          <w:shd w:val="clear" w:color="auto" w:fill="FFFFFF"/>
        </w:rPr>
        <w:t>)</w:t>
      </w:r>
    </w:p>
    <w:p w:rsidR="00CD21BB" w:rsidRPr="00546F53" w:rsidRDefault="00CD21BB" w:rsidP="00546F53">
      <w:pPr>
        <w:ind w:left="1134"/>
        <w:jc w:val="both"/>
        <w:rPr>
          <w:rFonts w:asciiTheme="minorHAnsi" w:hAnsiTheme="minorHAnsi"/>
          <w:b/>
          <w:color w:val="000000"/>
          <w:sz w:val="28"/>
          <w:szCs w:val="16"/>
          <w:shd w:val="clear" w:color="auto" w:fill="FFFFFF"/>
        </w:rPr>
      </w:pPr>
      <w:r>
        <w:rPr>
          <w:rFonts w:asciiTheme="minorHAnsi" w:hAnsiTheme="minorHAnsi"/>
          <w:b/>
          <w:color w:val="000000"/>
          <w:sz w:val="28"/>
          <w:szCs w:val="16"/>
          <w:shd w:val="clear" w:color="auto" w:fill="FFFFFF"/>
        </w:rPr>
        <w:t>EXODUS 12:11</w:t>
      </w:r>
      <w:r w:rsidR="00546F53">
        <w:rPr>
          <w:rFonts w:asciiTheme="minorHAnsi" w:hAnsiTheme="minorHAnsi"/>
          <w:b/>
          <w:color w:val="000000"/>
          <w:sz w:val="28"/>
          <w:szCs w:val="16"/>
          <w:shd w:val="clear" w:color="auto" w:fill="FFFFFF"/>
        </w:rPr>
        <w:t xml:space="preserve"> -- </w:t>
      </w:r>
      <w:r w:rsidR="00546F53" w:rsidRPr="00546F53">
        <w:rPr>
          <w:rFonts w:asciiTheme="minorHAnsi" w:hAnsiTheme="minorHAnsi"/>
          <w:color w:val="000000"/>
          <w:sz w:val="28"/>
          <w:szCs w:val="16"/>
          <w:shd w:val="clear" w:color="auto" w:fill="FFFFFF"/>
        </w:rPr>
        <w:t>f</w:t>
      </w:r>
      <w:r w:rsidR="00546F53" w:rsidRPr="00CD21BB">
        <w:rPr>
          <w:rFonts w:asciiTheme="minorHAnsi" w:hAnsiTheme="minorHAnsi"/>
          <w:color w:val="000000"/>
          <w:sz w:val="28"/>
          <w:szCs w:val="16"/>
          <w:shd w:val="clear" w:color="auto" w:fill="FFFFFF"/>
        </w:rPr>
        <w:t xml:space="preserve">or </w:t>
      </w:r>
      <w:r w:rsidR="00546F53">
        <w:rPr>
          <w:rFonts w:asciiTheme="minorHAnsi" w:hAnsiTheme="minorHAnsi"/>
          <w:color w:val="000000"/>
          <w:sz w:val="28"/>
          <w:szCs w:val="16"/>
          <w:shd w:val="clear" w:color="auto" w:fill="FFFFFF"/>
        </w:rPr>
        <w:t>a pictorial usage of this phrase</w:t>
      </w:r>
    </w:p>
    <w:p w:rsidR="00CD21BB" w:rsidRDefault="00CD21BB" w:rsidP="006A7903">
      <w:pPr>
        <w:ind w:left="1134"/>
        <w:jc w:val="both"/>
        <w:rPr>
          <w:rFonts w:asciiTheme="minorHAnsi" w:hAnsiTheme="minorHAnsi"/>
          <w:b/>
          <w:color w:val="000000"/>
          <w:sz w:val="28"/>
          <w:szCs w:val="16"/>
          <w:shd w:val="clear" w:color="auto" w:fill="FFFFFF"/>
        </w:rPr>
      </w:pPr>
    </w:p>
    <w:p w:rsidR="00546F53" w:rsidRPr="006A7903" w:rsidRDefault="00546F53" w:rsidP="00546F53">
      <w:pPr>
        <w:ind w:left="1134"/>
        <w:jc w:val="both"/>
        <w:rPr>
          <w:rFonts w:eastAsia="MS Song"/>
          <w:sz w:val="28"/>
          <w:lang w:eastAsia="zh-CN"/>
        </w:rPr>
      </w:pPr>
      <w:r>
        <w:rPr>
          <w:rFonts w:eastAsia="MS Song"/>
          <w:sz w:val="28"/>
          <w:lang w:eastAsia="zh-CN"/>
        </w:rPr>
        <w:t>Now explain in your own words what “</w:t>
      </w:r>
      <w:r>
        <w:rPr>
          <w:rFonts w:eastAsia="MS Song"/>
          <w:i/>
          <w:sz w:val="28"/>
          <w:lang w:eastAsia="zh-CN"/>
        </w:rPr>
        <w:t>gird up our loins</w:t>
      </w:r>
      <w:r>
        <w:rPr>
          <w:rFonts w:eastAsia="MS Song"/>
          <w:sz w:val="28"/>
          <w:lang w:eastAsia="zh-CN"/>
        </w:rPr>
        <w:t>” mean</w:t>
      </w:r>
      <w:r w:rsidR="00682D02">
        <w:rPr>
          <w:rFonts w:eastAsia="MS Song"/>
          <w:sz w:val="28"/>
          <w:lang w:eastAsia="zh-CN"/>
        </w:rPr>
        <w:t>s</w:t>
      </w:r>
      <w:r>
        <w:rPr>
          <w:rFonts w:eastAsia="MS Song"/>
          <w:sz w:val="28"/>
          <w:lang w:eastAsia="zh-CN"/>
        </w:rPr>
        <w:t>:</w:t>
      </w:r>
    </w:p>
    <w:p w:rsidR="00CD21BB" w:rsidRDefault="00CD21BB" w:rsidP="006A7903">
      <w:pPr>
        <w:ind w:left="1134"/>
        <w:jc w:val="both"/>
        <w:rPr>
          <w:rFonts w:asciiTheme="minorHAnsi" w:hAnsiTheme="minorHAnsi"/>
          <w:b/>
          <w:color w:val="000000"/>
          <w:sz w:val="28"/>
          <w:szCs w:val="16"/>
          <w:shd w:val="clear" w:color="auto" w:fill="FFFFFF"/>
        </w:rPr>
      </w:pPr>
    </w:p>
    <w:p w:rsidR="00CD21BB" w:rsidRDefault="00CD21BB" w:rsidP="006A7903">
      <w:pPr>
        <w:ind w:left="1134"/>
        <w:jc w:val="both"/>
        <w:rPr>
          <w:rFonts w:asciiTheme="minorHAnsi" w:hAnsiTheme="minorHAnsi"/>
          <w:b/>
          <w:color w:val="000000"/>
          <w:sz w:val="28"/>
          <w:szCs w:val="16"/>
          <w:shd w:val="clear" w:color="auto" w:fill="FFFFFF"/>
        </w:rPr>
      </w:pPr>
    </w:p>
    <w:p w:rsidR="00CD21BB" w:rsidRDefault="00CD21BB" w:rsidP="006A7903">
      <w:pPr>
        <w:ind w:left="1134"/>
        <w:jc w:val="both"/>
        <w:rPr>
          <w:rFonts w:asciiTheme="minorHAnsi" w:hAnsiTheme="minorHAnsi"/>
          <w:b/>
          <w:color w:val="000000"/>
          <w:sz w:val="28"/>
          <w:szCs w:val="16"/>
          <w:shd w:val="clear" w:color="auto" w:fill="FFFFFF"/>
        </w:rPr>
      </w:pPr>
    </w:p>
    <w:p w:rsidR="00CD21BB" w:rsidRDefault="00CD21BB" w:rsidP="00546F53">
      <w:pPr>
        <w:jc w:val="both"/>
        <w:rPr>
          <w:rFonts w:asciiTheme="minorHAnsi" w:hAnsiTheme="minorHAnsi"/>
          <w:b/>
          <w:color w:val="000000"/>
          <w:sz w:val="28"/>
          <w:szCs w:val="16"/>
          <w:shd w:val="clear" w:color="auto" w:fill="FFFFFF"/>
        </w:rPr>
      </w:pPr>
    </w:p>
    <w:p w:rsidR="00CD21BB" w:rsidRPr="006A7903" w:rsidRDefault="00CD21BB" w:rsidP="00CD21BB">
      <w:pPr>
        <w:ind w:left="1134" w:hanging="567"/>
        <w:jc w:val="both"/>
        <w:rPr>
          <w:rFonts w:eastAsia="MS Song"/>
          <w:sz w:val="28"/>
          <w:lang w:eastAsia="zh-CN"/>
        </w:rPr>
      </w:pPr>
      <w:r>
        <w:rPr>
          <w:rFonts w:eastAsia="MS Song"/>
          <w:sz w:val="28"/>
          <w:lang w:eastAsia="zh-CN"/>
        </w:rPr>
        <w:t>(b)</w:t>
      </w:r>
      <w:r>
        <w:rPr>
          <w:rFonts w:eastAsia="MS Song"/>
          <w:sz w:val="28"/>
          <w:lang w:eastAsia="zh-CN"/>
        </w:rPr>
        <w:tab/>
        <w:t>What does it mean to “</w:t>
      </w:r>
      <w:r>
        <w:rPr>
          <w:rFonts w:eastAsia="MS Song"/>
          <w:i/>
          <w:sz w:val="28"/>
          <w:lang w:eastAsia="zh-CN"/>
        </w:rPr>
        <w:t xml:space="preserve">gird up the loins </w:t>
      </w:r>
      <w:r>
        <w:rPr>
          <w:rFonts w:eastAsia="MS Song"/>
          <w:i/>
          <w:sz w:val="28"/>
          <w:u w:val="single"/>
          <w:lang w:eastAsia="zh-CN"/>
        </w:rPr>
        <w:t>of your mind</w:t>
      </w:r>
      <w:r>
        <w:rPr>
          <w:rFonts w:eastAsia="MS Song"/>
          <w:sz w:val="28"/>
          <w:lang w:eastAsia="zh-CN"/>
        </w:rPr>
        <w:t>”?</w:t>
      </w:r>
    </w:p>
    <w:p w:rsidR="00CD21BB" w:rsidRDefault="00CD21BB" w:rsidP="00CD21BB">
      <w:pPr>
        <w:jc w:val="both"/>
        <w:rPr>
          <w:rFonts w:asciiTheme="minorHAnsi" w:hAnsiTheme="minorHAnsi"/>
          <w:b/>
          <w:color w:val="000000"/>
          <w:sz w:val="28"/>
          <w:szCs w:val="16"/>
          <w:shd w:val="clear" w:color="auto" w:fill="FFFFFF"/>
        </w:rPr>
      </w:pPr>
    </w:p>
    <w:p w:rsidR="000979D0" w:rsidRDefault="000979D0" w:rsidP="000979D0">
      <w:pPr>
        <w:widowControl w:val="0"/>
        <w:autoSpaceDE w:val="0"/>
        <w:autoSpaceDN w:val="0"/>
        <w:adjustRightInd w:val="0"/>
        <w:jc w:val="both"/>
        <w:rPr>
          <w:rFonts w:ascii="Cambria" w:hAnsi="Cambria"/>
          <w:sz w:val="28"/>
        </w:rPr>
      </w:pPr>
    </w:p>
    <w:p w:rsidR="00CD21BB" w:rsidRDefault="00CD21BB" w:rsidP="000979D0">
      <w:pPr>
        <w:widowControl w:val="0"/>
        <w:autoSpaceDE w:val="0"/>
        <w:autoSpaceDN w:val="0"/>
        <w:adjustRightInd w:val="0"/>
        <w:jc w:val="both"/>
        <w:rPr>
          <w:rFonts w:ascii="Cambria" w:hAnsi="Cambria"/>
          <w:sz w:val="28"/>
        </w:rPr>
      </w:pPr>
    </w:p>
    <w:p w:rsidR="000979D0" w:rsidRPr="000979D0" w:rsidRDefault="000979D0" w:rsidP="000979D0">
      <w:pPr>
        <w:widowControl w:val="0"/>
        <w:autoSpaceDE w:val="0"/>
        <w:autoSpaceDN w:val="0"/>
        <w:adjustRightInd w:val="0"/>
        <w:jc w:val="both"/>
        <w:rPr>
          <w:rFonts w:ascii="Cambria" w:hAnsi="Cambria"/>
          <w:sz w:val="28"/>
        </w:rPr>
      </w:pPr>
      <w:r>
        <w:rPr>
          <w:rFonts w:ascii="Cambria" w:hAnsi="Cambria"/>
          <w:sz w:val="28"/>
        </w:rPr>
        <w:t xml:space="preserve">  </w:t>
      </w:r>
    </w:p>
    <w:p w:rsidR="00B66DB6" w:rsidRDefault="0048721F" w:rsidP="0048721F">
      <w:pPr>
        <w:widowControl w:val="0"/>
        <w:autoSpaceDE w:val="0"/>
        <w:autoSpaceDN w:val="0"/>
        <w:adjustRightInd w:val="0"/>
        <w:ind w:left="567" w:hanging="567"/>
        <w:jc w:val="both"/>
        <w:rPr>
          <w:rFonts w:ascii="Cambria" w:hAnsi="Cambria"/>
          <w:sz w:val="28"/>
        </w:rPr>
      </w:pPr>
      <w:r>
        <w:rPr>
          <w:rFonts w:ascii="Cambria" w:hAnsi="Cambria"/>
          <w:sz w:val="28"/>
        </w:rPr>
        <w:t>2</w:t>
      </w:r>
      <w:r w:rsidR="00B66DB6">
        <w:rPr>
          <w:rFonts w:ascii="Cambria" w:hAnsi="Cambria"/>
          <w:sz w:val="28"/>
        </w:rPr>
        <w:t>.</w:t>
      </w:r>
      <w:r w:rsidR="00B66DB6">
        <w:rPr>
          <w:rFonts w:ascii="Cambria" w:hAnsi="Cambria"/>
          <w:sz w:val="28"/>
        </w:rPr>
        <w:tab/>
      </w:r>
      <w:r>
        <w:rPr>
          <w:rFonts w:ascii="Cambria" w:hAnsi="Cambria"/>
          <w:sz w:val="28"/>
        </w:rPr>
        <w:t>The second supporting directive is “</w:t>
      </w:r>
      <w:r>
        <w:rPr>
          <w:rFonts w:ascii="Cambria" w:hAnsi="Cambria"/>
          <w:i/>
          <w:sz w:val="28"/>
        </w:rPr>
        <w:t>be sober</w:t>
      </w:r>
      <w:r>
        <w:rPr>
          <w:rFonts w:ascii="Cambria" w:hAnsi="Cambria"/>
          <w:sz w:val="28"/>
        </w:rPr>
        <w:t xml:space="preserve">”. </w:t>
      </w:r>
    </w:p>
    <w:p w:rsidR="0048721F" w:rsidRDefault="0048721F" w:rsidP="0048721F">
      <w:pPr>
        <w:widowControl w:val="0"/>
        <w:autoSpaceDE w:val="0"/>
        <w:autoSpaceDN w:val="0"/>
        <w:adjustRightInd w:val="0"/>
        <w:jc w:val="both"/>
        <w:rPr>
          <w:rFonts w:ascii="Cambria" w:hAnsi="Cambria"/>
          <w:sz w:val="28"/>
        </w:rPr>
      </w:pPr>
    </w:p>
    <w:p w:rsidR="00B66DB6" w:rsidRDefault="00B66DB6" w:rsidP="0048721F">
      <w:pPr>
        <w:widowControl w:val="0"/>
        <w:autoSpaceDE w:val="0"/>
        <w:autoSpaceDN w:val="0"/>
        <w:adjustRightInd w:val="0"/>
        <w:ind w:left="1134" w:hanging="567"/>
        <w:jc w:val="both"/>
        <w:rPr>
          <w:rFonts w:ascii="Cambria" w:hAnsi="Cambria"/>
          <w:sz w:val="28"/>
        </w:rPr>
      </w:pPr>
      <w:r>
        <w:rPr>
          <w:rFonts w:ascii="Cambria" w:hAnsi="Cambria"/>
          <w:sz w:val="28"/>
        </w:rPr>
        <w:t>(a)</w:t>
      </w:r>
      <w:r>
        <w:rPr>
          <w:rFonts w:ascii="Cambria" w:hAnsi="Cambria"/>
          <w:sz w:val="28"/>
        </w:rPr>
        <w:tab/>
      </w:r>
      <w:r w:rsidR="0048721F">
        <w:rPr>
          <w:rFonts w:ascii="Cambria" w:hAnsi="Cambria"/>
          <w:sz w:val="28"/>
        </w:rPr>
        <w:t>What does “</w:t>
      </w:r>
      <w:r w:rsidR="0048721F">
        <w:rPr>
          <w:rFonts w:ascii="Cambria" w:hAnsi="Cambria"/>
          <w:i/>
          <w:sz w:val="28"/>
        </w:rPr>
        <w:t>be sober</w:t>
      </w:r>
      <w:r w:rsidR="0048721F">
        <w:rPr>
          <w:rFonts w:ascii="Cambria" w:hAnsi="Cambria"/>
          <w:sz w:val="28"/>
        </w:rPr>
        <w:t>” mean literally?</w:t>
      </w:r>
    </w:p>
    <w:p w:rsidR="0048721F" w:rsidRDefault="0048721F" w:rsidP="007421D8">
      <w:pPr>
        <w:widowControl w:val="0"/>
        <w:autoSpaceDE w:val="0"/>
        <w:autoSpaceDN w:val="0"/>
        <w:adjustRightInd w:val="0"/>
        <w:jc w:val="both"/>
        <w:rPr>
          <w:rFonts w:ascii="Cambria" w:hAnsi="Cambria"/>
          <w:sz w:val="28"/>
        </w:rPr>
      </w:pPr>
    </w:p>
    <w:p w:rsidR="0048721F" w:rsidRDefault="0048721F" w:rsidP="0048721F">
      <w:pPr>
        <w:widowControl w:val="0"/>
        <w:autoSpaceDE w:val="0"/>
        <w:autoSpaceDN w:val="0"/>
        <w:adjustRightInd w:val="0"/>
        <w:jc w:val="both"/>
        <w:rPr>
          <w:rFonts w:ascii="Cambria" w:hAnsi="Cambria"/>
          <w:sz w:val="28"/>
        </w:rPr>
      </w:pPr>
    </w:p>
    <w:p w:rsidR="0048721F" w:rsidRDefault="0048721F" w:rsidP="0048721F">
      <w:pPr>
        <w:widowControl w:val="0"/>
        <w:autoSpaceDE w:val="0"/>
        <w:autoSpaceDN w:val="0"/>
        <w:adjustRightInd w:val="0"/>
        <w:ind w:left="1134" w:hanging="567"/>
        <w:jc w:val="both"/>
        <w:rPr>
          <w:rFonts w:ascii="Cambria" w:hAnsi="Cambria"/>
          <w:sz w:val="28"/>
        </w:rPr>
      </w:pPr>
      <w:r>
        <w:rPr>
          <w:rFonts w:ascii="Cambria" w:hAnsi="Cambria"/>
          <w:sz w:val="28"/>
        </w:rPr>
        <w:t>(b)</w:t>
      </w:r>
      <w:r>
        <w:rPr>
          <w:rFonts w:ascii="Cambria" w:hAnsi="Cambria"/>
          <w:sz w:val="28"/>
        </w:rPr>
        <w:tab/>
        <w:t>Figuratively, what does “</w:t>
      </w:r>
      <w:r>
        <w:rPr>
          <w:rFonts w:ascii="Cambria" w:hAnsi="Cambria"/>
          <w:i/>
          <w:sz w:val="28"/>
        </w:rPr>
        <w:t>be sober</w:t>
      </w:r>
      <w:r>
        <w:rPr>
          <w:rFonts w:ascii="Cambria" w:hAnsi="Cambria"/>
          <w:sz w:val="28"/>
        </w:rPr>
        <w:t>” mean?</w:t>
      </w:r>
    </w:p>
    <w:p w:rsidR="00B66DB6" w:rsidRDefault="00B66DB6" w:rsidP="00035B18">
      <w:pPr>
        <w:widowControl w:val="0"/>
        <w:autoSpaceDE w:val="0"/>
        <w:autoSpaceDN w:val="0"/>
        <w:adjustRightInd w:val="0"/>
        <w:jc w:val="both"/>
        <w:rPr>
          <w:rFonts w:ascii="Cambria" w:hAnsi="Cambria"/>
          <w:sz w:val="28"/>
        </w:rPr>
      </w:pPr>
    </w:p>
    <w:p w:rsidR="00B66DB6" w:rsidRDefault="00B66DB6" w:rsidP="00B66DB6">
      <w:pPr>
        <w:widowControl w:val="0"/>
        <w:autoSpaceDE w:val="0"/>
        <w:autoSpaceDN w:val="0"/>
        <w:adjustRightInd w:val="0"/>
        <w:ind w:left="1134"/>
        <w:jc w:val="both"/>
        <w:rPr>
          <w:rFonts w:ascii="Cambria" w:hAnsi="Cambria"/>
          <w:sz w:val="28"/>
        </w:rPr>
      </w:pPr>
    </w:p>
    <w:p w:rsidR="00B66DB6" w:rsidRDefault="00B66DB6" w:rsidP="00B66DB6">
      <w:pPr>
        <w:widowControl w:val="0"/>
        <w:autoSpaceDE w:val="0"/>
        <w:autoSpaceDN w:val="0"/>
        <w:adjustRightInd w:val="0"/>
        <w:ind w:left="1134"/>
        <w:jc w:val="both"/>
        <w:rPr>
          <w:rFonts w:ascii="Cambria" w:hAnsi="Cambria"/>
          <w:sz w:val="28"/>
        </w:rPr>
      </w:pPr>
    </w:p>
    <w:p w:rsidR="00546F53" w:rsidRDefault="00546F53" w:rsidP="00B66DB6">
      <w:pPr>
        <w:widowControl w:val="0"/>
        <w:autoSpaceDE w:val="0"/>
        <w:autoSpaceDN w:val="0"/>
        <w:adjustRightInd w:val="0"/>
        <w:ind w:left="1134" w:hanging="567"/>
        <w:jc w:val="both"/>
        <w:rPr>
          <w:rFonts w:ascii="Cambria" w:hAnsi="Cambria"/>
          <w:sz w:val="28"/>
        </w:rPr>
      </w:pPr>
    </w:p>
    <w:p w:rsidR="00B66DB6" w:rsidRPr="007D3440" w:rsidRDefault="00035B18" w:rsidP="00B66DB6">
      <w:pPr>
        <w:widowControl w:val="0"/>
        <w:autoSpaceDE w:val="0"/>
        <w:autoSpaceDN w:val="0"/>
        <w:adjustRightInd w:val="0"/>
        <w:ind w:left="1134" w:hanging="567"/>
        <w:jc w:val="both"/>
        <w:rPr>
          <w:rFonts w:asciiTheme="minorHAnsi" w:hAnsiTheme="minorHAnsi"/>
          <w:sz w:val="28"/>
        </w:rPr>
      </w:pPr>
      <w:r>
        <w:rPr>
          <w:rFonts w:ascii="Cambria" w:hAnsi="Cambria"/>
          <w:sz w:val="28"/>
        </w:rPr>
        <w:t>(c</w:t>
      </w:r>
      <w:r w:rsidR="00B66DB6">
        <w:rPr>
          <w:rFonts w:ascii="Cambria" w:hAnsi="Cambria"/>
          <w:sz w:val="28"/>
        </w:rPr>
        <w:t>)</w:t>
      </w:r>
      <w:r w:rsidR="00B66DB6">
        <w:rPr>
          <w:rFonts w:ascii="Cambria" w:hAnsi="Cambria"/>
          <w:sz w:val="28"/>
        </w:rPr>
        <w:tab/>
      </w:r>
      <w:r>
        <w:rPr>
          <w:rFonts w:ascii="Cambria" w:hAnsi="Cambria"/>
          <w:sz w:val="28"/>
        </w:rPr>
        <w:t>Do you think we are meant to understand “</w:t>
      </w:r>
      <w:r>
        <w:rPr>
          <w:rFonts w:ascii="Cambria" w:hAnsi="Cambria"/>
          <w:i/>
          <w:sz w:val="28"/>
        </w:rPr>
        <w:t>be sober</w:t>
      </w:r>
      <w:r>
        <w:rPr>
          <w:rFonts w:ascii="Cambria" w:hAnsi="Cambria"/>
          <w:sz w:val="28"/>
        </w:rPr>
        <w:t>” literally, figuratively, or both? Discuss your answer with your RTBT group.</w:t>
      </w:r>
    </w:p>
    <w:p w:rsidR="00035B18" w:rsidRPr="007D3440" w:rsidRDefault="00035B18" w:rsidP="00B66DB6">
      <w:pPr>
        <w:widowControl w:val="0"/>
        <w:autoSpaceDE w:val="0"/>
        <w:autoSpaceDN w:val="0"/>
        <w:adjustRightInd w:val="0"/>
        <w:jc w:val="both"/>
        <w:rPr>
          <w:rFonts w:asciiTheme="minorHAnsi" w:hAnsiTheme="minorHAnsi"/>
        </w:rPr>
      </w:pPr>
    </w:p>
    <w:p w:rsidR="00035B18" w:rsidRPr="007D3440" w:rsidRDefault="00035B18" w:rsidP="00B66DB6">
      <w:pPr>
        <w:widowControl w:val="0"/>
        <w:autoSpaceDE w:val="0"/>
        <w:autoSpaceDN w:val="0"/>
        <w:adjustRightInd w:val="0"/>
        <w:jc w:val="both"/>
        <w:rPr>
          <w:rFonts w:asciiTheme="minorHAnsi" w:hAnsiTheme="minorHAnsi"/>
        </w:rPr>
      </w:pPr>
    </w:p>
    <w:p w:rsidR="007D3440" w:rsidRPr="007D3440" w:rsidRDefault="007D3440" w:rsidP="00B66DB6">
      <w:pPr>
        <w:widowControl w:val="0"/>
        <w:autoSpaceDE w:val="0"/>
        <w:autoSpaceDN w:val="0"/>
        <w:adjustRightInd w:val="0"/>
        <w:jc w:val="both"/>
        <w:rPr>
          <w:rFonts w:asciiTheme="minorHAnsi" w:hAnsiTheme="minorHAnsi"/>
        </w:rPr>
      </w:pPr>
    </w:p>
    <w:p w:rsidR="00546F53" w:rsidRDefault="00546F53" w:rsidP="00B66DB6">
      <w:pPr>
        <w:widowControl w:val="0"/>
        <w:autoSpaceDE w:val="0"/>
        <w:autoSpaceDN w:val="0"/>
        <w:adjustRightInd w:val="0"/>
        <w:jc w:val="both"/>
        <w:rPr>
          <w:rFonts w:asciiTheme="minorHAnsi" w:hAnsiTheme="minorHAnsi"/>
        </w:rPr>
      </w:pPr>
    </w:p>
    <w:p w:rsidR="007D3440" w:rsidRDefault="00906D33" w:rsidP="007421D8">
      <w:pPr>
        <w:ind w:left="567" w:hanging="567"/>
        <w:jc w:val="both"/>
        <w:rPr>
          <w:rFonts w:asciiTheme="minorHAnsi" w:eastAsia="MS Song" w:hAnsiTheme="minorHAnsi"/>
          <w:sz w:val="28"/>
          <w:lang w:eastAsia="zh-CN"/>
        </w:rPr>
      </w:pPr>
      <w:r>
        <w:rPr>
          <w:rFonts w:asciiTheme="minorHAnsi" w:eastAsia="MS Song" w:hAnsiTheme="minorHAnsi"/>
          <w:sz w:val="28"/>
          <w:lang w:eastAsia="zh-CN"/>
        </w:rPr>
        <w:t>3</w:t>
      </w:r>
      <w:r w:rsidR="007D3440" w:rsidRPr="007D3440">
        <w:rPr>
          <w:rFonts w:asciiTheme="minorHAnsi" w:eastAsia="MS Song" w:hAnsiTheme="minorHAnsi"/>
          <w:sz w:val="28"/>
          <w:lang w:eastAsia="zh-CN"/>
        </w:rPr>
        <w:t>.</w:t>
      </w:r>
      <w:r w:rsidR="007D3440" w:rsidRPr="007D3440">
        <w:rPr>
          <w:rFonts w:asciiTheme="minorHAnsi" w:eastAsia="MS Song" w:hAnsiTheme="minorHAnsi"/>
          <w:sz w:val="28"/>
          <w:lang w:eastAsia="zh-CN"/>
        </w:rPr>
        <w:tab/>
        <w:t>The main directive is “</w:t>
      </w:r>
      <w:r w:rsidR="007D3440" w:rsidRPr="007D3440">
        <w:rPr>
          <w:rFonts w:asciiTheme="minorHAnsi" w:eastAsia="MS Song" w:hAnsiTheme="minorHAnsi"/>
          <w:i/>
          <w:sz w:val="28"/>
          <w:lang w:eastAsia="zh-CN"/>
        </w:rPr>
        <w:t>rest our hope</w:t>
      </w:r>
      <w:r w:rsidR="007D3440" w:rsidRPr="007D3440">
        <w:rPr>
          <w:rFonts w:asciiTheme="minorHAnsi" w:eastAsia="MS Song" w:hAnsiTheme="minorHAnsi"/>
          <w:sz w:val="28"/>
          <w:lang w:eastAsia="zh-CN"/>
        </w:rPr>
        <w:t xml:space="preserve">’ (NKJV). </w:t>
      </w:r>
      <w:r w:rsidR="007421D8">
        <w:rPr>
          <w:rFonts w:asciiTheme="minorHAnsi" w:eastAsia="MS Song" w:hAnsiTheme="minorHAnsi"/>
          <w:sz w:val="28"/>
          <w:lang w:eastAsia="zh-CN"/>
        </w:rPr>
        <w:t>S</w:t>
      </w:r>
      <w:r w:rsidR="007D3440">
        <w:rPr>
          <w:rFonts w:asciiTheme="minorHAnsi" w:eastAsia="MS Song" w:hAnsiTheme="minorHAnsi"/>
          <w:sz w:val="28"/>
          <w:lang w:eastAsia="zh-CN"/>
        </w:rPr>
        <w:t>ome ot</w:t>
      </w:r>
      <w:r w:rsidR="007421D8">
        <w:rPr>
          <w:rFonts w:asciiTheme="minorHAnsi" w:eastAsia="MS Song" w:hAnsiTheme="minorHAnsi"/>
          <w:sz w:val="28"/>
          <w:lang w:eastAsia="zh-CN"/>
        </w:rPr>
        <w:t>her modern English translations render the phrase in this way:</w:t>
      </w:r>
    </w:p>
    <w:p w:rsidR="007D3440" w:rsidRDefault="007D3440" w:rsidP="007D3440">
      <w:pPr>
        <w:ind w:left="567"/>
        <w:jc w:val="both"/>
        <w:rPr>
          <w:rFonts w:asciiTheme="minorHAnsi" w:hAnsiTheme="minorHAnsi"/>
          <w:i/>
          <w:color w:val="000000"/>
          <w:sz w:val="28"/>
        </w:rPr>
      </w:pPr>
    </w:p>
    <w:p w:rsidR="007D3440" w:rsidRPr="007D3440" w:rsidRDefault="007D3440" w:rsidP="007D3440">
      <w:pPr>
        <w:pStyle w:val="ListParagraph"/>
        <w:numPr>
          <w:ilvl w:val="0"/>
          <w:numId w:val="42"/>
        </w:numPr>
        <w:ind w:left="1134" w:hanging="567"/>
        <w:jc w:val="both"/>
        <w:rPr>
          <w:rFonts w:asciiTheme="minorHAnsi" w:hAnsiTheme="minorHAnsi"/>
          <w:color w:val="000000"/>
          <w:sz w:val="28"/>
        </w:rPr>
      </w:pPr>
      <w:r w:rsidRPr="007D3440">
        <w:rPr>
          <w:rFonts w:asciiTheme="minorHAnsi" w:hAnsiTheme="minorHAnsi"/>
          <w:i/>
          <w:color w:val="000000"/>
          <w:sz w:val="28"/>
        </w:rPr>
        <w:t xml:space="preserve">Set your hope fully </w:t>
      </w:r>
      <w:r w:rsidR="00546F53">
        <w:rPr>
          <w:rFonts w:asciiTheme="minorHAnsi" w:hAnsiTheme="minorHAnsi"/>
          <w:i/>
          <w:color w:val="000000"/>
          <w:sz w:val="28"/>
        </w:rPr>
        <w:t xml:space="preserve">. . . </w:t>
      </w:r>
      <w:r w:rsidRPr="007D3440">
        <w:rPr>
          <w:rFonts w:asciiTheme="minorHAnsi" w:hAnsiTheme="minorHAnsi"/>
          <w:color w:val="000000"/>
          <w:sz w:val="28"/>
        </w:rPr>
        <w:t>(ESV)</w:t>
      </w:r>
    </w:p>
    <w:p w:rsidR="007D3440" w:rsidRPr="007D3440" w:rsidRDefault="007D3440" w:rsidP="007D3440">
      <w:pPr>
        <w:ind w:left="1134" w:hanging="567"/>
        <w:jc w:val="both"/>
        <w:rPr>
          <w:rFonts w:asciiTheme="minorHAnsi" w:hAnsiTheme="minorHAnsi"/>
          <w:i/>
          <w:color w:val="000000"/>
          <w:sz w:val="28"/>
        </w:rPr>
      </w:pPr>
    </w:p>
    <w:p w:rsidR="007D3440" w:rsidRPr="007D3440" w:rsidRDefault="007D3440" w:rsidP="007D3440">
      <w:pPr>
        <w:pStyle w:val="ListParagraph"/>
        <w:numPr>
          <w:ilvl w:val="0"/>
          <w:numId w:val="42"/>
        </w:numPr>
        <w:ind w:left="1134" w:hanging="567"/>
        <w:jc w:val="both"/>
        <w:rPr>
          <w:rFonts w:asciiTheme="minorHAnsi" w:hAnsiTheme="minorHAnsi"/>
          <w:sz w:val="28"/>
        </w:rPr>
      </w:pPr>
      <w:r w:rsidRPr="007D3440">
        <w:rPr>
          <w:rStyle w:val="text1pet-1-13"/>
          <w:rFonts w:asciiTheme="minorHAnsi" w:hAnsiTheme="minorHAnsi"/>
          <w:i/>
          <w:color w:val="000000"/>
          <w:sz w:val="28"/>
          <w:szCs w:val="16"/>
          <w:shd w:val="clear" w:color="auto" w:fill="FFFFFF"/>
        </w:rPr>
        <w:t>Fix your</w:t>
      </w:r>
      <w:r w:rsidRPr="007D3440">
        <w:rPr>
          <w:rStyle w:val="apple-converted-space"/>
          <w:rFonts w:asciiTheme="minorHAnsi" w:hAnsiTheme="minorHAnsi"/>
          <w:i/>
          <w:color w:val="000000"/>
          <w:sz w:val="28"/>
          <w:szCs w:val="16"/>
          <w:shd w:val="clear" w:color="auto" w:fill="FFFFFF"/>
        </w:rPr>
        <w:t> </w:t>
      </w:r>
      <w:r w:rsidRPr="007D3440">
        <w:rPr>
          <w:rStyle w:val="text1pet-1-13"/>
          <w:rFonts w:asciiTheme="minorHAnsi" w:hAnsiTheme="minorHAnsi"/>
          <w:i/>
          <w:color w:val="000000"/>
          <w:sz w:val="28"/>
          <w:szCs w:val="16"/>
          <w:shd w:val="clear" w:color="auto" w:fill="FFFFFF"/>
        </w:rPr>
        <w:t>hope completely</w:t>
      </w:r>
      <w:r w:rsidR="00546F53">
        <w:rPr>
          <w:rStyle w:val="text1pet-1-13"/>
          <w:rFonts w:asciiTheme="minorHAnsi" w:hAnsiTheme="minorHAnsi"/>
          <w:i/>
          <w:color w:val="000000"/>
          <w:sz w:val="28"/>
          <w:szCs w:val="16"/>
          <w:shd w:val="clear" w:color="auto" w:fill="FFFFFF"/>
        </w:rPr>
        <w:t xml:space="preserve"> . . .</w:t>
      </w:r>
      <w:r w:rsidR="00546F53" w:rsidRPr="007D3440">
        <w:rPr>
          <w:rStyle w:val="apple-converted-space"/>
          <w:rFonts w:asciiTheme="minorHAnsi" w:hAnsiTheme="minorHAnsi"/>
          <w:color w:val="000000"/>
          <w:sz w:val="28"/>
          <w:szCs w:val="16"/>
          <w:shd w:val="clear" w:color="auto" w:fill="FFFFFF"/>
        </w:rPr>
        <w:t xml:space="preserve"> </w:t>
      </w:r>
      <w:r w:rsidRPr="007D3440">
        <w:rPr>
          <w:rStyle w:val="apple-converted-space"/>
          <w:rFonts w:asciiTheme="minorHAnsi" w:hAnsiTheme="minorHAnsi"/>
          <w:color w:val="000000"/>
          <w:sz w:val="28"/>
          <w:szCs w:val="16"/>
          <w:shd w:val="clear" w:color="auto" w:fill="FFFFFF"/>
        </w:rPr>
        <w:t>(NASB)</w:t>
      </w:r>
    </w:p>
    <w:p w:rsidR="007D3440" w:rsidRPr="007D3440" w:rsidRDefault="007D3440" w:rsidP="007D3440">
      <w:pPr>
        <w:ind w:left="1134" w:hanging="567"/>
        <w:jc w:val="both"/>
        <w:rPr>
          <w:rFonts w:asciiTheme="minorHAnsi" w:hAnsiTheme="minorHAnsi"/>
          <w:i/>
          <w:color w:val="000000"/>
          <w:sz w:val="28"/>
        </w:rPr>
      </w:pPr>
    </w:p>
    <w:p w:rsidR="007D3440" w:rsidRPr="007D3440" w:rsidRDefault="007D3440" w:rsidP="007D3440">
      <w:pPr>
        <w:pStyle w:val="ListParagraph"/>
        <w:numPr>
          <w:ilvl w:val="0"/>
          <w:numId w:val="42"/>
        </w:numPr>
        <w:ind w:left="1134" w:hanging="567"/>
        <w:jc w:val="both"/>
        <w:rPr>
          <w:rFonts w:asciiTheme="minorHAnsi" w:hAnsiTheme="minorHAnsi"/>
          <w:sz w:val="28"/>
          <w:szCs w:val="20"/>
        </w:rPr>
      </w:pPr>
      <w:r w:rsidRPr="007D3440">
        <w:rPr>
          <w:rFonts w:asciiTheme="minorHAnsi" w:hAnsiTheme="minorHAnsi"/>
          <w:i/>
          <w:color w:val="000000"/>
          <w:sz w:val="28"/>
          <w:szCs w:val="16"/>
          <w:shd w:val="clear" w:color="auto" w:fill="FFFFFF"/>
        </w:rPr>
        <w:t>Set your hope</w:t>
      </w:r>
      <w:r w:rsidRPr="007D3440">
        <w:rPr>
          <w:rFonts w:asciiTheme="minorHAnsi" w:hAnsiTheme="minorHAnsi"/>
          <w:i/>
          <w:color w:val="000000"/>
          <w:sz w:val="28"/>
        </w:rPr>
        <w:t> </w:t>
      </w:r>
      <w:r w:rsidRPr="007D3440">
        <w:rPr>
          <w:rFonts w:asciiTheme="minorHAnsi" w:hAnsiTheme="minorHAnsi"/>
          <w:i/>
          <w:color w:val="000000"/>
          <w:sz w:val="28"/>
          <w:szCs w:val="16"/>
          <w:shd w:val="clear" w:color="auto" w:fill="FFFFFF"/>
        </w:rPr>
        <w:t>on</w:t>
      </w:r>
      <w:r w:rsidR="00546F53">
        <w:rPr>
          <w:rFonts w:asciiTheme="minorHAnsi" w:hAnsiTheme="minorHAnsi"/>
          <w:i/>
          <w:color w:val="000000"/>
          <w:sz w:val="28"/>
          <w:szCs w:val="16"/>
          <w:shd w:val="clear" w:color="auto" w:fill="FFFFFF"/>
        </w:rPr>
        <w:t xml:space="preserve"> . . . </w:t>
      </w:r>
      <w:r w:rsidRPr="007D3440">
        <w:rPr>
          <w:rFonts w:asciiTheme="minorHAnsi" w:hAnsiTheme="minorHAnsi"/>
          <w:color w:val="000000"/>
          <w:sz w:val="28"/>
          <w:szCs w:val="16"/>
          <w:shd w:val="clear" w:color="auto" w:fill="FFFFFF"/>
        </w:rPr>
        <w:t>(NIV)</w:t>
      </w:r>
    </w:p>
    <w:p w:rsidR="007D3440" w:rsidRDefault="007D3440" w:rsidP="007D3440">
      <w:pPr>
        <w:ind w:left="567"/>
        <w:jc w:val="both"/>
        <w:rPr>
          <w:rFonts w:asciiTheme="minorHAnsi" w:hAnsiTheme="minorHAnsi"/>
          <w:color w:val="000000"/>
          <w:sz w:val="28"/>
        </w:rPr>
      </w:pPr>
    </w:p>
    <w:p w:rsidR="007D3440" w:rsidRDefault="007D3440" w:rsidP="007D3440">
      <w:pPr>
        <w:ind w:left="567"/>
        <w:jc w:val="both"/>
        <w:rPr>
          <w:rFonts w:asciiTheme="minorHAnsi" w:hAnsiTheme="minorHAnsi"/>
          <w:color w:val="000000"/>
          <w:sz w:val="28"/>
        </w:rPr>
      </w:pPr>
      <w:r>
        <w:rPr>
          <w:rFonts w:asciiTheme="minorHAnsi" w:hAnsiTheme="minorHAnsi"/>
          <w:color w:val="000000"/>
          <w:sz w:val="28"/>
        </w:rPr>
        <w:t>If you can, read it in your Chinese/Tamil/Tagalog Bible and see how this phrase is being translated.</w:t>
      </w:r>
    </w:p>
    <w:p w:rsidR="007D3440" w:rsidRDefault="007D3440" w:rsidP="007D3440">
      <w:pPr>
        <w:ind w:left="567"/>
        <w:jc w:val="both"/>
        <w:rPr>
          <w:rFonts w:asciiTheme="minorHAnsi" w:hAnsiTheme="minorHAnsi"/>
          <w:color w:val="000000"/>
          <w:sz w:val="28"/>
        </w:rPr>
      </w:pPr>
    </w:p>
    <w:p w:rsidR="007D3440" w:rsidRDefault="007D3440" w:rsidP="007D3440">
      <w:pPr>
        <w:ind w:left="1134" w:hanging="567"/>
        <w:jc w:val="both"/>
        <w:rPr>
          <w:rFonts w:asciiTheme="minorHAnsi" w:hAnsiTheme="minorHAnsi"/>
          <w:color w:val="000000"/>
          <w:sz w:val="28"/>
        </w:rPr>
      </w:pPr>
      <w:r>
        <w:rPr>
          <w:rFonts w:asciiTheme="minorHAnsi" w:hAnsiTheme="minorHAnsi"/>
          <w:color w:val="000000"/>
          <w:sz w:val="28"/>
        </w:rPr>
        <w:t>(a)</w:t>
      </w:r>
      <w:r>
        <w:rPr>
          <w:rFonts w:asciiTheme="minorHAnsi" w:hAnsiTheme="minorHAnsi"/>
          <w:color w:val="000000"/>
          <w:sz w:val="28"/>
        </w:rPr>
        <w:tab/>
        <w:t>After consulting the various translations, what do you think is the meaning of this main directive?</w:t>
      </w:r>
    </w:p>
    <w:p w:rsidR="007D3440" w:rsidRDefault="007D3440" w:rsidP="007D3440">
      <w:pPr>
        <w:ind w:left="567"/>
        <w:jc w:val="both"/>
        <w:rPr>
          <w:rFonts w:asciiTheme="minorHAnsi" w:hAnsiTheme="minorHAnsi"/>
          <w:color w:val="000000"/>
          <w:sz w:val="28"/>
        </w:rPr>
      </w:pPr>
    </w:p>
    <w:p w:rsidR="007D3440" w:rsidRDefault="007D3440" w:rsidP="007D3440">
      <w:pPr>
        <w:ind w:left="567"/>
        <w:jc w:val="both"/>
        <w:rPr>
          <w:rFonts w:asciiTheme="minorHAnsi" w:hAnsiTheme="minorHAnsi"/>
          <w:color w:val="000000"/>
          <w:sz w:val="28"/>
        </w:rPr>
      </w:pPr>
    </w:p>
    <w:p w:rsidR="007D3440" w:rsidRDefault="007D3440" w:rsidP="007D3440">
      <w:pPr>
        <w:ind w:left="567"/>
        <w:jc w:val="both"/>
        <w:rPr>
          <w:rFonts w:asciiTheme="minorHAnsi" w:hAnsiTheme="minorHAnsi"/>
          <w:color w:val="000000"/>
          <w:sz w:val="28"/>
        </w:rPr>
      </w:pPr>
    </w:p>
    <w:p w:rsidR="00906D33" w:rsidRDefault="00906D33" w:rsidP="00546F53">
      <w:pPr>
        <w:jc w:val="both"/>
        <w:rPr>
          <w:rFonts w:asciiTheme="minorHAnsi" w:hAnsiTheme="minorHAnsi"/>
          <w:color w:val="000000"/>
          <w:sz w:val="28"/>
        </w:rPr>
      </w:pPr>
    </w:p>
    <w:p w:rsidR="007D3440" w:rsidRPr="00906D33" w:rsidRDefault="00906D33" w:rsidP="00906D33">
      <w:pPr>
        <w:ind w:left="1134" w:hanging="567"/>
        <w:jc w:val="both"/>
        <w:rPr>
          <w:rFonts w:asciiTheme="minorHAnsi" w:hAnsiTheme="minorHAnsi"/>
          <w:color w:val="000000"/>
          <w:sz w:val="28"/>
        </w:rPr>
      </w:pPr>
      <w:r>
        <w:rPr>
          <w:rFonts w:asciiTheme="minorHAnsi" w:hAnsiTheme="minorHAnsi"/>
          <w:color w:val="000000"/>
          <w:sz w:val="28"/>
        </w:rPr>
        <w:t>(b)</w:t>
      </w:r>
      <w:r>
        <w:rPr>
          <w:rFonts w:asciiTheme="minorHAnsi" w:hAnsiTheme="minorHAnsi"/>
          <w:color w:val="000000"/>
          <w:sz w:val="28"/>
        </w:rPr>
        <w:tab/>
        <w:t xml:space="preserve">Wayne Grudem, in his commentary on </w:t>
      </w:r>
      <w:r>
        <w:rPr>
          <w:rFonts w:asciiTheme="minorHAnsi" w:hAnsiTheme="minorHAnsi"/>
          <w:b/>
          <w:color w:val="000000"/>
          <w:sz w:val="28"/>
        </w:rPr>
        <w:t>I PETER</w:t>
      </w:r>
      <w:r>
        <w:rPr>
          <w:rFonts w:asciiTheme="minorHAnsi" w:hAnsiTheme="minorHAnsi"/>
          <w:color w:val="000000"/>
          <w:sz w:val="28"/>
        </w:rPr>
        <w:t>, said this concerning this phrase:</w:t>
      </w:r>
    </w:p>
    <w:p w:rsidR="00906D33" w:rsidRPr="00906D33" w:rsidRDefault="00906D33" w:rsidP="00906D33">
      <w:pPr>
        <w:ind w:left="1134"/>
        <w:jc w:val="both"/>
        <w:rPr>
          <w:rFonts w:asciiTheme="minorHAnsi" w:hAnsiTheme="minorHAnsi"/>
          <w:i/>
          <w:color w:val="000000"/>
          <w:sz w:val="28"/>
        </w:rPr>
      </w:pPr>
    </w:p>
    <w:p w:rsidR="00906D33" w:rsidRPr="00A1597A" w:rsidRDefault="00906D33" w:rsidP="00906D33">
      <w:pPr>
        <w:widowControl w:val="0"/>
        <w:autoSpaceDE w:val="0"/>
        <w:autoSpaceDN w:val="0"/>
        <w:adjustRightInd w:val="0"/>
        <w:ind w:left="1134"/>
        <w:jc w:val="both"/>
        <w:rPr>
          <w:rFonts w:asciiTheme="minorHAnsi" w:hAnsiTheme="minorHAnsi"/>
          <w:sz w:val="28"/>
          <w:szCs w:val="22"/>
        </w:rPr>
      </w:pPr>
      <w:r w:rsidRPr="00A1597A">
        <w:rPr>
          <w:rFonts w:asciiTheme="minorHAnsi" w:hAnsiTheme="minorHAnsi"/>
          <w:i/>
          <w:color w:val="000000"/>
          <w:sz w:val="28"/>
        </w:rPr>
        <w:t>“</w:t>
      </w:r>
      <w:r w:rsidRPr="00707E1A">
        <w:rPr>
          <w:rFonts w:asciiTheme="minorHAnsi" w:hAnsiTheme="minorHAnsi"/>
          <w:i/>
          <w:sz w:val="28"/>
          <w:szCs w:val="22"/>
          <w:u w:val="single"/>
        </w:rPr>
        <w:t>Set your hope</w:t>
      </w:r>
      <w:r w:rsidRPr="00707E1A">
        <w:rPr>
          <w:rFonts w:asciiTheme="minorHAnsi" w:hAnsiTheme="minorHAnsi"/>
          <w:i/>
          <w:sz w:val="28"/>
          <w:szCs w:val="22"/>
        </w:rPr>
        <w:t xml:space="preserve"> fully uses the common New Testament term for ‘hope’,</w:t>
      </w:r>
      <w:r w:rsidR="007421D8" w:rsidRPr="00707E1A">
        <w:rPr>
          <w:rFonts w:asciiTheme="minorHAnsi" w:hAnsiTheme="minorHAnsi"/>
          <w:i/>
          <w:sz w:val="28"/>
          <w:szCs w:val="22"/>
        </w:rPr>
        <w:t xml:space="preserve"> elpizo</w:t>
      </w:r>
      <w:r w:rsidRPr="00707E1A">
        <w:rPr>
          <w:rFonts w:asciiTheme="minorHAnsi" w:hAnsiTheme="minorHAnsi"/>
          <w:i/>
          <w:sz w:val="28"/>
          <w:szCs w:val="22"/>
        </w:rPr>
        <w:t>. This term refers to an expectation which is much stronger than the vague sense of ‘wish for’ or ‘dream about’. Although ‘hope’ in the New Testament does not imply a sense of absolute certainty (see Rom.</w:t>
      </w:r>
      <w:r w:rsidR="007421D8" w:rsidRPr="00707E1A">
        <w:rPr>
          <w:rFonts w:asciiTheme="minorHAnsi" w:hAnsiTheme="minorHAnsi"/>
          <w:i/>
          <w:sz w:val="28"/>
          <w:szCs w:val="22"/>
        </w:rPr>
        <w:t xml:space="preserve"> 8:24-25; 1 Tim. 3:14</w:t>
      </w:r>
      <w:r w:rsidRPr="00707E1A">
        <w:rPr>
          <w:rFonts w:asciiTheme="minorHAnsi" w:hAnsiTheme="minorHAnsi"/>
          <w:i/>
          <w:sz w:val="28"/>
          <w:szCs w:val="22"/>
        </w:rPr>
        <w:t>), it does convey a sense of confident expectation, an expectation strong enough for one to act on the basis of it (see Luke</w:t>
      </w:r>
      <w:r w:rsidR="007421D8" w:rsidRPr="00707E1A">
        <w:rPr>
          <w:rFonts w:asciiTheme="minorHAnsi" w:hAnsiTheme="minorHAnsi"/>
          <w:i/>
          <w:sz w:val="28"/>
          <w:szCs w:val="22"/>
        </w:rPr>
        <w:t xml:space="preserve"> 6:34; 23:8; Phil 2:19, 23)</w:t>
      </w:r>
      <w:r w:rsidRPr="00707E1A">
        <w:rPr>
          <w:rFonts w:asciiTheme="minorHAnsi" w:hAnsiTheme="minorHAnsi"/>
          <w:i/>
          <w:sz w:val="28"/>
          <w:szCs w:val="22"/>
        </w:rPr>
        <w:t xml:space="preserve">. The word </w:t>
      </w:r>
      <w:r w:rsidRPr="00707E1A">
        <w:rPr>
          <w:rFonts w:asciiTheme="minorHAnsi" w:hAnsiTheme="minorHAnsi"/>
          <w:i/>
          <w:sz w:val="28"/>
          <w:szCs w:val="22"/>
          <w:u w:val="single"/>
        </w:rPr>
        <w:t>fully</w:t>
      </w:r>
      <w:r w:rsidRPr="00707E1A">
        <w:rPr>
          <w:rFonts w:asciiTheme="minorHAnsi" w:hAnsiTheme="minorHAnsi"/>
          <w:i/>
          <w:sz w:val="28"/>
          <w:szCs w:val="22"/>
        </w:rPr>
        <w:t xml:space="preserve"> implies a very confident and eager expectation, a very strong hope.</w:t>
      </w:r>
      <w:r w:rsidRPr="00A1597A">
        <w:rPr>
          <w:rFonts w:asciiTheme="minorHAnsi" w:hAnsiTheme="minorHAnsi"/>
          <w:sz w:val="28"/>
          <w:szCs w:val="22"/>
        </w:rPr>
        <w:t>”</w:t>
      </w:r>
    </w:p>
    <w:p w:rsidR="00906D33" w:rsidRDefault="00906D33" w:rsidP="00906D33">
      <w:pPr>
        <w:widowControl w:val="0"/>
        <w:autoSpaceDE w:val="0"/>
        <w:autoSpaceDN w:val="0"/>
        <w:adjustRightInd w:val="0"/>
        <w:ind w:left="1134"/>
        <w:jc w:val="both"/>
        <w:rPr>
          <w:rFonts w:asciiTheme="minorHAnsi" w:hAnsiTheme="minorHAnsi"/>
          <w:sz w:val="28"/>
          <w:szCs w:val="22"/>
        </w:rPr>
      </w:pPr>
    </w:p>
    <w:p w:rsidR="00906D33" w:rsidRDefault="00682D02" w:rsidP="00906D33">
      <w:pPr>
        <w:widowControl w:val="0"/>
        <w:autoSpaceDE w:val="0"/>
        <w:autoSpaceDN w:val="0"/>
        <w:adjustRightInd w:val="0"/>
        <w:ind w:left="1134"/>
        <w:jc w:val="both"/>
        <w:rPr>
          <w:rFonts w:asciiTheme="minorHAnsi" w:hAnsiTheme="minorHAnsi"/>
          <w:sz w:val="28"/>
          <w:szCs w:val="22"/>
        </w:rPr>
      </w:pPr>
      <w:r>
        <w:rPr>
          <w:rFonts w:asciiTheme="minorHAnsi" w:hAnsiTheme="minorHAnsi"/>
          <w:sz w:val="28"/>
          <w:szCs w:val="22"/>
        </w:rPr>
        <w:t xml:space="preserve">How has </w:t>
      </w:r>
      <w:r w:rsidR="00906D33">
        <w:rPr>
          <w:rFonts w:asciiTheme="minorHAnsi" w:hAnsiTheme="minorHAnsi"/>
          <w:sz w:val="28"/>
          <w:szCs w:val="22"/>
        </w:rPr>
        <w:t>Wayne Grudem’s commentary help</w:t>
      </w:r>
      <w:r w:rsidR="00171C7A">
        <w:rPr>
          <w:rFonts w:asciiTheme="minorHAnsi" w:hAnsiTheme="minorHAnsi"/>
          <w:sz w:val="28"/>
          <w:szCs w:val="22"/>
        </w:rPr>
        <w:t xml:space="preserve"> to</w:t>
      </w:r>
      <w:r w:rsidR="00906D33">
        <w:rPr>
          <w:rFonts w:asciiTheme="minorHAnsi" w:hAnsiTheme="minorHAnsi"/>
          <w:sz w:val="28"/>
          <w:szCs w:val="22"/>
        </w:rPr>
        <w:t xml:space="preserve"> enhance your answer in (a)?</w:t>
      </w:r>
    </w:p>
    <w:p w:rsidR="00906D33" w:rsidRDefault="00906D33" w:rsidP="00906D33">
      <w:pPr>
        <w:widowControl w:val="0"/>
        <w:autoSpaceDE w:val="0"/>
        <w:autoSpaceDN w:val="0"/>
        <w:adjustRightInd w:val="0"/>
        <w:jc w:val="both"/>
        <w:rPr>
          <w:rFonts w:asciiTheme="minorHAnsi" w:hAnsiTheme="minorHAnsi"/>
          <w:sz w:val="28"/>
          <w:szCs w:val="22"/>
        </w:rPr>
      </w:pPr>
    </w:p>
    <w:p w:rsidR="00906D33" w:rsidRDefault="00906D33" w:rsidP="00906D33">
      <w:pPr>
        <w:widowControl w:val="0"/>
        <w:autoSpaceDE w:val="0"/>
        <w:autoSpaceDN w:val="0"/>
        <w:adjustRightInd w:val="0"/>
        <w:jc w:val="both"/>
        <w:rPr>
          <w:rFonts w:asciiTheme="minorHAnsi" w:hAnsiTheme="minorHAnsi"/>
          <w:sz w:val="28"/>
          <w:szCs w:val="22"/>
        </w:rPr>
      </w:pPr>
    </w:p>
    <w:p w:rsidR="00906D33" w:rsidRDefault="00906D33" w:rsidP="00906D33">
      <w:pPr>
        <w:widowControl w:val="0"/>
        <w:autoSpaceDE w:val="0"/>
        <w:autoSpaceDN w:val="0"/>
        <w:adjustRightInd w:val="0"/>
        <w:jc w:val="both"/>
        <w:rPr>
          <w:rFonts w:asciiTheme="minorHAnsi" w:hAnsiTheme="minorHAnsi"/>
          <w:sz w:val="28"/>
          <w:szCs w:val="22"/>
        </w:rPr>
      </w:pPr>
    </w:p>
    <w:p w:rsidR="00682D02" w:rsidRDefault="00682D02" w:rsidP="00906D33">
      <w:pPr>
        <w:ind w:left="1134" w:hanging="567"/>
        <w:jc w:val="both"/>
        <w:rPr>
          <w:rFonts w:asciiTheme="minorHAnsi" w:hAnsiTheme="minorHAnsi"/>
          <w:color w:val="000000"/>
          <w:sz w:val="28"/>
        </w:rPr>
      </w:pPr>
    </w:p>
    <w:p w:rsidR="00906D33" w:rsidRPr="00906D33" w:rsidRDefault="00906D33" w:rsidP="00906D33">
      <w:pPr>
        <w:ind w:left="1134" w:hanging="567"/>
        <w:jc w:val="both"/>
        <w:rPr>
          <w:rFonts w:asciiTheme="minorHAnsi" w:hAnsiTheme="minorHAnsi"/>
          <w:color w:val="000000"/>
          <w:sz w:val="28"/>
        </w:rPr>
      </w:pPr>
      <w:r>
        <w:rPr>
          <w:rFonts w:asciiTheme="minorHAnsi" w:hAnsiTheme="minorHAnsi"/>
          <w:color w:val="000000"/>
          <w:sz w:val="28"/>
        </w:rPr>
        <w:t>(c)</w:t>
      </w:r>
      <w:r>
        <w:rPr>
          <w:rFonts w:asciiTheme="minorHAnsi" w:hAnsiTheme="minorHAnsi"/>
          <w:color w:val="000000"/>
          <w:sz w:val="28"/>
        </w:rPr>
        <w:tab/>
        <w:t xml:space="preserve">Edmund Clowney, in his commentary on </w:t>
      </w:r>
      <w:r>
        <w:rPr>
          <w:rFonts w:asciiTheme="minorHAnsi" w:hAnsiTheme="minorHAnsi"/>
          <w:b/>
          <w:color w:val="000000"/>
          <w:sz w:val="28"/>
        </w:rPr>
        <w:t>I PETER</w:t>
      </w:r>
      <w:r>
        <w:rPr>
          <w:rFonts w:asciiTheme="minorHAnsi" w:hAnsiTheme="minorHAnsi"/>
          <w:color w:val="000000"/>
          <w:sz w:val="28"/>
        </w:rPr>
        <w:t>, said this concerning this phrase:</w:t>
      </w:r>
    </w:p>
    <w:p w:rsidR="00906D33" w:rsidRPr="00906D33" w:rsidRDefault="00906D33" w:rsidP="00906D33">
      <w:pPr>
        <w:ind w:left="1134"/>
        <w:jc w:val="both"/>
        <w:rPr>
          <w:rFonts w:asciiTheme="minorHAnsi" w:hAnsiTheme="minorHAnsi"/>
          <w:i/>
          <w:color w:val="000000"/>
          <w:sz w:val="28"/>
        </w:rPr>
      </w:pPr>
    </w:p>
    <w:p w:rsidR="00906D33" w:rsidRPr="002E0B50" w:rsidRDefault="00906D33" w:rsidP="00906D33">
      <w:pPr>
        <w:widowControl w:val="0"/>
        <w:autoSpaceDE w:val="0"/>
        <w:autoSpaceDN w:val="0"/>
        <w:adjustRightInd w:val="0"/>
        <w:ind w:left="1134"/>
        <w:jc w:val="both"/>
        <w:rPr>
          <w:rFonts w:asciiTheme="minorHAnsi" w:hAnsiTheme="minorHAnsi"/>
          <w:i/>
          <w:sz w:val="28"/>
          <w:szCs w:val="22"/>
        </w:rPr>
      </w:pPr>
      <w:r w:rsidRPr="00906D33">
        <w:rPr>
          <w:rFonts w:asciiTheme="minorHAnsi" w:hAnsiTheme="minorHAnsi"/>
          <w:sz w:val="28"/>
          <w:szCs w:val="22"/>
        </w:rPr>
        <w:t>“</w:t>
      </w:r>
      <w:r w:rsidRPr="002E0B50">
        <w:rPr>
          <w:rFonts w:asciiTheme="minorHAnsi" w:hAnsiTheme="minorHAnsi"/>
          <w:i/>
          <w:sz w:val="28"/>
          <w:szCs w:val="22"/>
        </w:rPr>
        <w:t>Set your hope fully, he says. The form of this imperative suggests a clear-cut, decisive action. The force of the command is hei</w:t>
      </w:r>
      <w:r w:rsidR="007421D8">
        <w:rPr>
          <w:rFonts w:asciiTheme="minorHAnsi" w:hAnsiTheme="minorHAnsi"/>
          <w:i/>
          <w:sz w:val="28"/>
          <w:szCs w:val="22"/>
        </w:rPr>
        <w:t>ghtened by the adverb fully or firmly.</w:t>
      </w:r>
      <w:r w:rsidRPr="002E0B50">
        <w:rPr>
          <w:rFonts w:asciiTheme="minorHAnsi" w:hAnsiTheme="minorHAnsi"/>
          <w:i/>
          <w:sz w:val="28"/>
          <w:szCs w:val="22"/>
        </w:rPr>
        <w:t xml:space="preserve"> Since our hope is sure, we can bank on it. It is not so much an attitude to be cultivated as a reality to be recognized. </w:t>
      </w:r>
    </w:p>
    <w:p w:rsidR="00906D33" w:rsidRPr="002E0B50" w:rsidRDefault="00906D33" w:rsidP="00906D33">
      <w:pPr>
        <w:widowControl w:val="0"/>
        <w:autoSpaceDE w:val="0"/>
        <w:autoSpaceDN w:val="0"/>
        <w:adjustRightInd w:val="0"/>
        <w:ind w:left="1134"/>
        <w:jc w:val="both"/>
        <w:rPr>
          <w:rFonts w:asciiTheme="minorHAnsi" w:hAnsiTheme="minorHAnsi"/>
          <w:i/>
          <w:sz w:val="28"/>
          <w:szCs w:val="22"/>
        </w:rPr>
      </w:pPr>
    </w:p>
    <w:p w:rsidR="00906D33" w:rsidRPr="002E0B50" w:rsidRDefault="00906D33" w:rsidP="00906D33">
      <w:pPr>
        <w:widowControl w:val="0"/>
        <w:autoSpaceDE w:val="0"/>
        <w:autoSpaceDN w:val="0"/>
        <w:adjustRightInd w:val="0"/>
        <w:ind w:left="1134"/>
        <w:jc w:val="both"/>
        <w:rPr>
          <w:rFonts w:asciiTheme="minorHAnsi" w:hAnsiTheme="minorHAnsi"/>
          <w:i/>
          <w:sz w:val="28"/>
          <w:szCs w:val="22"/>
        </w:rPr>
      </w:pPr>
      <w:r w:rsidRPr="002E0B50">
        <w:rPr>
          <w:rFonts w:asciiTheme="minorHAnsi" w:hAnsiTheme="minorHAnsi"/>
          <w:i/>
          <w:sz w:val="28"/>
          <w:szCs w:val="22"/>
        </w:rPr>
        <w:t xml:space="preserve">To set our hope is to believe the gospel. Our faith and hope are in God (1:21). We cannot first improve our skill in hoping and then direct our more hopeful attitude toward God. Hope moves the other way. It is our response to God’s work. We look to God, hear his word of promise, see his salvation in Christ, and fix our hope on him. </w:t>
      </w:r>
    </w:p>
    <w:p w:rsidR="00906D33" w:rsidRPr="002E0B50" w:rsidRDefault="00906D33" w:rsidP="00906D33">
      <w:pPr>
        <w:widowControl w:val="0"/>
        <w:autoSpaceDE w:val="0"/>
        <w:autoSpaceDN w:val="0"/>
        <w:adjustRightInd w:val="0"/>
        <w:ind w:left="1134"/>
        <w:jc w:val="both"/>
        <w:rPr>
          <w:rFonts w:asciiTheme="minorHAnsi" w:hAnsiTheme="minorHAnsi"/>
          <w:i/>
          <w:sz w:val="28"/>
          <w:szCs w:val="22"/>
        </w:rPr>
      </w:pPr>
    </w:p>
    <w:p w:rsidR="00906D33" w:rsidRPr="00906D33" w:rsidRDefault="00906D33" w:rsidP="00906D33">
      <w:pPr>
        <w:widowControl w:val="0"/>
        <w:autoSpaceDE w:val="0"/>
        <w:autoSpaceDN w:val="0"/>
        <w:adjustRightInd w:val="0"/>
        <w:ind w:left="1134"/>
        <w:jc w:val="both"/>
        <w:rPr>
          <w:rFonts w:asciiTheme="minorHAnsi" w:hAnsiTheme="minorHAnsi"/>
          <w:sz w:val="28"/>
          <w:szCs w:val="22"/>
        </w:rPr>
      </w:pPr>
      <w:r w:rsidRPr="002E0B50">
        <w:rPr>
          <w:rFonts w:asciiTheme="minorHAnsi" w:hAnsiTheme="minorHAnsi"/>
          <w:i/>
          <w:sz w:val="28"/>
          <w:szCs w:val="22"/>
        </w:rPr>
        <w:t>Peter makes this clear by defining again the object of our hope. It is the grace that is being brought to us at the revelation of Jesus Christ. To fix our hope is to fix our gaze on the coming glory of Christ’s appearing (4:13). The blessing (grace) of that day is future, but it is already arriving, for we already have a foretaste of what God will give us when Christ appears.</w:t>
      </w:r>
      <w:r w:rsidRPr="00906D33">
        <w:rPr>
          <w:rFonts w:asciiTheme="minorHAnsi" w:hAnsiTheme="minorHAnsi"/>
          <w:sz w:val="28"/>
          <w:szCs w:val="22"/>
        </w:rPr>
        <w:t>”</w:t>
      </w:r>
    </w:p>
    <w:p w:rsidR="00906D33" w:rsidRDefault="00906D33" w:rsidP="007D3440">
      <w:pPr>
        <w:ind w:left="567"/>
        <w:jc w:val="both"/>
        <w:rPr>
          <w:rFonts w:asciiTheme="minorHAnsi" w:eastAsia="MS Song" w:hAnsiTheme="minorHAnsi"/>
          <w:sz w:val="28"/>
          <w:lang w:eastAsia="zh-CN"/>
        </w:rPr>
      </w:pPr>
    </w:p>
    <w:p w:rsidR="00906D33" w:rsidRDefault="00682D02" w:rsidP="00906D33">
      <w:pPr>
        <w:widowControl w:val="0"/>
        <w:autoSpaceDE w:val="0"/>
        <w:autoSpaceDN w:val="0"/>
        <w:adjustRightInd w:val="0"/>
        <w:ind w:left="1134"/>
        <w:jc w:val="both"/>
        <w:rPr>
          <w:rFonts w:asciiTheme="minorHAnsi" w:hAnsiTheme="minorHAnsi"/>
          <w:sz w:val="28"/>
          <w:szCs w:val="22"/>
        </w:rPr>
      </w:pPr>
      <w:r>
        <w:rPr>
          <w:rFonts w:asciiTheme="minorHAnsi" w:hAnsiTheme="minorHAnsi"/>
          <w:sz w:val="28"/>
          <w:szCs w:val="22"/>
        </w:rPr>
        <w:t>How has</w:t>
      </w:r>
      <w:r w:rsidR="00906D33">
        <w:rPr>
          <w:rFonts w:asciiTheme="minorHAnsi" w:hAnsiTheme="minorHAnsi"/>
          <w:sz w:val="28"/>
          <w:szCs w:val="22"/>
        </w:rPr>
        <w:t xml:space="preserve"> Edmund Clowney’s commentary help</w:t>
      </w:r>
      <w:r>
        <w:rPr>
          <w:rFonts w:asciiTheme="minorHAnsi" w:hAnsiTheme="minorHAnsi"/>
          <w:sz w:val="28"/>
          <w:szCs w:val="22"/>
        </w:rPr>
        <w:t xml:space="preserve"> </w:t>
      </w:r>
      <w:r w:rsidR="00171C7A">
        <w:rPr>
          <w:rFonts w:asciiTheme="minorHAnsi" w:hAnsiTheme="minorHAnsi"/>
          <w:sz w:val="28"/>
          <w:szCs w:val="22"/>
        </w:rPr>
        <w:t>to</w:t>
      </w:r>
      <w:r w:rsidR="00906D33">
        <w:rPr>
          <w:rFonts w:asciiTheme="minorHAnsi" w:hAnsiTheme="minorHAnsi"/>
          <w:sz w:val="28"/>
          <w:szCs w:val="22"/>
        </w:rPr>
        <w:t xml:space="preserve"> enhance your answer in (a)?</w:t>
      </w:r>
    </w:p>
    <w:p w:rsidR="007D3440" w:rsidRPr="007D3440" w:rsidRDefault="007D3440" w:rsidP="007D3440">
      <w:pPr>
        <w:ind w:left="567"/>
        <w:jc w:val="both"/>
        <w:rPr>
          <w:rFonts w:asciiTheme="minorHAnsi" w:eastAsia="MS Song" w:hAnsiTheme="minorHAnsi"/>
          <w:sz w:val="28"/>
          <w:lang w:eastAsia="zh-CN"/>
        </w:rPr>
      </w:pPr>
    </w:p>
    <w:p w:rsidR="007D3440" w:rsidRPr="007D3440" w:rsidRDefault="007D3440" w:rsidP="007D3440">
      <w:pPr>
        <w:ind w:left="567"/>
        <w:jc w:val="both"/>
        <w:rPr>
          <w:rFonts w:asciiTheme="minorHAnsi" w:eastAsia="MS Song" w:hAnsiTheme="minorHAnsi"/>
          <w:sz w:val="28"/>
          <w:lang w:eastAsia="zh-CN"/>
        </w:rPr>
      </w:pPr>
    </w:p>
    <w:p w:rsidR="007D3440" w:rsidRPr="007D3440" w:rsidRDefault="007D3440" w:rsidP="00B66DB6">
      <w:pPr>
        <w:widowControl w:val="0"/>
        <w:autoSpaceDE w:val="0"/>
        <w:autoSpaceDN w:val="0"/>
        <w:adjustRightInd w:val="0"/>
        <w:jc w:val="both"/>
        <w:rPr>
          <w:rFonts w:asciiTheme="minorHAnsi" w:hAnsiTheme="minorHAnsi"/>
        </w:rPr>
      </w:pPr>
    </w:p>
    <w:p w:rsidR="00546F53" w:rsidRDefault="00546F53" w:rsidP="00B66DB6">
      <w:pPr>
        <w:widowControl w:val="0"/>
        <w:autoSpaceDE w:val="0"/>
        <w:autoSpaceDN w:val="0"/>
        <w:adjustRightInd w:val="0"/>
        <w:jc w:val="both"/>
        <w:rPr>
          <w:rFonts w:asciiTheme="minorHAnsi" w:hAnsiTheme="minorHAnsi"/>
        </w:rPr>
      </w:pPr>
    </w:p>
    <w:p w:rsidR="00635F9D" w:rsidRDefault="00906D33" w:rsidP="00635F9D">
      <w:pPr>
        <w:ind w:left="567" w:hanging="567"/>
        <w:jc w:val="both"/>
        <w:rPr>
          <w:rFonts w:ascii="Cambria" w:hAnsi="Cambria" w:cs="Courier"/>
          <w:bCs/>
          <w:sz w:val="28"/>
          <w:szCs w:val="26"/>
        </w:rPr>
      </w:pPr>
      <w:r>
        <w:rPr>
          <w:rFonts w:asciiTheme="minorHAnsi" w:eastAsia="MS Song" w:hAnsiTheme="minorHAnsi"/>
          <w:sz w:val="28"/>
          <w:lang w:eastAsia="zh-CN"/>
        </w:rPr>
        <w:t>4</w:t>
      </w:r>
      <w:r w:rsidRPr="007D3440">
        <w:rPr>
          <w:rFonts w:asciiTheme="minorHAnsi" w:eastAsia="MS Song" w:hAnsiTheme="minorHAnsi"/>
          <w:sz w:val="28"/>
          <w:lang w:eastAsia="zh-CN"/>
        </w:rPr>
        <w:t>.</w:t>
      </w:r>
      <w:r w:rsidRPr="007D3440">
        <w:rPr>
          <w:rFonts w:asciiTheme="minorHAnsi" w:eastAsia="MS Song" w:hAnsiTheme="minorHAnsi"/>
          <w:sz w:val="28"/>
          <w:lang w:eastAsia="zh-CN"/>
        </w:rPr>
        <w:tab/>
      </w:r>
      <w:r w:rsidR="00635F9D">
        <w:rPr>
          <w:rFonts w:asciiTheme="minorHAnsi" w:eastAsia="MS Song" w:hAnsiTheme="minorHAnsi"/>
          <w:sz w:val="28"/>
          <w:lang w:eastAsia="zh-CN"/>
        </w:rPr>
        <w:t>How would the two supporting directive</w:t>
      </w:r>
      <w:r w:rsidR="00171C7A">
        <w:rPr>
          <w:rFonts w:asciiTheme="minorHAnsi" w:eastAsia="MS Song" w:hAnsiTheme="minorHAnsi"/>
          <w:sz w:val="28"/>
          <w:lang w:eastAsia="zh-CN"/>
        </w:rPr>
        <w:t>s</w:t>
      </w:r>
      <w:r w:rsidR="00635F9D">
        <w:rPr>
          <w:rFonts w:asciiTheme="minorHAnsi" w:eastAsia="MS Song" w:hAnsiTheme="minorHAnsi"/>
          <w:sz w:val="28"/>
          <w:lang w:eastAsia="zh-CN"/>
        </w:rPr>
        <w:t xml:space="preserve"> help us carry out t</w:t>
      </w:r>
      <w:r w:rsidRPr="007D3440">
        <w:rPr>
          <w:rFonts w:asciiTheme="minorHAnsi" w:eastAsia="MS Song" w:hAnsiTheme="minorHAnsi"/>
          <w:sz w:val="28"/>
          <w:lang w:eastAsia="zh-CN"/>
        </w:rPr>
        <w:t>he main directive</w:t>
      </w:r>
      <w:r w:rsidR="00635F9D">
        <w:rPr>
          <w:rFonts w:asciiTheme="minorHAnsi" w:eastAsia="MS Song" w:hAnsiTheme="minorHAnsi"/>
          <w:sz w:val="28"/>
          <w:lang w:eastAsia="zh-CN"/>
        </w:rPr>
        <w:t>?</w:t>
      </w:r>
      <w:r w:rsidR="00635F9D">
        <w:rPr>
          <w:rFonts w:ascii="Cambria" w:hAnsi="Cambria" w:cs="Courier"/>
          <w:bCs/>
          <w:sz w:val="28"/>
          <w:szCs w:val="26"/>
        </w:rPr>
        <w:t xml:space="preserve"> </w:t>
      </w:r>
    </w:p>
    <w:p w:rsidR="00635F9D" w:rsidRDefault="00635F9D" w:rsidP="00635F9D">
      <w:pPr>
        <w:ind w:left="567" w:hanging="567"/>
        <w:jc w:val="both"/>
        <w:rPr>
          <w:rFonts w:ascii="Cambria" w:hAnsi="Cambria" w:cs="Courier"/>
          <w:bCs/>
          <w:sz w:val="28"/>
          <w:szCs w:val="26"/>
        </w:rPr>
      </w:pPr>
    </w:p>
    <w:p w:rsidR="00635F9D" w:rsidRDefault="00635F9D" w:rsidP="00635F9D">
      <w:pPr>
        <w:ind w:left="567" w:hanging="567"/>
        <w:jc w:val="both"/>
        <w:rPr>
          <w:rFonts w:ascii="Cambria" w:hAnsi="Cambria" w:cs="Courier"/>
          <w:bCs/>
          <w:sz w:val="28"/>
          <w:szCs w:val="26"/>
        </w:rPr>
      </w:pPr>
    </w:p>
    <w:p w:rsidR="00546F53" w:rsidRDefault="00546F53" w:rsidP="00635F9D">
      <w:pPr>
        <w:ind w:left="567" w:hanging="567"/>
        <w:jc w:val="both"/>
        <w:rPr>
          <w:rFonts w:ascii="Cambria" w:hAnsi="Cambria" w:cs="Courier"/>
          <w:bCs/>
          <w:sz w:val="28"/>
          <w:szCs w:val="26"/>
        </w:rPr>
      </w:pPr>
    </w:p>
    <w:p w:rsidR="00635F9D" w:rsidRDefault="00635F9D" w:rsidP="00635F9D">
      <w:pPr>
        <w:ind w:left="567" w:hanging="567"/>
        <w:jc w:val="both"/>
        <w:rPr>
          <w:rFonts w:ascii="Cambria" w:hAnsi="Cambria" w:cs="Courier"/>
          <w:bCs/>
          <w:sz w:val="28"/>
          <w:szCs w:val="26"/>
        </w:rPr>
      </w:pPr>
    </w:p>
    <w:p w:rsidR="00635F9D" w:rsidRDefault="00635F9D" w:rsidP="00B66DB6">
      <w:pPr>
        <w:pStyle w:val="Body1"/>
        <w:widowControl w:val="0"/>
        <w:ind w:left="851" w:hanging="851"/>
        <w:jc w:val="both"/>
        <w:rPr>
          <w:rFonts w:ascii="Cambria" w:hAnsi="Cambria"/>
          <w:sz w:val="28"/>
        </w:rPr>
      </w:pPr>
    </w:p>
    <w:p w:rsidR="00A1597A" w:rsidRPr="00005D44" w:rsidRDefault="002E0B50" w:rsidP="00A1597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 xml:space="preserve">Day 4 - 5 </w:t>
      </w:r>
      <w:r>
        <w:rPr>
          <w:rFonts w:ascii="Cambria" w:hAnsi="Cambria"/>
          <w:sz w:val="28"/>
        </w:rPr>
        <w:tab/>
      </w:r>
      <w:r w:rsidR="00A1597A" w:rsidRPr="00654F7E">
        <w:rPr>
          <w:rFonts w:ascii="Cambria" w:hAnsi="Cambria"/>
          <w:sz w:val="28"/>
        </w:rPr>
        <w:t>Read</w:t>
      </w:r>
      <w:r w:rsidR="00A1597A">
        <w:t xml:space="preserve"> </w:t>
      </w:r>
      <w:r w:rsidR="00A1597A">
        <w:rPr>
          <w:rFonts w:ascii="Cambria" w:hAnsi="Cambria"/>
          <w:b/>
          <w:sz w:val="28"/>
        </w:rPr>
        <w:t>I PETER 1:13-21</w:t>
      </w:r>
    </w:p>
    <w:p w:rsidR="00A1597A" w:rsidRDefault="00A1597A" w:rsidP="00A1597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A1597A" w:rsidRDefault="00A1597A" w:rsidP="00A1597A">
      <w:pPr>
        <w:widowControl w:val="0"/>
        <w:autoSpaceDE w:val="0"/>
        <w:autoSpaceDN w:val="0"/>
        <w:adjustRightInd w:val="0"/>
        <w:jc w:val="both"/>
        <w:rPr>
          <w:rFonts w:asciiTheme="minorHAnsi" w:hAnsiTheme="minorHAnsi" w:cs="Helvetica"/>
          <w:sz w:val="28"/>
        </w:rPr>
      </w:pPr>
      <w:r>
        <w:rPr>
          <w:rFonts w:asciiTheme="minorHAnsi" w:hAnsiTheme="minorHAnsi" w:cs="Helvetica"/>
          <w:sz w:val="28"/>
        </w:rPr>
        <w:t xml:space="preserve">Recall that in these 8 verses, </w:t>
      </w:r>
      <w:r>
        <w:rPr>
          <w:rFonts w:asciiTheme="minorHAnsi" w:hAnsiTheme="minorHAnsi" w:cs="Helvetica"/>
          <w:i/>
          <w:sz w:val="28"/>
        </w:rPr>
        <w:t>Peter</w:t>
      </w:r>
      <w:r>
        <w:rPr>
          <w:rFonts w:asciiTheme="minorHAnsi" w:hAnsiTheme="minorHAnsi" w:cs="Helvetica"/>
          <w:sz w:val="28"/>
        </w:rPr>
        <w:t xml:space="preserve"> gave </w:t>
      </w:r>
      <w:r w:rsidRPr="000979D0">
        <w:rPr>
          <w:rFonts w:asciiTheme="minorHAnsi" w:hAnsiTheme="minorHAnsi" w:cs="Helvetica"/>
          <w:b/>
          <w:sz w:val="28"/>
          <w:u w:val="single"/>
        </w:rPr>
        <w:t>Three Main Imperatives</w:t>
      </w:r>
      <w:r>
        <w:rPr>
          <w:rFonts w:asciiTheme="minorHAnsi" w:hAnsiTheme="minorHAnsi" w:cs="Helvetica"/>
          <w:sz w:val="28"/>
        </w:rPr>
        <w:t xml:space="preserve"> (commands):</w:t>
      </w:r>
    </w:p>
    <w:p w:rsidR="00E76148" w:rsidRDefault="00E76148" w:rsidP="00E76148">
      <w:pPr>
        <w:widowControl w:val="0"/>
        <w:autoSpaceDE w:val="0"/>
        <w:autoSpaceDN w:val="0"/>
        <w:adjustRightInd w:val="0"/>
        <w:jc w:val="both"/>
        <w:rPr>
          <w:rFonts w:asciiTheme="minorHAnsi" w:hAnsiTheme="minorHAnsi" w:cs="Helvetica"/>
          <w:sz w:val="28"/>
        </w:rPr>
      </w:pPr>
    </w:p>
    <w:p w:rsidR="00E76148" w:rsidRPr="00546F53" w:rsidRDefault="00E76148" w:rsidP="00546F53">
      <w:pPr>
        <w:pStyle w:val="ListParagraph"/>
        <w:numPr>
          <w:ilvl w:val="0"/>
          <w:numId w:val="41"/>
        </w:numPr>
        <w:ind w:left="567" w:hanging="567"/>
        <w:jc w:val="both"/>
        <w:rPr>
          <w:rFonts w:asciiTheme="minorHAnsi" w:hAnsiTheme="minorHAnsi"/>
          <w:color w:val="000000"/>
          <w:sz w:val="28"/>
          <w:szCs w:val="16"/>
          <w:shd w:val="clear" w:color="auto" w:fill="FFFFFF"/>
        </w:rPr>
      </w:pPr>
      <w:r w:rsidRPr="000979D0">
        <w:rPr>
          <w:rFonts w:asciiTheme="minorHAnsi" w:hAnsiTheme="minorHAnsi" w:cs="Helvetica"/>
          <w:i/>
          <w:sz w:val="28"/>
        </w:rPr>
        <w:t>R</w:t>
      </w:r>
      <w:r w:rsidRPr="000979D0">
        <w:rPr>
          <w:rFonts w:asciiTheme="minorHAnsi" w:hAnsiTheme="minorHAnsi"/>
          <w:i/>
          <w:color w:val="000000"/>
          <w:sz w:val="28"/>
          <w:szCs w:val="16"/>
          <w:shd w:val="clear" w:color="auto" w:fill="FFFFFF"/>
        </w:rPr>
        <w:t>est</w:t>
      </w:r>
      <w:r w:rsidRPr="000979D0">
        <w:rPr>
          <w:rFonts w:asciiTheme="minorHAnsi" w:hAnsiTheme="minorHAnsi"/>
          <w:i/>
          <w:color w:val="000000"/>
          <w:sz w:val="28"/>
        </w:rPr>
        <w:t> </w:t>
      </w:r>
      <w:r w:rsidRPr="000979D0">
        <w:rPr>
          <w:rFonts w:asciiTheme="minorHAnsi" w:hAnsiTheme="minorHAnsi"/>
          <w:i/>
          <w:color w:val="000000"/>
          <w:sz w:val="28"/>
          <w:szCs w:val="16"/>
          <w:shd w:val="clear" w:color="auto" w:fill="FFFFFF"/>
        </w:rPr>
        <w:t>your</w:t>
      </w:r>
      <w:r w:rsidRPr="000979D0">
        <w:rPr>
          <w:rFonts w:asciiTheme="minorHAnsi" w:hAnsiTheme="minorHAnsi"/>
          <w:i/>
          <w:color w:val="000000"/>
          <w:sz w:val="28"/>
        </w:rPr>
        <w:t> </w:t>
      </w:r>
      <w:r w:rsidRPr="000979D0">
        <w:rPr>
          <w:rFonts w:asciiTheme="minorHAnsi" w:hAnsiTheme="minorHAnsi"/>
          <w:i/>
          <w:color w:val="000000"/>
          <w:sz w:val="28"/>
          <w:szCs w:val="16"/>
          <w:shd w:val="clear" w:color="auto" w:fill="FFFFFF"/>
        </w:rPr>
        <w:t xml:space="preserve">hope </w:t>
      </w:r>
      <w:r w:rsidRPr="000979D0">
        <w:rPr>
          <w:rFonts w:asciiTheme="minorHAnsi" w:hAnsiTheme="minorHAnsi"/>
          <w:color w:val="000000"/>
          <w:sz w:val="28"/>
          <w:szCs w:val="16"/>
          <w:shd w:val="clear" w:color="auto" w:fill="FFFFFF"/>
        </w:rPr>
        <w:t>(</w:t>
      </w:r>
      <w:r w:rsidRPr="000979D0">
        <w:rPr>
          <w:rFonts w:asciiTheme="minorHAnsi" w:hAnsiTheme="minorHAnsi"/>
          <w:b/>
          <w:color w:val="000000"/>
          <w:sz w:val="28"/>
          <w:szCs w:val="16"/>
          <w:shd w:val="clear" w:color="auto" w:fill="FFFFFF"/>
        </w:rPr>
        <w:t>verse 13</w:t>
      </w:r>
      <w:r w:rsidRPr="000979D0">
        <w:rPr>
          <w:rFonts w:asciiTheme="minorHAnsi" w:hAnsiTheme="minorHAnsi"/>
          <w:color w:val="000000"/>
          <w:sz w:val="28"/>
          <w:szCs w:val="16"/>
          <w:shd w:val="clear" w:color="auto" w:fill="FFFFFF"/>
        </w:rPr>
        <w:t>)</w:t>
      </w:r>
    </w:p>
    <w:p w:rsidR="00E76148" w:rsidRPr="00546F53" w:rsidRDefault="00E76148" w:rsidP="00546F53">
      <w:pPr>
        <w:pStyle w:val="ListParagraph"/>
        <w:numPr>
          <w:ilvl w:val="0"/>
          <w:numId w:val="41"/>
        </w:numPr>
        <w:ind w:left="567" w:hanging="567"/>
        <w:jc w:val="both"/>
        <w:rPr>
          <w:rFonts w:asciiTheme="minorHAnsi" w:hAnsiTheme="minorHAnsi"/>
          <w:color w:val="000000"/>
          <w:sz w:val="28"/>
          <w:szCs w:val="16"/>
          <w:shd w:val="clear" w:color="auto" w:fill="FFFFFF"/>
        </w:rPr>
      </w:pPr>
      <w:r>
        <w:rPr>
          <w:rFonts w:asciiTheme="minorHAnsi" w:hAnsiTheme="minorHAnsi"/>
          <w:i/>
          <w:color w:val="000000"/>
          <w:sz w:val="28"/>
          <w:szCs w:val="16"/>
          <w:shd w:val="clear" w:color="auto" w:fill="FFFFFF"/>
        </w:rPr>
        <w:t>Be</w:t>
      </w:r>
      <w:r w:rsidRPr="000979D0">
        <w:rPr>
          <w:rFonts w:asciiTheme="minorHAnsi" w:hAnsiTheme="minorHAnsi"/>
          <w:i/>
          <w:color w:val="000000"/>
          <w:sz w:val="28"/>
          <w:szCs w:val="16"/>
          <w:shd w:val="clear" w:color="auto" w:fill="FFFFFF"/>
        </w:rPr>
        <w:t xml:space="preserve"> holy </w:t>
      </w:r>
      <w:r w:rsidRPr="000979D0">
        <w:rPr>
          <w:rFonts w:asciiTheme="minorHAnsi" w:hAnsiTheme="minorHAnsi"/>
          <w:color w:val="000000"/>
          <w:sz w:val="28"/>
          <w:szCs w:val="16"/>
          <w:shd w:val="clear" w:color="auto" w:fill="FFFFFF"/>
        </w:rPr>
        <w:t>(</w:t>
      </w:r>
      <w:r w:rsidRPr="000979D0">
        <w:rPr>
          <w:rFonts w:asciiTheme="minorHAnsi" w:hAnsiTheme="minorHAnsi"/>
          <w:b/>
          <w:color w:val="000000"/>
          <w:sz w:val="28"/>
          <w:szCs w:val="16"/>
          <w:shd w:val="clear" w:color="auto" w:fill="FFFFFF"/>
        </w:rPr>
        <w:t>verse 15</w:t>
      </w:r>
      <w:r w:rsidRPr="000979D0">
        <w:rPr>
          <w:rFonts w:asciiTheme="minorHAnsi" w:hAnsiTheme="minorHAnsi"/>
          <w:color w:val="000000"/>
          <w:sz w:val="28"/>
          <w:szCs w:val="16"/>
          <w:shd w:val="clear" w:color="auto" w:fill="FFFFFF"/>
        </w:rPr>
        <w:t>)</w:t>
      </w:r>
    </w:p>
    <w:p w:rsidR="00E76148" w:rsidRPr="000979D0" w:rsidRDefault="00E76148" w:rsidP="00E76148">
      <w:pPr>
        <w:pStyle w:val="ListParagraph"/>
        <w:numPr>
          <w:ilvl w:val="0"/>
          <w:numId w:val="41"/>
        </w:numPr>
        <w:ind w:left="567" w:hanging="567"/>
        <w:rPr>
          <w:rFonts w:asciiTheme="minorHAnsi" w:hAnsiTheme="minorHAnsi"/>
          <w:sz w:val="28"/>
          <w:szCs w:val="20"/>
        </w:rPr>
      </w:pPr>
      <w:r w:rsidRPr="000979D0">
        <w:rPr>
          <w:rFonts w:asciiTheme="minorHAnsi" w:hAnsiTheme="minorHAnsi"/>
          <w:i/>
          <w:color w:val="000000"/>
          <w:sz w:val="28"/>
          <w:szCs w:val="16"/>
          <w:shd w:val="clear" w:color="auto" w:fill="FFFFFF"/>
        </w:rPr>
        <w:t>Conduct yourselves in fear</w:t>
      </w:r>
      <w:r w:rsidRPr="000979D0">
        <w:rPr>
          <w:rFonts w:asciiTheme="minorHAnsi" w:hAnsiTheme="minorHAnsi"/>
          <w:color w:val="000000"/>
          <w:sz w:val="28"/>
          <w:szCs w:val="16"/>
          <w:shd w:val="clear" w:color="auto" w:fill="FFFFFF"/>
        </w:rPr>
        <w:t xml:space="preserve"> (</w:t>
      </w:r>
      <w:r w:rsidRPr="000979D0">
        <w:rPr>
          <w:rFonts w:asciiTheme="minorHAnsi" w:hAnsiTheme="minorHAnsi"/>
          <w:b/>
          <w:color w:val="000000"/>
          <w:sz w:val="28"/>
          <w:szCs w:val="16"/>
          <w:shd w:val="clear" w:color="auto" w:fill="FFFFFF"/>
        </w:rPr>
        <w:t>verse 17</w:t>
      </w:r>
      <w:r w:rsidRPr="000979D0">
        <w:rPr>
          <w:rFonts w:asciiTheme="minorHAnsi" w:hAnsiTheme="minorHAnsi"/>
          <w:color w:val="000000"/>
          <w:sz w:val="28"/>
          <w:szCs w:val="16"/>
          <w:shd w:val="clear" w:color="auto" w:fill="FFFFFF"/>
        </w:rPr>
        <w:t>)</w:t>
      </w:r>
    </w:p>
    <w:p w:rsidR="00A1597A" w:rsidRDefault="00A1597A" w:rsidP="00A1597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A1597A" w:rsidRPr="00A1597A" w:rsidRDefault="00E76148" w:rsidP="00A1597A">
      <w:pPr>
        <w:jc w:val="both"/>
        <w:rPr>
          <w:rFonts w:asciiTheme="minorHAnsi" w:hAnsiTheme="minorHAnsi"/>
          <w:color w:val="000000"/>
          <w:sz w:val="28"/>
          <w:szCs w:val="16"/>
          <w:u w:val="single"/>
          <w:shd w:val="clear" w:color="auto" w:fill="FFFFFF"/>
        </w:rPr>
      </w:pPr>
      <w:r>
        <w:rPr>
          <w:rFonts w:asciiTheme="minorHAnsi" w:hAnsiTheme="minorHAnsi"/>
          <w:i/>
          <w:color w:val="000000"/>
          <w:sz w:val="28"/>
          <w:szCs w:val="16"/>
          <w:u w:val="single"/>
          <w:shd w:val="clear" w:color="auto" w:fill="FFFFFF"/>
        </w:rPr>
        <w:t>B</w:t>
      </w:r>
      <w:r w:rsidR="00A1597A" w:rsidRPr="00A1597A">
        <w:rPr>
          <w:rFonts w:asciiTheme="minorHAnsi" w:hAnsiTheme="minorHAnsi"/>
          <w:i/>
          <w:color w:val="000000"/>
          <w:sz w:val="28"/>
          <w:szCs w:val="16"/>
          <w:u w:val="single"/>
          <w:shd w:val="clear" w:color="auto" w:fill="FFFFFF"/>
        </w:rPr>
        <w:t xml:space="preserve">e holy </w:t>
      </w:r>
      <w:r w:rsidR="00A1597A" w:rsidRPr="00A1597A">
        <w:rPr>
          <w:rFonts w:asciiTheme="minorHAnsi" w:hAnsiTheme="minorHAnsi"/>
          <w:color w:val="000000"/>
          <w:sz w:val="28"/>
          <w:szCs w:val="16"/>
          <w:u w:val="single"/>
          <w:shd w:val="clear" w:color="auto" w:fill="FFFFFF"/>
        </w:rPr>
        <w:t>(</w:t>
      </w:r>
      <w:r w:rsidR="00A1597A" w:rsidRPr="00A1597A">
        <w:rPr>
          <w:rFonts w:asciiTheme="minorHAnsi" w:hAnsiTheme="minorHAnsi"/>
          <w:b/>
          <w:color w:val="000000"/>
          <w:sz w:val="28"/>
          <w:szCs w:val="16"/>
          <w:u w:val="single"/>
          <w:shd w:val="clear" w:color="auto" w:fill="FFFFFF"/>
        </w:rPr>
        <w:t>verse 15</w:t>
      </w:r>
      <w:r w:rsidR="00A1597A" w:rsidRPr="00A1597A">
        <w:rPr>
          <w:rFonts w:asciiTheme="minorHAnsi" w:hAnsiTheme="minorHAnsi"/>
          <w:color w:val="000000"/>
          <w:sz w:val="28"/>
          <w:szCs w:val="16"/>
          <w:u w:val="single"/>
          <w:shd w:val="clear" w:color="auto" w:fill="FFFFFF"/>
        </w:rPr>
        <w:t>)</w:t>
      </w:r>
    </w:p>
    <w:p w:rsidR="00A1597A" w:rsidRPr="004C374F" w:rsidRDefault="00A1597A" w:rsidP="00A1597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BF708F" w:rsidRDefault="00C6789B" w:rsidP="00C6789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1.</w:t>
      </w:r>
      <w:r>
        <w:rPr>
          <w:rFonts w:ascii="Cambria" w:hAnsi="Cambria"/>
          <w:sz w:val="28"/>
        </w:rPr>
        <w:tab/>
        <w:t>Who is the ‘</w:t>
      </w:r>
      <w:r w:rsidRPr="00C6789B">
        <w:rPr>
          <w:rFonts w:ascii="Cambria" w:hAnsi="Cambria"/>
          <w:i/>
          <w:sz w:val="28"/>
        </w:rPr>
        <w:t>you</w:t>
      </w:r>
      <w:r>
        <w:rPr>
          <w:rFonts w:ascii="Cambria" w:hAnsi="Cambria"/>
          <w:sz w:val="28"/>
        </w:rPr>
        <w:t>’</w:t>
      </w:r>
      <w:r w:rsidR="00E76148">
        <w:rPr>
          <w:rFonts w:ascii="Cambria" w:hAnsi="Cambria"/>
          <w:sz w:val="28"/>
        </w:rPr>
        <w:t xml:space="preserve"> in </w:t>
      </w:r>
      <w:r w:rsidR="00E76148">
        <w:rPr>
          <w:rFonts w:ascii="Cambria" w:hAnsi="Cambria"/>
          <w:b/>
          <w:sz w:val="28"/>
        </w:rPr>
        <w:t>verse 15</w:t>
      </w:r>
      <w:r>
        <w:rPr>
          <w:rFonts w:ascii="Cambria" w:hAnsi="Cambria"/>
          <w:sz w:val="28"/>
        </w:rPr>
        <w:t xml:space="preserve">? </w:t>
      </w:r>
    </w:p>
    <w:p w:rsidR="00BF708F" w:rsidRDefault="00BF708F" w:rsidP="00C6789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b/>
          <w:sz w:val="28"/>
        </w:rPr>
      </w:pPr>
    </w:p>
    <w:p w:rsidR="00C6789B" w:rsidRDefault="00C6789B" w:rsidP="00AD27D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sz w:val="28"/>
        </w:rPr>
      </w:pPr>
      <w:r>
        <w:rPr>
          <w:rFonts w:ascii="Cambria" w:hAnsi="Cambria"/>
          <w:b/>
          <w:sz w:val="28"/>
        </w:rPr>
        <w:t>Verse 14</w:t>
      </w:r>
      <w:r>
        <w:rPr>
          <w:rFonts w:ascii="Cambria" w:hAnsi="Cambria"/>
          <w:sz w:val="28"/>
        </w:rPr>
        <w:t xml:space="preserve"> </w:t>
      </w:r>
      <w:r w:rsidRPr="00C6789B">
        <w:rPr>
          <w:rFonts w:ascii="Cambria" w:hAnsi="Cambria"/>
          <w:sz w:val="28"/>
        </w:rPr>
        <w:t>calls</w:t>
      </w:r>
      <w:r>
        <w:rPr>
          <w:rFonts w:ascii="Cambria" w:hAnsi="Cambria"/>
          <w:sz w:val="28"/>
        </w:rPr>
        <w:t xml:space="preserve"> them ‘</w:t>
      </w:r>
      <w:r>
        <w:rPr>
          <w:rFonts w:ascii="Cambria" w:hAnsi="Cambria"/>
          <w:i/>
          <w:sz w:val="28"/>
        </w:rPr>
        <w:t>obedient children</w:t>
      </w:r>
      <w:r>
        <w:rPr>
          <w:rFonts w:ascii="Cambria" w:hAnsi="Cambria"/>
          <w:sz w:val="28"/>
        </w:rPr>
        <w:t>’. In the original, it actually reads as ‘</w:t>
      </w:r>
      <w:r>
        <w:rPr>
          <w:rFonts w:ascii="Cambria" w:hAnsi="Cambria"/>
          <w:i/>
          <w:sz w:val="28"/>
        </w:rPr>
        <w:t>children of obedience</w:t>
      </w:r>
      <w:r>
        <w:rPr>
          <w:rFonts w:ascii="Cambria" w:hAnsi="Cambria"/>
          <w:sz w:val="28"/>
        </w:rPr>
        <w:t>’.</w:t>
      </w:r>
      <w:r w:rsidR="00BF708F">
        <w:rPr>
          <w:rFonts w:ascii="Cambria" w:hAnsi="Cambria"/>
          <w:sz w:val="28"/>
        </w:rPr>
        <w:t xml:space="preserve"> </w:t>
      </w:r>
      <w:r w:rsidRPr="00C6789B">
        <w:rPr>
          <w:rFonts w:ascii="Cambria" w:hAnsi="Cambria"/>
          <w:sz w:val="28"/>
        </w:rPr>
        <w:t>What d</w:t>
      </w:r>
      <w:r>
        <w:rPr>
          <w:rFonts w:ascii="Cambria" w:hAnsi="Cambria"/>
          <w:sz w:val="28"/>
        </w:rPr>
        <w:t>oes ‘</w:t>
      </w:r>
      <w:r>
        <w:rPr>
          <w:rFonts w:ascii="Cambria" w:hAnsi="Cambria"/>
          <w:i/>
          <w:sz w:val="28"/>
        </w:rPr>
        <w:t>children of obedience</w:t>
      </w:r>
      <w:r>
        <w:rPr>
          <w:rFonts w:ascii="Cambria" w:hAnsi="Cambria"/>
          <w:sz w:val="28"/>
        </w:rPr>
        <w:t xml:space="preserve">’ mean? </w:t>
      </w:r>
    </w:p>
    <w:p w:rsidR="00C6789B" w:rsidRDefault="00C6789B" w:rsidP="00C6789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sz w:val="28"/>
        </w:rPr>
      </w:pPr>
    </w:p>
    <w:p w:rsidR="00C6789B" w:rsidRPr="00C6789B" w:rsidRDefault="00C6789B" w:rsidP="00BF708F">
      <w:pPr>
        <w:ind w:left="567"/>
        <w:jc w:val="both"/>
        <w:rPr>
          <w:rFonts w:asciiTheme="minorHAnsi" w:eastAsia="MS Song" w:hAnsiTheme="minorHAnsi"/>
          <w:sz w:val="28"/>
          <w:lang w:eastAsia="zh-CN"/>
        </w:rPr>
      </w:pPr>
      <w:r>
        <w:rPr>
          <w:rFonts w:asciiTheme="minorHAnsi" w:eastAsia="MS Song" w:hAnsiTheme="minorHAnsi"/>
          <w:sz w:val="28"/>
          <w:lang w:eastAsia="zh-CN"/>
        </w:rPr>
        <w:t xml:space="preserve">The prophet </w:t>
      </w:r>
      <w:r w:rsidRPr="00C6789B">
        <w:rPr>
          <w:rFonts w:asciiTheme="minorHAnsi" w:eastAsia="MS Song" w:hAnsiTheme="minorHAnsi"/>
          <w:i/>
          <w:sz w:val="28"/>
          <w:lang w:eastAsia="zh-CN"/>
        </w:rPr>
        <w:t>Isaiah</w:t>
      </w:r>
      <w:r w:rsidRPr="00C6789B">
        <w:rPr>
          <w:rFonts w:asciiTheme="minorHAnsi" w:eastAsia="MS Song" w:hAnsiTheme="minorHAnsi"/>
          <w:sz w:val="28"/>
          <w:lang w:eastAsia="zh-CN"/>
        </w:rPr>
        <w:t xml:space="preserve"> in </w:t>
      </w:r>
      <w:r>
        <w:rPr>
          <w:rFonts w:asciiTheme="minorHAnsi" w:eastAsia="MS Song" w:hAnsiTheme="minorHAnsi"/>
          <w:b/>
          <w:bCs/>
          <w:sz w:val="28"/>
          <w:lang w:eastAsia="zh-CN"/>
        </w:rPr>
        <w:t>ISAIAH</w:t>
      </w:r>
      <w:r w:rsidRPr="00C6789B">
        <w:rPr>
          <w:rFonts w:asciiTheme="minorHAnsi" w:eastAsia="MS Song" w:hAnsiTheme="minorHAnsi"/>
          <w:b/>
          <w:bCs/>
          <w:sz w:val="28"/>
          <w:lang w:eastAsia="zh-CN"/>
        </w:rPr>
        <w:t xml:space="preserve"> 57:4</w:t>
      </w:r>
      <w:r>
        <w:rPr>
          <w:rFonts w:asciiTheme="minorHAnsi" w:eastAsia="MS Song" w:hAnsiTheme="minorHAnsi"/>
          <w:sz w:val="28"/>
          <w:lang w:eastAsia="zh-CN"/>
        </w:rPr>
        <w:t xml:space="preserve"> </w:t>
      </w:r>
      <w:r w:rsidRPr="00C6789B">
        <w:rPr>
          <w:rFonts w:asciiTheme="minorHAnsi" w:eastAsia="MS Song" w:hAnsiTheme="minorHAnsi"/>
          <w:sz w:val="28"/>
          <w:lang w:eastAsia="zh-CN"/>
        </w:rPr>
        <w:t>speaks of the people of Israel in his days as ‘</w:t>
      </w:r>
      <w:r w:rsidRPr="00C6789B">
        <w:rPr>
          <w:rFonts w:asciiTheme="minorHAnsi" w:eastAsia="MS Song" w:hAnsiTheme="minorHAnsi"/>
          <w:i/>
          <w:iCs/>
          <w:sz w:val="28"/>
          <w:lang w:eastAsia="zh-CN"/>
        </w:rPr>
        <w:t>children of transgression</w:t>
      </w:r>
      <w:r w:rsidRPr="00C6789B">
        <w:rPr>
          <w:rFonts w:asciiTheme="minorHAnsi" w:eastAsia="MS Song" w:hAnsiTheme="minorHAnsi"/>
          <w:sz w:val="28"/>
          <w:lang w:eastAsia="zh-CN"/>
        </w:rPr>
        <w:t>’.</w:t>
      </w:r>
      <w:r>
        <w:rPr>
          <w:rFonts w:asciiTheme="minorHAnsi" w:eastAsia="MS Song" w:hAnsiTheme="minorHAnsi"/>
          <w:sz w:val="28"/>
          <w:lang w:eastAsia="zh-CN"/>
        </w:rPr>
        <w:t xml:space="preserve"> </w:t>
      </w:r>
      <w:r w:rsidRPr="00C6789B">
        <w:rPr>
          <w:rFonts w:asciiTheme="minorHAnsi" w:eastAsia="MS Song" w:hAnsiTheme="minorHAnsi"/>
          <w:sz w:val="28"/>
          <w:lang w:eastAsia="zh-CN"/>
        </w:rPr>
        <w:t>It is as if these people have ‘</w:t>
      </w:r>
      <w:r w:rsidRPr="00C6789B">
        <w:rPr>
          <w:rFonts w:asciiTheme="minorHAnsi" w:eastAsia="MS Song" w:hAnsiTheme="minorHAnsi"/>
          <w:i/>
          <w:iCs/>
          <w:sz w:val="28"/>
          <w:lang w:eastAsia="zh-CN"/>
        </w:rPr>
        <w:t>transgression</w:t>
      </w:r>
      <w:r w:rsidRPr="00C6789B">
        <w:rPr>
          <w:rFonts w:asciiTheme="minorHAnsi" w:eastAsia="MS Song" w:hAnsiTheme="minorHAnsi"/>
          <w:sz w:val="28"/>
          <w:lang w:eastAsia="zh-CN"/>
        </w:rPr>
        <w:t>’ as their father.</w:t>
      </w:r>
      <w:r w:rsidR="00BF708F">
        <w:rPr>
          <w:rFonts w:asciiTheme="minorHAnsi" w:eastAsia="MS Song" w:hAnsiTheme="minorHAnsi"/>
          <w:sz w:val="28"/>
          <w:lang w:eastAsia="zh-CN"/>
        </w:rPr>
        <w:t xml:space="preserve"> </w:t>
      </w:r>
      <w:r w:rsidRPr="00C6789B">
        <w:rPr>
          <w:rFonts w:asciiTheme="minorHAnsi" w:eastAsia="MS Song" w:hAnsiTheme="minorHAnsi"/>
          <w:sz w:val="28"/>
          <w:lang w:eastAsia="zh-CN"/>
        </w:rPr>
        <w:t>And because ‘</w:t>
      </w:r>
      <w:r w:rsidRPr="00C6789B">
        <w:rPr>
          <w:rFonts w:asciiTheme="minorHAnsi" w:eastAsia="MS Song" w:hAnsiTheme="minorHAnsi"/>
          <w:i/>
          <w:iCs/>
          <w:sz w:val="28"/>
          <w:lang w:eastAsia="zh-CN"/>
        </w:rPr>
        <w:t>transgression</w:t>
      </w:r>
      <w:r w:rsidRPr="00C6789B">
        <w:rPr>
          <w:rFonts w:asciiTheme="minorHAnsi" w:eastAsia="MS Song" w:hAnsiTheme="minorHAnsi"/>
          <w:sz w:val="28"/>
          <w:lang w:eastAsia="zh-CN"/>
        </w:rPr>
        <w:t>’ is their father, they behaved like their father, and</w:t>
      </w:r>
      <w:r w:rsidR="00E76148">
        <w:rPr>
          <w:rFonts w:asciiTheme="minorHAnsi" w:eastAsia="MS Song" w:hAnsiTheme="minorHAnsi"/>
          <w:sz w:val="28"/>
          <w:lang w:eastAsia="zh-CN"/>
        </w:rPr>
        <w:t xml:space="preserve"> so their lives are marked and </w:t>
      </w:r>
      <w:r w:rsidRPr="00C6789B">
        <w:rPr>
          <w:rFonts w:asciiTheme="minorHAnsi" w:eastAsia="MS Song" w:hAnsiTheme="minorHAnsi"/>
          <w:sz w:val="28"/>
          <w:lang w:eastAsia="zh-CN"/>
        </w:rPr>
        <w:t>characterized by ‘</w:t>
      </w:r>
      <w:r w:rsidRPr="00C6789B">
        <w:rPr>
          <w:rFonts w:asciiTheme="minorHAnsi" w:eastAsia="MS Song" w:hAnsiTheme="minorHAnsi"/>
          <w:i/>
          <w:iCs/>
          <w:sz w:val="28"/>
          <w:lang w:eastAsia="zh-CN"/>
        </w:rPr>
        <w:t>transgression</w:t>
      </w:r>
      <w:r w:rsidRPr="00C6789B">
        <w:rPr>
          <w:rFonts w:asciiTheme="minorHAnsi" w:eastAsia="MS Song" w:hAnsiTheme="minorHAnsi"/>
          <w:sz w:val="28"/>
          <w:lang w:eastAsia="zh-CN"/>
        </w:rPr>
        <w:t>’.</w:t>
      </w:r>
    </w:p>
    <w:p w:rsidR="00C6789B" w:rsidRPr="00C6789B" w:rsidRDefault="00C6789B" w:rsidP="00C6789B">
      <w:pPr>
        <w:ind w:left="567"/>
        <w:jc w:val="both"/>
        <w:rPr>
          <w:rFonts w:asciiTheme="minorHAnsi" w:eastAsia="MS Song" w:hAnsiTheme="minorHAnsi"/>
          <w:sz w:val="28"/>
          <w:lang w:eastAsia="zh-CN"/>
        </w:rPr>
      </w:pPr>
    </w:p>
    <w:p w:rsidR="00C6789B" w:rsidRPr="00C6789B" w:rsidRDefault="00C6789B" w:rsidP="00BF708F">
      <w:pPr>
        <w:ind w:left="567"/>
        <w:jc w:val="both"/>
        <w:rPr>
          <w:rFonts w:asciiTheme="minorHAnsi" w:eastAsia="MS Song" w:hAnsiTheme="minorHAnsi"/>
          <w:sz w:val="28"/>
          <w:lang w:eastAsia="zh-CN"/>
        </w:rPr>
      </w:pPr>
      <w:r w:rsidRPr="00C6789B">
        <w:rPr>
          <w:rFonts w:asciiTheme="minorHAnsi" w:eastAsia="MS Song" w:hAnsiTheme="minorHAnsi"/>
          <w:sz w:val="28"/>
          <w:lang w:eastAsia="zh-CN"/>
        </w:rPr>
        <w:t xml:space="preserve">The prophet </w:t>
      </w:r>
      <w:r w:rsidRPr="00BF708F">
        <w:rPr>
          <w:rFonts w:asciiTheme="minorHAnsi" w:eastAsia="MS Song" w:hAnsiTheme="minorHAnsi"/>
          <w:i/>
          <w:sz w:val="28"/>
          <w:lang w:eastAsia="zh-CN"/>
        </w:rPr>
        <w:t>Hosea</w:t>
      </w:r>
      <w:r w:rsidRPr="00C6789B">
        <w:rPr>
          <w:rFonts w:asciiTheme="minorHAnsi" w:eastAsia="MS Song" w:hAnsiTheme="minorHAnsi"/>
          <w:sz w:val="28"/>
          <w:lang w:eastAsia="zh-CN"/>
        </w:rPr>
        <w:t xml:space="preserve"> in </w:t>
      </w:r>
      <w:r w:rsidR="00BF708F">
        <w:rPr>
          <w:rFonts w:asciiTheme="minorHAnsi" w:eastAsia="MS Song" w:hAnsiTheme="minorHAnsi"/>
          <w:b/>
          <w:bCs/>
          <w:sz w:val="28"/>
          <w:lang w:eastAsia="zh-CN"/>
        </w:rPr>
        <w:t>HOSEA</w:t>
      </w:r>
      <w:r w:rsidRPr="00C6789B">
        <w:rPr>
          <w:rFonts w:asciiTheme="minorHAnsi" w:eastAsia="MS Song" w:hAnsiTheme="minorHAnsi"/>
          <w:b/>
          <w:bCs/>
          <w:sz w:val="28"/>
          <w:lang w:eastAsia="zh-CN"/>
        </w:rPr>
        <w:t xml:space="preserve"> 10:9</w:t>
      </w:r>
      <w:r w:rsidRPr="00C6789B">
        <w:rPr>
          <w:rFonts w:asciiTheme="minorHAnsi" w:eastAsia="MS Song" w:hAnsiTheme="minorHAnsi"/>
          <w:sz w:val="28"/>
          <w:lang w:eastAsia="zh-CN"/>
        </w:rPr>
        <w:t xml:space="preserve"> speaks of a group of people as ‘</w:t>
      </w:r>
      <w:r w:rsidRPr="00C6789B">
        <w:rPr>
          <w:rFonts w:asciiTheme="minorHAnsi" w:eastAsia="MS Song" w:hAnsiTheme="minorHAnsi"/>
          <w:i/>
          <w:iCs/>
          <w:sz w:val="28"/>
          <w:lang w:eastAsia="zh-CN"/>
        </w:rPr>
        <w:t>children of iniquity</w:t>
      </w:r>
      <w:r w:rsidRPr="00C6789B">
        <w:rPr>
          <w:rFonts w:asciiTheme="minorHAnsi" w:eastAsia="MS Song" w:hAnsiTheme="minorHAnsi"/>
          <w:sz w:val="28"/>
          <w:lang w:eastAsia="zh-CN"/>
        </w:rPr>
        <w:t>’.</w:t>
      </w:r>
      <w:r w:rsidR="00BF708F">
        <w:rPr>
          <w:rFonts w:asciiTheme="minorHAnsi" w:eastAsia="MS Song" w:hAnsiTheme="minorHAnsi"/>
          <w:sz w:val="28"/>
          <w:lang w:eastAsia="zh-CN"/>
        </w:rPr>
        <w:t xml:space="preserve"> </w:t>
      </w:r>
      <w:r w:rsidRPr="00C6789B">
        <w:rPr>
          <w:rFonts w:asciiTheme="minorHAnsi" w:eastAsia="MS Song" w:hAnsiTheme="minorHAnsi"/>
          <w:sz w:val="28"/>
          <w:lang w:eastAsia="zh-CN"/>
        </w:rPr>
        <w:t>‘</w:t>
      </w:r>
      <w:r w:rsidRPr="00C6789B">
        <w:rPr>
          <w:rFonts w:asciiTheme="minorHAnsi" w:eastAsia="MS Song" w:hAnsiTheme="minorHAnsi"/>
          <w:i/>
          <w:iCs/>
          <w:sz w:val="28"/>
          <w:lang w:eastAsia="zh-CN"/>
        </w:rPr>
        <w:t>Iniquity</w:t>
      </w:r>
      <w:r w:rsidRPr="00C6789B">
        <w:rPr>
          <w:rFonts w:asciiTheme="minorHAnsi" w:eastAsia="MS Song" w:hAnsiTheme="minorHAnsi"/>
          <w:sz w:val="28"/>
          <w:lang w:eastAsia="zh-CN"/>
        </w:rPr>
        <w:t xml:space="preserve">’ is here being </w:t>
      </w:r>
      <w:r w:rsidR="00682D02">
        <w:rPr>
          <w:rFonts w:asciiTheme="minorHAnsi" w:eastAsia="MS Song" w:hAnsiTheme="minorHAnsi"/>
          <w:sz w:val="28"/>
          <w:lang w:eastAsia="zh-CN"/>
        </w:rPr>
        <w:t xml:space="preserve">referred to as </w:t>
      </w:r>
      <w:r w:rsidRPr="00C6789B">
        <w:rPr>
          <w:rFonts w:asciiTheme="minorHAnsi" w:eastAsia="MS Song" w:hAnsiTheme="minorHAnsi"/>
          <w:sz w:val="28"/>
          <w:lang w:eastAsia="zh-CN"/>
        </w:rPr>
        <w:t>a person</w:t>
      </w:r>
      <w:r w:rsidR="00BF708F">
        <w:rPr>
          <w:rFonts w:asciiTheme="minorHAnsi" w:eastAsia="MS Song" w:hAnsiTheme="minorHAnsi"/>
          <w:sz w:val="28"/>
          <w:lang w:eastAsia="zh-CN"/>
        </w:rPr>
        <w:t xml:space="preserve"> and</w:t>
      </w:r>
      <w:r w:rsidR="00BF708F" w:rsidRPr="00C6789B">
        <w:rPr>
          <w:rFonts w:asciiTheme="minorHAnsi" w:eastAsia="MS Song" w:hAnsiTheme="minorHAnsi"/>
          <w:sz w:val="28"/>
          <w:lang w:eastAsia="zh-CN"/>
        </w:rPr>
        <w:t xml:space="preserve"> </w:t>
      </w:r>
      <w:r w:rsidRPr="00C6789B">
        <w:rPr>
          <w:rFonts w:asciiTheme="minorHAnsi" w:eastAsia="MS Song" w:hAnsiTheme="minorHAnsi"/>
          <w:sz w:val="28"/>
          <w:lang w:eastAsia="zh-CN"/>
        </w:rPr>
        <w:t>‘</w:t>
      </w:r>
      <w:r w:rsidR="00BF708F">
        <w:rPr>
          <w:rFonts w:asciiTheme="minorHAnsi" w:eastAsia="MS Song" w:hAnsiTheme="minorHAnsi"/>
          <w:i/>
          <w:iCs/>
          <w:sz w:val="28"/>
          <w:lang w:eastAsia="zh-CN"/>
        </w:rPr>
        <w:t>i</w:t>
      </w:r>
      <w:r w:rsidRPr="00C6789B">
        <w:rPr>
          <w:rFonts w:asciiTheme="minorHAnsi" w:eastAsia="MS Song" w:hAnsiTheme="minorHAnsi"/>
          <w:i/>
          <w:iCs/>
          <w:sz w:val="28"/>
          <w:lang w:eastAsia="zh-CN"/>
        </w:rPr>
        <w:t>niquity</w:t>
      </w:r>
      <w:r w:rsidRPr="00C6789B">
        <w:rPr>
          <w:rFonts w:asciiTheme="minorHAnsi" w:eastAsia="MS Song" w:hAnsiTheme="minorHAnsi"/>
          <w:sz w:val="28"/>
          <w:lang w:eastAsia="zh-CN"/>
        </w:rPr>
        <w:t>’ has given birth to these people.</w:t>
      </w:r>
      <w:r w:rsidR="00BF708F">
        <w:rPr>
          <w:rFonts w:asciiTheme="minorHAnsi" w:eastAsia="MS Song" w:hAnsiTheme="minorHAnsi"/>
          <w:sz w:val="28"/>
          <w:lang w:eastAsia="zh-CN"/>
        </w:rPr>
        <w:t xml:space="preserve"> </w:t>
      </w:r>
      <w:r w:rsidRPr="00C6789B">
        <w:rPr>
          <w:rFonts w:asciiTheme="minorHAnsi" w:eastAsia="MS Song" w:hAnsiTheme="minorHAnsi"/>
          <w:sz w:val="28"/>
          <w:lang w:eastAsia="zh-CN"/>
        </w:rPr>
        <w:t>As a result, these people lived their lives in accordance with their nature, which is ‘</w:t>
      </w:r>
      <w:r w:rsidRPr="00C6789B">
        <w:rPr>
          <w:rFonts w:asciiTheme="minorHAnsi" w:eastAsia="MS Song" w:hAnsiTheme="minorHAnsi"/>
          <w:i/>
          <w:iCs/>
          <w:sz w:val="28"/>
          <w:lang w:eastAsia="zh-CN"/>
        </w:rPr>
        <w:t>iniquity</w:t>
      </w:r>
      <w:r w:rsidRPr="00C6789B">
        <w:rPr>
          <w:rFonts w:asciiTheme="minorHAnsi" w:eastAsia="MS Song" w:hAnsiTheme="minorHAnsi"/>
          <w:sz w:val="28"/>
          <w:lang w:eastAsia="zh-CN"/>
        </w:rPr>
        <w:t>’.</w:t>
      </w:r>
    </w:p>
    <w:p w:rsidR="00C6789B" w:rsidRPr="00C6789B" w:rsidRDefault="00C6789B" w:rsidP="00BF708F">
      <w:pPr>
        <w:jc w:val="both"/>
        <w:rPr>
          <w:rFonts w:asciiTheme="minorHAnsi" w:eastAsia="MS Song" w:hAnsiTheme="minorHAnsi"/>
          <w:sz w:val="28"/>
          <w:lang w:eastAsia="zh-CN"/>
        </w:rPr>
      </w:pPr>
    </w:p>
    <w:p w:rsidR="00C6789B" w:rsidRPr="00C6789B" w:rsidRDefault="00C6789B" w:rsidP="00BF708F">
      <w:pPr>
        <w:ind w:left="567"/>
        <w:jc w:val="both"/>
        <w:rPr>
          <w:rFonts w:asciiTheme="minorHAnsi" w:eastAsia="MS Song" w:hAnsiTheme="minorHAnsi"/>
          <w:sz w:val="28"/>
          <w:lang w:eastAsia="zh-CN"/>
        </w:rPr>
      </w:pPr>
      <w:r w:rsidRPr="00C6789B">
        <w:rPr>
          <w:rFonts w:asciiTheme="minorHAnsi" w:eastAsia="MS Song" w:hAnsiTheme="minorHAnsi"/>
          <w:sz w:val="28"/>
          <w:lang w:eastAsia="zh-CN"/>
        </w:rPr>
        <w:t xml:space="preserve">The apostle </w:t>
      </w:r>
      <w:r w:rsidRPr="00BF708F">
        <w:rPr>
          <w:rFonts w:asciiTheme="minorHAnsi" w:eastAsia="MS Song" w:hAnsiTheme="minorHAnsi"/>
          <w:i/>
          <w:sz w:val="28"/>
          <w:lang w:eastAsia="zh-CN"/>
        </w:rPr>
        <w:t>Paul</w:t>
      </w:r>
      <w:r w:rsidRPr="00C6789B">
        <w:rPr>
          <w:rFonts w:asciiTheme="minorHAnsi" w:eastAsia="MS Song" w:hAnsiTheme="minorHAnsi"/>
          <w:sz w:val="28"/>
          <w:lang w:eastAsia="zh-CN"/>
        </w:rPr>
        <w:t xml:space="preserve"> in </w:t>
      </w:r>
      <w:r w:rsidR="00BF708F">
        <w:rPr>
          <w:rFonts w:asciiTheme="minorHAnsi" w:eastAsia="MS Song" w:hAnsiTheme="minorHAnsi"/>
          <w:b/>
          <w:bCs/>
          <w:sz w:val="28"/>
          <w:lang w:eastAsia="zh-CN"/>
        </w:rPr>
        <w:t>EPHESIANS</w:t>
      </w:r>
      <w:r w:rsidRPr="00C6789B">
        <w:rPr>
          <w:rFonts w:asciiTheme="minorHAnsi" w:eastAsia="MS Song" w:hAnsiTheme="minorHAnsi"/>
          <w:b/>
          <w:bCs/>
          <w:sz w:val="28"/>
          <w:lang w:eastAsia="zh-CN"/>
        </w:rPr>
        <w:t xml:space="preserve"> 2:2</w:t>
      </w:r>
      <w:r w:rsidRPr="00C6789B">
        <w:rPr>
          <w:rFonts w:asciiTheme="minorHAnsi" w:eastAsia="MS Song" w:hAnsiTheme="minorHAnsi"/>
          <w:sz w:val="28"/>
          <w:lang w:eastAsia="zh-CN"/>
        </w:rPr>
        <w:t xml:space="preserve"> describes unbelievers as ‘</w:t>
      </w:r>
      <w:r w:rsidRPr="00C6789B">
        <w:rPr>
          <w:rFonts w:asciiTheme="minorHAnsi" w:eastAsia="MS Song" w:hAnsiTheme="minorHAnsi"/>
          <w:i/>
          <w:iCs/>
          <w:sz w:val="28"/>
          <w:lang w:eastAsia="zh-CN"/>
        </w:rPr>
        <w:t>sons of disobedience</w:t>
      </w:r>
      <w:r w:rsidRPr="00C6789B">
        <w:rPr>
          <w:rFonts w:asciiTheme="minorHAnsi" w:eastAsia="MS Song" w:hAnsiTheme="minorHAnsi"/>
          <w:sz w:val="28"/>
          <w:lang w:eastAsia="zh-CN"/>
        </w:rPr>
        <w:t>’.</w:t>
      </w:r>
      <w:r w:rsidR="00BF708F">
        <w:rPr>
          <w:rFonts w:asciiTheme="minorHAnsi" w:eastAsia="MS Song" w:hAnsiTheme="minorHAnsi"/>
          <w:sz w:val="28"/>
          <w:lang w:eastAsia="zh-CN"/>
        </w:rPr>
        <w:t xml:space="preserve"> </w:t>
      </w:r>
      <w:r w:rsidRPr="00C6789B">
        <w:rPr>
          <w:rFonts w:asciiTheme="minorHAnsi" w:eastAsia="MS Song" w:hAnsiTheme="minorHAnsi"/>
          <w:sz w:val="28"/>
          <w:lang w:eastAsia="zh-CN"/>
        </w:rPr>
        <w:t>‘</w:t>
      </w:r>
      <w:r w:rsidRPr="00C6789B">
        <w:rPr>
          <w:rFonts w:asciiTheme="minorHAnsi" w:eastAsia="MS Song" w:hAnsiTheme="minorHAnsi"/>
          <w:i/>
          <w:iCs/>
          <w:sz w:val="28"/>
          <w:lang w:eastAsia="zh-CN"/>
        </w:rPr>
        <w:t>Disobedience</w:t>
      </w:r>
      <w:r w:rsidRPr="00C6789B">
        <w:rPr>
          <w:rFonts w:asciiTheme="minorHAnsi" w:eastAsia="MS Song" w:hAnsiTheme="minorHAnsi"/>
          <w:sz w:val="28"/>
          <w:lang w:eastAsia="zh-CN"/>
        </w:rPr>
        <w:t>’ is their father.</w:t>
      </w:r>
      <w:r w:rsidR="00BF708F">
        <w:rPr>
          <w:rFonts w:asciiTheme="minorHAnsi" w:eastAsia="MS Song" w:hAnsiTheme="minorHAnsi"/>
          <w:sz w:val="28"/>
          <w:lang w:eastAsia="zh-CN"/>
        </w:rPr>
        <w:t xml:space="preserve"> </w:t>
      </w:r>
      <w:r w:rsidRPr="00C6789B">
        <w:rPr>
          <w:rFonts w:asciiTheme="minorHAnsi" w:eastAsia="MS Song" w:hAnsiTheme="minorHAnsi"/>
          <w:sz w:val="28"/>
          <w:lang w:eastAsia="zh-CN"/>
        </w:rPr>
        <w:t>Their whole life can be summed up by the word ‘</w:t>
      </w:r>
      <w:r w:rsidRPr="00C6789B">
        <w:rPr>
          <w:rFonts w:asciiTheme="minorHAnsi" w:eastAsia="MS Song" w:hAnsiTheme="minorHAnsi"/>
          <w:i/>
          <w:iCs/>
          <w:sz w:val="28"/>
          <w:lang w:eastAsia="zh-CN"/>
        </w:rPr>
        <w:t>disobedience</w:t>
      </w:r>
      <w:r w:rsidRPr="00C6789B">
        <w:rPr>
          <w:rFonts w:asciiTheme="minorHAnsi" w:eastAsia="MS Song" w:hAnsiTheme="minorHAnsi"/>
          <w:sz w:val="28"/>
          <w:lang w:eastAsia="zh-CN"/>
        </w:rPr>
        <w:t>’.</w:t>
      </w:r>
      <w:r w:rsidR="00BF708F">
        <w:rPr>
          <w:rFonts w:asciiTheme="minorHAnsi" w:eastAsia="MS Song" w:hAnsiTheme="minorHAnsi"/>
          <w:sz w:val="28"/>
          <w:lang w:eastAsia="zh-CN"/>
        </w:rPr>
        <w:t xml:space="preserve"> </w:t>
      </w:r>
      <w:r w:rsidRPr="00C6789B">
        <w:rPr>
          <w:rFonts w:asciiTheme="minorHAnsi" w:eastAsia="MS Song" w:hAnsiTheme="minorHAnsi"/>
          <w:sz w:val="28"/>
          <w:lang w:eastAsia="zh-CN"/>
        </w:rPr>
        <w:t>T</w:t>
      </w:r>
      <w:r w:rsidR="00E76148">
        <w:rPr>
          <w:rFonts w:asciiTheme="minorHAnsi" w:eastAsia="MS Song" w:hAnsiTheme="minorHAnsi"/>
          <w:sz w:val="28"/>
          <w:lang w:eastAsia="zh-CN"/>
        </w:rPr>
        <w:t>his is their character and their hallmark! T</w:t>
      </w:r>
      <w:r w:rsidRPr="00C6789B">
        <w:rPr>
          <w:rFonts w:asciiTheme="minorHAnsi" w:eastAsia="MS Song" w:hAnsiTheme="minorHAnsi"/>
          <w:sz w:val="28"/>
          <w:lang w:eastAsia="zh-CN"/>
        </w:rPr>
        <w:t>his is what they are and what they do --- in thoughts, words and deeds.</w:t>
      </w:r>
    </w:p>
    <w:p w:rsidR="00BF708F" w:rsidRDefault="00BF708F" w:rsidP="00C6789B">
      <w:pPr>
        <w:ind w:left="567"/>
        <w:jc w:val="both"/>
        <w:rPr>
          <w:rFonts w:asciiTheme="minorHAnsi" w:eastAsia="MS Song" w:hAnsiTheme="minorHAnsi"/>
          <w:sz w:val="28"/>
          <w:lang w:eastAsia="zh-CN"/>
        </w:rPr>
      </w:pPr>
    </w:p>
    <w:p w:rsidR="00BF708F" w:rsidRDefault="00BF708F" w:rsidP="00BF708F">
      <w:pPr>
        <w:ind w:left="567"/>
        <w:jc w:val="both"/>
        <w:rPr>
          <w:rFonts w:asciiTheme="minorHAnsi" w:eastAsia="MS Song" w:hAnsiTheme="minorHAnsi"/>
          <w:sz w:val="28"/>
          <w:lang w:eastAsia="zh-CN"/>
        </w:rPr>
      </w:pPr>
      <w:r>
        <w:rPr>
          <w:rFonts w:asciiTheme="minorHAnsi" w:eastAsia="MS Song" w:hAnsiTheme="minorHAnsi"/>
          <w:sz w:val="28"/>
          <w:lang w:eastAsia="zh-CN"/>
        </w:rPr>
        <w:t xml:space="preserve">Hence, when </w:t>
      </w:r>
      <w:r>
        <w:rPr>
          <w:rFonts w:asciiTheme="minorHAnsi" w:eastAsia="MS Song" w:hAnsiTheme="minorHAnsi"/>
          <w:i/>
          <w:sz w:val="28"/>
          <w:lang w:eastAsia="zh-CN"/>
        </w:rPr>
        <w:t>Peter</w:t>
      </w:r>
      <w:r>
        <w:rPr>
          <w:rFonts w:asciiTheme="minorHAnsi" w:eastAsia="MS Song" w:hAnsiTheme="minorHAnsi"/>
          <w:sz w:val="28"/>
          <w:lang w:eastAsia="zh-CN"/>
        </w:rPr>
        <w:t xml:space="preserve"> calls these people ‘</w:t>
      </w:r>
      <w:r>
        <w:rPr>
          <w:rFonts w:asciiTheme="minorHAnsi" w:eastAsia="MS Song" w:hAnsiTheme="minorHAnsi"/>
          <w:i/>
          <w:sz w:val="28"/>
          <w:lang w:eastAsia="zh-CN"/>
        </w:rPr>
        <w:t>children of obedience’</w:t>
      </w:r>
      <w:r w:rsidRPr="00BF708F">
        <w:rPr>
          <w:rFonts w:asciiTheme="minorHAnsi" w:eastAsia="MS Song" w:hAnsiTheme="minorHAnsi"/>
          <w:i/>
          <w:sz w:val="28"/>
          <w:lang w:eastAsia="zh-CN"/>
        </w:rPr>
        <w:t xml:space="preserve">, </w:t>
      </w:r>
      <w:r>
        <w:rPr>
          <w:rFonts w:asciiTheme="minorHAnsi" w:eastAsia="MS Song" w:hAnsiTheme="minorHAnsi"/>
          <w:sz w:val="28"/>
          <w:lang w:eastAsia="zh-CN"/>
        </w:rPr>
        <w:t>he is saying that ‘</w:t>
      </w:r>
      <w:r>
        <w:rPr>
          <w:rFonts w:asciiTheme="minorHAnsi" w:eastAsia="MS Song" w:hAnsiTheme="minorHAnsi"/>
          <w:i/>
          <w:sz w:val="28"/>
          <w:lang w:eastAsia="zh-CN"/>
        </w:rPr>
        <w:t>obedience</w:t>
      </w:r>
      <w:r>
        <w:rPr>
          <w:rFonts w:asciiTheme="minorHAnsi" w:eastAsia="MS Song" w:hAnsiTheme="minorHAnsi"/>
          <w:sz w:val="28"/>
          <w:lang w:eastAsia="zh-CN"/>
        </w:rPr>
        <w:t>’ is their parent and ‘</w:t>
      </w:r>
      <w:r w:rsidRPr="00BF708F">
        <w:rPr>
          <w:rFonts w:asciiTheme="minorHAnsi" w:eastAsia="MS Song" w:hAnsiTheme="minorHAnsi"/>
          <w:i/>
          <w:iCs/>
          <w:sz w:val="28"/>
          <w:lang w:eastAsia="zh-CN"/>
        </w:rPr>
        <w:t>obedience</w:t>
      </w:r>
      <w:r>
        <w:rPr>
          <w:rFonts w:asciiTheme="minorHAnsi" w:eastAsia="MS Song" w:hAnsiTheme="minorHAnsi"/>
          <w:iCs/>
          <w:sz w:val="28"/>
          <w:lang w:eastAsia="zh-CN"/>
        </w:rPr>
        <w:t>’</w:t>
      </w:r>
      <w:r w:rsidR="00682D02">
        <w:rPr>
          <w:rFonts w:asciiTheme="minorHAnsi" w:eastAsia="MS Song" w:hAnsiTheme="minorHAnsi"/>
          <w:sz w:val="28"/>
          <w:lang w:eastAsia="zh-CN"/>
        </w:rPr>
        <w:t xml:space="preserve"> is the one who gave</w:t>
      </w:r>
      <w:r w:rsidRPr="00BF708F">
        <w:rPr>
          <w:rFonts w:asciiTheme="minorHAnsi" w:eastAsia="MS Song" w:hAnsiTheme="minorHAnsi"/>
          <w:sz w:val="28"/>
          <w:lang w:eastAsia="zh-CN"/>
        </w:rPr>
        <w:t xml:space="preserve"> birth to them.</w:t>
      </w:r>
      <w:r>
        <w:rPr>
          <w:rFonts w:asciiTheme="minorHAnsi" w:eastAsia="MS Song" w:hAnsiTheme="minorHAnsi"/>
          <w:sz w:val="28"/>
          <w:lang w:eastAsia="zh-CN"/>
        </w:rPr>
        <w:t xml:space="preserve"> Hence t</w:t>
      </w:r>
      <w:r w:rsidRPr="00BF708F">
        <w:rPr>
          <w:rFonts w:asciiTheme="minorHAnsi" w:eastAsia="MS Song" w:hAnsiTheme="minorHAnsi"/>
          <w:sz w:val="28"/>
          <w:lang w:eastAsia="zh-CN"/>
        </w:rPr>
        <w:t xml:space="preserve">heir </w:t>
      </w:r>
      <w:r>
        <w:rPr>
          <w:rFonts w:asciiTheme="minorHAnsi" w:eastAsia="MS Song" w:hAnsiTheme="minorHAnsi"/>
          <w:sz w:val="28"/>
          <w:lang w:eastAsia="zh-CN"/>
        </w:rPr>
        <w:t>entire lives are characteriz</w:t>
      </w:r>
      <w:r w:rsidRPr="00BF708F">
        <w:rPr>
          <w:rFonts w:asciiTheme="minorHAnsi" w:eastAsia="MS Song" w:hAnsiTheme="minorHAnsi"/>
          <w:sz w:val="28"/>
          <w:lang w:eastAsia="zh-CN"/>
        </w:rPr>
        <w:t xml:space="preserve">ed by </w:t>
      </w:r>
      <w:r>
        <w:rPr>
          <w:rFonts w:asciiTheme="minorHAnsi" w:eastAsia="MS Song" w:hAnsiTheme="minorHAnsi"/>
          <w:sz w:val="28"/>
          <w:lang w:eastAsia="zh-CN"/>
        </w:rPr>
        <w:t>‘</w:t>
      </w:r>
      <w:r w:rsidRPr="00BF708F">
        <w:rPr>
          <w:rFonts w:asciiTheme="minorHAnsi" w:eastAsia="MS Song" w:hAnsiTheme="minorHAnsi"/>
          <w:i/>
          <w:iCs/>
          <w:sz w:val="28"/>
          <w:lang w:eastAsia="zh-CN"/>
        </w:rPr>
        <w:t>obedience</w:t>
      </w:r>
      <w:r>
        <w:rPr>
          <w:rFonts w:asciiTheme="minorHAnsi" w:eastAsia="MS Song" w:hAnsiTheme="minorHAnsi"/>
          <w:iCs/>
          <w:sz w:val="28"/>
          <w:lang w:eastAsia="zh-CN"/>
        </w:rPr>
        <w:t>’</w:t>
      </w:r>
      <w:r w:rsidRPr="00BF708F">
        <w:rPr>
          <w:rFonts w:asciiTheme="minorHAnsi" w:eastAsia="MS Song" w:hAnsiTheme="minorHAnsi"/>
          <w:sz w:val="28"/>
          <w:lang w:eastAsia="zh-CN"/>
        </w:rPr>
        <w:t>.</w:t>
      </w:r>
    </w:p>
    <w:p w:rsidR="00BF708F" w:rsidRDefault="00BF708F" w:rsidP="00BF708F">
      <w:pPr>
        <w:ind w:left="567"/>
        <w:jc w:val="both"/>
        <w:rPr>
          <w:rFonts w:asciiTheme="minorHAnsi" w:eastAsia="MS Song" w:hAnsiTheme="minorHAnsi"/>
          <w:sz w:val="28"/>
          <w:lang w:eastAsia="zh-CN"/>
        </w:rPr>
      </w:pPr>
    </w:p>
    <w:p w:rsidR="00BF708F" w:rsidRDefault="00BF708F" w:rsidP="00BF708F">
      <w:pPr>
        <w:ind w:left="567"/>
        <w:jc w:val="both"/>
        <w:rPr>
          <w:rFonts w:eastAsia="MS Song"/>
          <w:lang w:eastAsia="zh-CN"/>
        </w:rPr>
      </w:pPr>
      <w:r>
        <w:rPr>
          <w:rFonts w:asciiTheme="minorHAnsi" w:eastAsia="MS Song" w:hAnsiTheme="minorHAnsi"/>
          <w:sz w:val="28"/>
          <w:lang w:eastAsia="zh-CN"/>
        </w:rPr>
        <w:t>Can this description be aptly applied to you today? Why or why not?</w:t>
      </w:r>
      <w:r>
        <w:rPr>
          <w:rFonts w:eastAsia="MS Song"/>
          <w:lang w:eastAsia="zh-CN"/>
        </w:rPr>
        <w:t xml:space="preserve"> </w:t>
      </w:r>
    </w:p>
    <w:p w:rsidR="00BF708F" w:rsidRDefault="00BF708F" w:rsidP="00BF708F">
      <w:pPr>
        <w:ind w:left="720"/>
        <w:jc w:val="both"/>
        <w:rPr>
          <w:rFonts w:eastAsia="MS Song"/>
          <w:lang w:eastAsia="zh-CN"/>
        </w:rPr>
      </w:pPr>
    </w:p>
    <w:p w:rsidR="00BF708F" w:rsidRPr="00BF708F" w:rsidRDefault="00BF708F" w:rsidP="00C6789B">
      <w:pPr>
        <w:ind w:left="567"/>
        <w:jc w:val="both"/>
        <w:rPr>
          <w:rFonts w:asciiTheme="minorHAnsi" w:eastAsia="MS Song" w:hAnsiTheme="minorHAnsi"/>
          <w:i/>
          <w:sz w:val="28"/>
          <w:lang w:eastAsia="zh-CN"/>
        </w:rPr>
      </w:pPr>
    </w:p>
    <w:p w:rsidR="00C6789B" w:rsidRPr="00C6789B" w:rsidRDefault="00C6789B" w:rsidP="00C6789B">
      <w:pPr>
        <w:ind w:left="567"/>
        <w:jc w:val="both"/>
        <w:rPr>
          <w:rFonts w:asciiTheme="minorHAnsi" w:eastAsia="MS Song" w:hAnsiTheme="minorHAnsi"/>
          <w:sz w:val="28"/>
          <w:lang w:eastAsia="zh-CN"/>
        </w:rPr>
      </w:pPr>
    </w:p>
    <w:p w:rsidR="00BF708F" w:rsidRDefault="00BF708F" w:rsidP="00BF708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BF708F" w:rsidRDefault="00BF708F" w:rsidP="00BF708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2.</w:t>
      </w:r>
      <w:r>
        <w:rPr>
          <w:rFonts w:ascii="Cambria" w:hAnsi="Cambria"/>
          <w:sz w:val="28"/>
        </w:rPr>
        <w:tab/>
        <w:t>The directive here is ‘</w:t>
      </w:r>
      <w:r>
        <w:rPr>
          <w:rFonts w:ascii="Cambria" w:hAnsi="Cambria"/>
          <w:i/>
          <w:sz w:val="28"/>
        </w:rPr>
        <w:t>be holy</w:t>
      </w:r>
      <w:r>
        <w:rPr>
          <w:rFonts w:ascii="Cambria" w:hAnsi="Cambria"/>
          <w:sz w:val="28"/>
        </w:rPr>
        <w:t xml:space="preserve">’. </w:t>
      </w:r>
    </w:p>
    <w:p w:rsidR="00BF708F" w:rsidRDefault="00BF708F" w:rsidP="00BF708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707E1A" w:rsidRDefault="00BF708F" w:rsidP="00707E1A">
      <w:pPr>
        <w:pStyle w:val="Body1"/>
        <w:widowControl w:val="0"/>
        <w:numPr>
          <w:ilvl w:val="0"/>
          <w:numId w:val="45"/>
        </w:numPr>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i/>
          <w:sz w:val="28"/>
        </w:rPr>
      </w:pPr>
      <w:r>
        <w:rPr>
          <w:rFonts w:ascii="Cambria" w:hAnsi="Cambria"/>
          <w:sz w:val="28"/>
        </w:rPr>
        <w:t xml:space="preserve">It has a negative aspect </w:t>
      </w:r>
      <w:r w:rsidR="00E76148">
        <w:rPr>
          <w:rFonts w:ascii="Cambria" w:hAnsi="Cambria"/>
          <w:sz w:val="28"/>
        </w:rPr>
        <w:t>–</w:t>
      </w:r>
      <w:r>
        <w:rPr>
          <w:rFonts w:ascii="Cambria" w:hAnsi="Cambria"/>
          <w:sz w:val="28"/>
        </w:rPr>
        <w:t xml:space="preserve"> </w:t>
      </w:r>
      <w:r>
        <w:rPr>
          <w:rFonts w:ascii="Cambria" w:hAnsi="Cambria"/>
          <w:i/>
          <w:sz w:val="28"/>
        </w:rPr>
        <w:t>NOT</w:t>
      </w:r>
      <w:r w:rsidR="00E76148">
        <w:rPr>
          <w:rFonts w:ascii="Cambria" w:hAnsi="Cambria"/>
          <w:i/>
          <w:sz w:val="28"/>
        </w:rPr>
        <w:t xml:space="preserve">. </w:t>
      </w:r>
    </w:p>
    <w:p w:rsidR="00707E1A" w:rsidRDefault="00707E1A" w:rsidP="00707E1A">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287"/>
        <w:jc w:val="both"/>
        <w:rPr>
          <w:rFonts w:ascii="Cambria" w:hAnsi="Cambria"/>
          <w:i/>
          <w:sz w:val="28"/>
        </w:rPr>
      </w:pPr>
    </w:p>
    <w:p w:rsidR="00C6789B" w:rsidRPr="00C6789B" w:rsidRDefault="00BF708F" w:rsidP="00707E1A">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hAnsi="Cambria"/>
          <w:sz w:val="28"/>
        </w:rPr>
      </w:pPr>
      <w:r>
        <w:rPr>
          <w:rFonts w:ascii="Cambria" w:hAnsi="Cambria"/>
          <w:sz w:val="28"/>
        </w:rPr>
        <w:t xml:space="preserve">What must the children of obedience </w:t>
      </w:r>
      <w:r w:rsidRPr="00E76148">
        <w:rPr>
          <w:rFonts w:ascii="Cambria" w:hAnsi="Cambria"/>
          <w:i/>
          <w:sz w:val="28"/>
        </w:rPr>
        <w:t xml:space="preserve">NOT </w:t>
      </w:r>
      <w:r>
        <w:rPr>
          <w:rFonts w:ascii="Cambria" w:hAnsi="Cambria"/>
          <w:sz w:val="28"/>
        </w:rPr>
        <w:t>do?</w:t>
      </w:r>
    </w:p>
    <w:p w:rsidR="00BF708F" w:rsidRDefault="00BF708F" w:rsidP="00C6789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b/>
          <w:sz w:val="28"/>
        </w:rPr>
      </w:pPr>
    </w:p>
    <w:p w:rsidR="00BF708F" w:rsidRDefault="00BF708F" w:rsidP="00C6789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b/>
          <w:sz w:val="28"/>
        </w:rPr>
      </w:pPr>
    </w:p>
    <w:p w:rsidR="00BF708F" w:rsidRDefault="00BF708F" w:rsidP="00C6789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b/>
          <w:sz w:val="28"/>
        </w:rPr>
      </w:pPr>
    </w:p>
    <w:p w:rsidR="00BF708F" w:rsidRDefault="00BF708F" w:rsidP="00BF708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E76148" w:rsidRDefault="00BF708F" w:rsidP="00E76148">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i/>
          <w:sz w:val="28"/>
        </w:rPr>
      </w:pPr>
      <w:r>
        <w:rPr>
          <w:rFonts w:ascii="Cambria" w:hAnsi="Cambria"/>
          <w:sz w:val="28"/>
        </w:rPr>
        <w:t>(b)</w:t>
      </w:r>
      <w:r>
        <w:rPr>
          <w:rFonts w:ascii="Cambria" w:hAnsi="Cambria"/>
          <w:sz w:val="28"/>
        </w:rPr>
        <w:tab/>
        <w:t xml:space="preserve">It has a positive aspect </w:t>
      </w:r>
      <w:r w:rsidR="00E76148">
        <w:rPr>
          <w:rFonts w:ascii="Cambria" w:hAnsi="Cambria"/>
          <w:sz w:val="28"/>
        </w:rPr>
        <w:t>–</w:t>
      </w:r>
      <w:r>
        <w:rPr>
          <w:rFonts w:ascii="Cambria" w:hAnsi="Cambria"/>
          <w:sz w:val="28"/>
        </w:rPr>
        <w:t xml:space="preserve"> </w:t>
      </w:r>
      <w:r>
        <w:rPr>
          <w:rFonts w:ascii="Cambria" w:hAnsi="Cambria"/>
          <w:i/>
          <w:sz w:val="28"/>
        </w:rPr>
        <w:t>BUT</w:t>
      </w:r>
      <w:r w:rsidR="00E76148">
        <w:rPr>
          <w:rFonts w:ascii="Cambria" w:hAnsi="Cambria"/>
          <w:i/>
          <w:sz w:val="28"/>
        </w:rPr>
        <w:t xml:space="preserve">. </w:t>
      </w:r>
    </w:p>
    <w:p w:rsidR="00E76148" w:rsidRDefault="00E76148" w:rsidP="00E76148">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i/>
          <w:sz w:val="28"/>
        </w:rPr>
      </w:pPr>
    </w:p>
    <w:p w:rsidR="00BF708F" w:rsidRPr="00E76148" w:rsidRDefault="00BF708F" w:rsidP="00E76148">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hAnsi="Cambria"/>
          <w:sz w:val="28"/>
        </w:rPr>
      </w:pPr>
      <w:r>
        <w:rPr>
          <w:rFonts w:asciiTheme="minorHAnsi" w:eastAsia="MS Song" w:hAnsiTheme="minorHAnsi"/>
          <w:sz w:val="28"/>
          <w:lang w:eastAsia="zh-CN"/>
        </w:rPr>
        <w:t>Who is the model for ‘</w:t>
      </w:r>
      <w:r>
        <w:rPr>
          <w:rFonts w:asciiTheme="minorHAnsi" w:eastAsia="MS Song" w:hAnsiTheme="minorHAnsi"/>
          <w:i/>
          <w:sz w:val="28"/>
          <w:lang w:eastAsia="zh-CN"/>
        </w:rPr>
        <w:t>be hol</w:t>
      </w:r>
      <w:r>
        <w:rPr>
          <w:rFonts w:asciiTheme="minorHAnsi" w:eastAsia="MS Song" w:hAnsiTheme="minorHAnsi"/>
          <w:sz w:val="28"/>
          <w:lang w:eastAsia="zh-CN"/>
        </w:rPr>
        <w:t>y</w:t>
      </w:r>
      <w:r w:rsidRPr="00BF708F">
        <w:rPr>
          <w:rFonts w:asciiTheme="minorHAnsi" w:eastAsia="MS Song" w:hAnsiTheme="minorHAnsi"/>
          <w:sz w:val="28"/>
          <w:lang w:eastAsia="zh-CN"/>
        </w:rPr>
        <w:t>’?</w:t>
      </w:r>
    </w:p>
    <w:p w:rsidR="00A1597A" w:rsidRPr="00C6789B" w:rsidRDefault="00A1597A" w:rsidP="00C6789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b/>
          <w:sz w:val="28"/>
        </w:rPr>
      </w:pPr>
    </w:p>
    <w:p w:rsidR="00A1597A" w:rsidRDefault="00A1597A"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A1597A" w:rsidRDefault="00A1597A"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BF708F" w:rsidRDefault="00BF708F" w:rsidP="00BF708F">
      <w:pPr>
        <w:ind w:left="567"/>
        <w:jc w:val="both"/>
        <w:rPr>
          <w:rFonts w:asciiTheme="minorHAnsi" w:eastAsia="MS Song" w:hAnsiTheme="minorHAnsi"/>
          <w:sz w:val="28"/>
          <w:lang w:eastAsia="zh-CN"/>
        </w:rPr>
      </w:pPr>
    </w:p>
    <w:p w:rsidR="00BF708F" w:rsidRPr="00BF708F" w:rsidRDefault="00BF708F" w:rsidP="00BF708F">
      <w:pPr>
        <w:ind w:left="1134"/>
        <w:jc w:val="both"/>
        <w:rPr>
          <w:rFonts w:asciiTheme="minorHAnsi" w:eastAsia="MS Song" w:hAnsiTheme="minorHAnsi"/>
          <w:i/>
          <w:sz w:val="28"/>
          <w:lang w:eastAsia="zh-CN"/>
        </w:rPr>
      </w:pPr>
      <w:r>
        <w:rPr>
          <w:rFonts w:asciiTheme="minorHAnsi" w:eastAsia="MS Song" w:hAnsiTheme="minorHAnsi"/>
          <w:sz w:val="28"/>
          <w:lang w:eastAsia="zh-CN"/>
        </w:rPr>
        <w:t>What is the scope for ‘</w:t>
      </w:r>
      <w:r>
        <w:rPr>
          <w:rFonts w:asciiTheme="minorHAnsi" w:eastAsia="MS Song" w:hAnsiTheme="minorHAnsi"/>
          <w:i/>
          <w:sz w:val="28"/>
          <w:lang w:eastAsia="zh-CN"/>
        </w:rPr>
        <w:t>be hol</w:t>
      </w:r>
      <w:r>
        <w:rPr>
          <w:rFonts w:asciiTheme="minorHAnsi" w:eastAsia="MS Song" w:hAnsiTheme="minorHAnsi"/>
          <w:sz w:val="28"/>
          <w:lang w:eastAsia="zh-CN"/>
        </w:rPr>
        <w:t>y</w:t>
      </w:r>
      <w:r w:rsidRPr="00BF708F">
        <w:rPr>
          <w:rFonts w:asciiTheme="minorHAnsi" w:eastAsia="MS Song" w:hAnsiTheme="minorHAnsi"/>
          <w:sz w:val="28"/>
          <w:lang w:eastAsia="zh-CN"/>
        </w:rPr>
        <w:t>’?</w:t>
      </w:r>
    </w:p>
    <w:p w:rsidR="00BF708F" w:rsidRPr="00C6789B" w:rsidRDefault="00BF708F" w:rsidP="00BF708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b/>
          <w:sz w:val="28"/>
        </w:rPr>
      </w:pPr>
    </w:p>
    <w:p w:rsidR="00A1597A" w:rsidRDefault="00A1597A"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BF708F" w:rsidRDefault="00BF708F"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682D02" w:rsidRDefault="00682D02" w:rsidP="00BF708F">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p>
    <w:p w:rsidR="00BF708F" w:rsidRPr="00BF708F" w:rsidRDefault="00BF708F" w:rsidP="00BF708F">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r>
        <w:rPr>
          <w:rFonts w:ascii="Cambria" w:hAnsi="Cambria"/>
          <w:sz w:val="28"/>
        </w:rPr>
        <w:t>(c)</w:t>
      </w:r>
      <w:r>
        <w:rPr>
          <w:rFonts w:ascii="Cambria" w:hAnsi="Cambria"/>
          <w:sz w:val="28"/>
        </w:rPr>
        <w:tab/>
        <w:t>What is the motivation for obeying this directive? (</w:t>
      </w:r>
      <w:r>
        <w:rPr>
          <w:rFonts w:ascii="Cambria" w:hAnsi="Cambria"/>
          <w:b/>
          <w:sz w:val="28"/>
        </w:rPr>
        <w:t>Verses 15-16</w:t>
      </w:r>
      <w:r>
        <w:rPr>
          <w:rFonts w:ascii="Cambria" w:hAnsi="Cambria"/>
          <w:sz w:val="28"/>
        </w:rPr>
        <w:t>)</w:t>
      </w:r>
    </w:p>
    <w:p w:rsidR="002E0B50" w:rsidRDefault="002E0B50"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682D02" w:rsidRDefault="00682D02"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2E0B50" w:rsidRDefault="002E0B50"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2E0B50" w:rsidRDefault="002E0B50"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2E0B50" w:rsidRDefault="002E0B50"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2E0B50" w:rsidRDefault="002E0B50" w:rsidP="002E0B5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3.</w:t>
      </w:r>
      <w:r>
        <w:rPr>
          <w:rFonts w:ascii="Cambria" w:hAnsi="Cambria"/>
          <w:sz w:val="28"/>
        </w:rPr>
        <w:tab/>
        <w:t>Write down your understanding of what it means to ‘</w:t>
      </w:r>
      <w:r>
        <w:rPr>
          <w:rFonts w:ascii="Cambria" w:hAnsi="Cambria"/>
          <w:i/>
          <w:sz w:val="28"/>
        </w:rPr>
        <w:t>be holy</w:t>
      </w:r>
      <w:r>
        <w:rPr>
          <w:rFonts w:ascii="Cambria" w:hAnsi="Cambria"/>
          <w:sz w:val="28"/>
        </w:rPr>
        <w:t>’:</w:t>
      </w:r>
    </w:p>
    <w:p w:rsidR="002E0B50" w:rsidRDefault="002E0B50"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2E0B50" w:rsidRDefault="002E0B50"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707E1A" w:rsidRDefault="00707E1A"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2E0B50" w:rsidRDefault="002E0B50"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BF708F" w:rsidRDefault="002E0B50"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4.</w:t>
      </w:r>
      <w:r>
        <w:rPr>
          <w:rFonts w:ascii="Cambria" w:hAnsi="Cambria"/>
          <w:sz w:val="28"/>
        </w:rPr>
        <w:tab/>
        <w:t xml:space="preserve">Edmund Clowney, in his commentary on this passage, says this: </w:t>
      </w:r>
    </w:p>
    <w:p w:rsidR="002E0B50" w:rsidRDefault="002E0B50" w:rsidP="002E0B5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sz w:val="28"/>
        </w:rPr>
      </w:pPr>
    </w:p>
    <w:p w:rsidR="002E0B50" w:rsidRPr="002E0B50" w:rsidRDefault="002E0B50" w:rsidP="002E0B5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i/>
          <w:sz w:val="28"/>
        </w:rPr>
      </w:pPr>
      <w:r w:rsidRPr="002E0B50">
        <w:rPr>
          <w:rFonts w:ascii="Cambria" w:hAnsi="Cambria"/>
          <w:sz w:val="28"/>
        </w:rPr>
        <w:t>“</w:t>
      </w:r>
      <w:r w:rsidRPr="002E0B50">
        <w:rPr>
          <w:rFonts w:ascii="Cambria" w:hAnsi="Cambria"/>
          <w:i/>
          <w:sz w:val="28"/>
        </w:rPr>
        <w:t xml:space="preserve">God himself becomes the model for the re-patterning of our lives. We are to be imitators of God as beloved children; holy as he is holy, perfect as our Father in heaven is perfect. Be holy in all you do (1:15). </w:t>
      </w:r>
    </w:p>
    <w:p w:rsidR="002E0B50" w:rsidRPr="002E0B50" w:rsidRDefault="002E0B50" w:rsidP="002E0B5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i/>
          <w:sz w:val="28"/>
        </w:rPr>
      </w:pPr>
    </w:p>
    <w:p w:rsidR="002E0B50" w:rsidRPr="002E0B50" w:rsidRDefault="002E0B50" w:rsidP="002E0B5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i/>
          <w:sz w:val="28"/>
        </w:rPr>
      </w:pPr>
      <w:r w:rsidRPr="002E0B50">
        <w:rPr>
          <w:rFonts w:ascii="Cambria" w:hAnsi="Cambria"/>
          <w:i/>
          <w:sz w:val="28"/>
        </w:rPr>
        <w:t xml:space="preserve">The pattern of holy living cannot be reduced to a limited number of ‘holy’ actions. God’s righteous deeds flow from his holy nature; holiness patterned on his must express transformed hearts. On the one hand, this seems to set an impossible standard: how can we be like the holy God? On the other hand, there is a marvelous simplicity in a holiness patterned on God himself; it does not require encyclopedic grasp of endless directives and prohibitions. It flows from the heart; its key is love. </w:t>
      </w:r>
    </w:p>
    <w:p w:rsidR="002E0B50" w:rsidRPr="002E0B50" w:rsidRDefault="002E0B50" w:rsidP="002E0B5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i/>
          <w:sz w:val="28"/>
        </w:rPr>
      </w:pPr>
    </w:p>
    <w:p w:rsidR="002E0B50" w:rsidRPr="002E0B50" w:rsidRDefault="002E0B50" w:rsidP="002E0B5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sz w:val="28"/>
        </w:rPr>
      </w:pPr>
      <w:r w:rsidRPr="002E0B50">
        <w:rPr>
          <w:rFonts w:ascii="Cambria" w:hAnsi="Cambria"/>
          <w:i/>
          <w:sz w:val="28"/>
        </w:rPr>
        <w:t>To be holy is to love the Lord our God with heart, soul, strength and mind, and to love our neighbor as ourselves. We imitate the love of grace that saved us, the love of God’s compassion poured out in our hearts by the Holy Spirit.</w:t>
      </w:r>
      <w:r w:rsidRPr="002E0B50">
        <w:rPr>
          <w:rFonts w:ascii="Cambria" w:hAnsi="Cambria"/>
          <w:sz w:val="28"/>
        </w:rPr>
        <w:t>”</w:t>
      </w:r>
    </w:p>
    <w:p w:rsidR="002E0B50" w:rsidRDefault="002E0B50"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2E0B50" w:rsidRDefault="00682D02" w:rsidP="002E0B50">
      <w:pPr>
        <w:widowControl w:val="0"/>
        <w:autoSpaceDE w:val="0"/>
        <w:autoSpaceDN w:val="0"/>
        <w:adjustRightInd w:val="0"/>
        <w:ind w:left="567"/>
        <w:jc w:val="both"/>
        <w:rPr>
          <w:rFonts w:asciiTheme="minorHAnsi" w:hAnsiTheme="minorHAnsi"/>
          <w:sz w:val="28"/>
          <w:szCs w:val="22"/>
        </w:rPr>
      </w:pPr>
      <w:r>
        <w:rPr>
          <w:rFonts w:asciiTheme="minorHAnsi" w:hAnsiTheme="minorHAnsi"/>
          <w:sz w:val="28"/>
          <w:szCs w:val="22"/>
        </w:rPr>
        <w:t>How has</w:t>
      </w:r>
      <w:r w:rsidR="002E0B50">
        <w:rPr>
          <w:rFonts w:asciiTheme="minorHAnsi" w:hAnsiTheme="minorHAnsi"/>
          <w:sz w:val="28"/>
          <w:szCs w:val="22"/>
        </w:rPr>
        <w:t xml:space="preserve"> Edmund Clowney’s commentary help you </w:t>
      </w:r>
      <w:r w:rsidR="00377EBB">
        <w:rPr>
          <w:rFonts w:asciiTheme="minorHAnsi" w:hAnsiTheme="minorHAnsi"/>
          <w:sz w:val="28"/>
          <w:szCs w:val="22"/>
        </w:rPr>
        <w:t xml:space="preserve">to </w:t>
      </w:r>
      <w:r w:rsidR="002E0B50">
        <w:rPr>
          <w:rFonts w:asciiTheme="minorHAnsi" w:hAnsiTheme="minorHAnsi"/>
          <w:sz w:val="28"/>
          <w:szCs w:val="22"/>
        </w:rPr>
        <w:t>understand the main directive here?</w:t>
      </w:r>
    </w:p>
    <w:p w:rsidR="002E0B50" w:rsidRDefault="002E0B50" w:rsidP="002E0B50">
      <w:pPr>
        <w:widowControl w:val="0"/>
        <w:autoSpaceDE w:val="0"/>
        <w:autoSpaceDN w:val="0"/>
        <w:adjustRightInd w:val="0"/>
        <w:ind w:left="567"/>
        <w:jc w:val="both"/>
        <w:rPr>
          <w:rFonts w:asciiTheme="minorHAnsi" w:hAnsiTheme="minorHAnsi"/>
          <w:sz w:val="28"/>
          <w:szCs w:val="22"/>
        </w:rPr>
      </w:pPr>
    </w:p>
    <w:p w:rsidR="002E0B50" w:rsidRDefault="002E0B50" w:rsidP="002E0B50">
      <w:pPr>
        <w:widowControl w:val="0"/>
        <w:autoSpaceDE w:val="0"/>
        <w:autoSpaceDN w:val="0"/>
        <w:adjustRightInd w:val="0"/>
        <w:ind w:left="567"/>
        <w:jc w:val="both"/>
        <w:rPr>
          <w:rFonts w:asciiTheme="minorHAnsi" w:hAnsiTheme="minorHAnsi"/>
          <w:sz w:val="28"/>
          <w:szCs w:val="22"/>
        </w:rPr>
      </w:pPr>
    </w:p>
    <w:p w:rsidR="002E0B50" w:rsidRDefault="002E0B50" w:rsidP="002E0B50">
      <w:pPr>
        <w:widowControl w:val="0"/>
        <w:autoSpaceDE w:val="0"/>
        <w:autoSpaceDN w:val="0"/>
        <w:adjustRightInd w:val="0"/>
        <w:ind w:left="567"/>
        <w:jc w:val="both"/>
        <w:rPr>
          <w:rFonts w:asciiTheme="minorHAnsi" w:hAnsiTheme="minorHAnsi"/>
          <w:sz w:val="28"/>
          <w:szCs w:val="22"/>
        </w:rPr>
      </w:pPr>
    </w:p>
    <w:p w:rsidR="00B07689" w:rsidRDefault="00B07689"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2E0B50" w:rsidRDefault="002E0B50"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2E0B50" w:rsidRPr="00005D44" w:rsidRDefault="002E0B50" w:rsidP="002E0B5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Day 6 - 7</w:t>
      </w:r>
      <w:r>
        <w:rPr>
          <w:rFonts w:ascii="Cambria" w:hAnsi="Cambria"/>
          <w:sz w:val="28"/>
        </w:rPr>
        <w:tab/>
      </w:r>
      <w:r>
        <w:rPr>
          <w:rFonts w:ascii="Cambria" w:hAnsi="Cambria"/>
          <w:sz w:val="28"/>
        </w:rPr>
        <w:tab/>
      </w:r>
      <w:r w:rsidRPr="00654F7E">
        <w:rPr>
          <w:rFonts w:ascii="Cambria" w:hAnsi="Cambria"/>
          <w:sz w:val="28"/>
        </w:rPr>
        <w:t>Read</w:t>
      </w:r>
      <w:r>
        <w:t xml:space="preserve"> </w:t>
      </w:r>
      <w:r>
        <w:rPr>
          <w:rFonts w:ascii="Cambria" w:hAnsi="Cambria"/>
          <w:b/>
          <w:sz w:val="28"/>
        </w:rPr>
        <w:t>I PETER 1:13-21</w:t>
      </w:r>
    </w:p>
    <w:p w:rsidR="002E0B50" w:rsidRDefault="002E0B50" w:rsidP="002E0B5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2E0B50" w:rsidRDefault="002E0B50" w:rsidP="002E0B50">
      <w:pPr>
        <w:widowControl w:val="0"/>
        <w:autoSpaceDE w:val="0"/>
        <w:autoSpaceDN w:val="0"/>
        <w:adjustRightInd w:val="0"/>
        <w:jc w:val="both"/>
        <w:rPr>
          <w:rFonts w:asciiTheme="minorHAnsi" w:hAnsiTheme="minorHAnsi" w:cs="Helvetica"/>
          <w:sz w:val="28"/>
        </w:rPr>
      </w:pPr>
      <w:r>
        <w:rPr>
          <w:rFonts w:asciiTheme="minorHAnsi" w:hAnsiTheme="minorHAnsi" w:cs="Helvetica"/>
          <w:sz w:val="28"/>
        </w:rPr>
        <w:t xml:space="preserve">Recall that in these 8 verses, </w:t>
      </w:r>
      <w:r>
        <w:rPr>
          <w:rFonts w:asciiTheme="minorHAnsi" w:hAnsiTheme="minorHAnsi" w:cs="Helvetica"/>
          <w:i/>
          <w:sz w:val="28"/>
        </w:rPr>
        <w:t>Peter</w:t>
      </w:r>
      <w:r>
        <w:rPr>
          <w:rFonts w:asciiTheme="minorHAnsi" w:hAnsiTheme="minorHAnsi" w:cs="Helvetica"/>
          <w:sz w:val="28"/>
        </w:rPr>
        <w:t xml:space="preserve"> gave </w:t>
      </w:r>
      <w:r w:rsidRPr="000979D0">
        <w:rPr>
          <w:rFonts w:asciiTheme="minorHAnsi" w:hAnsiTheme="minorHAnsi" w:cs="Helvetica"/>
          <w:b/>
          <w:sz w:val="28"/>
          <w:u w:val="single"/>
        </w:rPr>
        <w:t>Three Main Imperatives</w:t>
      </w:r>
      <w:r>
        <w:rPr>
          <w:rFonts w:asciiTheme="minorHAnsi" w:hAnsiTheme="minorHAnsi" w:cs="Helvetica"/>
          <w:sz w:val="28"/>
        </w:rPr>
        <w:t xml:space="preserve"> (commands):</w:t>
      </w:r>
    </w:p>
    <w:p w:rsidR="00E76148" w:rsidRDefault="00E76148" w:rsidP="00E76148">
      <w:pPr>
        <w:widowControl w:val="0"/>
        <w:autoSpaceDE w:val="0"/>
        <w:autoSpaceDN w:val="0"/>
        <w:adjustRightInd w:val="0"/>
        <w:jc w:val="both"/>
        <w:rPr>
          <w:rFonts w:asciiTheme="minorHAnsi" w:hAnsiTheme="minorHAnsi" w:cs="Helvetica"/>
          <w:sz w:val="28"/>
        </w:rPr>
      </w:pPr>
    </w:p>
    <w:p w:rsidR="00E76148" w:rsidRPr="00707E1A" w:rsidRDefault="00E76148" w:rsidP="00707E1A">
      <w:pPr>
        <w:pStyle w:val="ListParagraph"/>
        <w:numPr>
          <w:ilvl w:val="0"/>
          <w:numId w:val="41"/>
        </w:numPr>
        <w:ind w:left="567" w:hanging="567"/>
        <w:jc w:val="both"/>
        <w:rPr>
          <w:rFonts w:asciiTheme="minorHAnsi" w:hAnsiTheme="minorHAnsi"/>
          <w:color w:val="000000"/>
          <w:sz w:val="28"/>
          <w:szCs w:val="16"/>
          <w:shd w:val="clear" w:color="auto" w:fill="FFFFFF"/>
        </w:rPr>
      </w:pPr>
      <w:r w:rsidRPr="000979D0">
        <w:rPr>
          <w:rFonts w:asciiTheme="minorHAnsi" w:hAnsiTheme="minorHAnsi" w:cs="Helvetica"/>
          <w:i/>
          <w:sz w:val="28"/>
        </w:rPr>
        <w:t>R</w:t>
      </w:r>
      <w:r w:rsidRPr="000979D0">
        <w:rPr>
          <w:rFonts w:asciiTheme="minorHAnsi" w:hAnsiTheme="minorHAnsi"/>
          <w:i/>
          <w:color w:val="000000"/>
          <w:sz w:val="28"/>
          <w:szCs w:val="16"/>
          <w:shd w:val="clear" w:color="auto" w:fill="FFFFFF"/>
        </w:rPr>
        <w:t>est</w:t>
      </w:r>
      <w:r w:rsidRPr="000979D0">
        <w:rPr>
          <w:rFonts w:asciiTheme="minorHAnsi" w:hAnsiTheme="minorHAnsi"/>
          <w:i/>
          <w:color w:val="000000"/>
          <w:sz w:val="28"/>
        </w:rPr>
        <w:t> </w:t>
      </w:r>
      <w:r w:rsidRPr="000979D0">
        <w:rPr>
          <w:rFonts w:asciiTheme="minorHAnsi" w:hAnsiTheme="minorHAnsi"/>
          <w:i/>
          <w:color w:val="000000"/>
          <w:sz w:val="28"/>
          <w:szCs w:val="16"/>
          <w:shd w:val="clear" w:color="auto" w:fill="FFFFFF"/>
        </w:rPr>
        <w:t>your</w:t>
      </w:r>
      <w:r w:rsidRPr="000979D0">
        <w:rPr>
          <w:rFonts w:asciiTheme="minorHAnsi" w:hAnsiTheme="minorHAnsi"/>
          <w:i/>
          <w:color w:val="000000"/>
          <w:sz w:val="28"/>
        </w:rPr>
        <w:t> </w:t>
      </w:r>
      <w:r w:rsidRPr="000979D0">
        <w:rPr>
          <w:rFonts w:asciiTheme="minorHAnsi" w:hAnsiTheme="minorHAnsi"/>
          <w:i/>
          <w:color w:val="000000"/>
          <w:sz w:val="28"/>
          <w:szCs w:val="16"/>
          <w:shd w:val="clear" w:color="auto" w:fill="FFFFFF"/>
        </w:rPr>
        <w:t xml:space="preserve">hope </w:t>
      </w:r>
      <w:r w:rsidRPr="000979D0">
        <w:rPr>
          <w:rFonts w:asciiTheme="minorHAnsi" w:hAnsiTheme="minorHAnsi"/>
          <w:color w:val="000000"/>
          <w:sz w:val="28"/>
          <w:szCs w:val="16"/>
          <w:shd w:val="clear" w:color="auto" w:fill="FFFFFF"/>
        </w:rPr>
        <w:t>(</w:t>
      </w:r>
      <w:r w:rsidRPr="000979D0">
        <w:rPr>
          <w:rFonts w:asciiTheme="minorHAnsi" w:hAnsiTheme="minorHAnsi"/>
          <w:b/>
          <w:color w:val="000000"/>
          <w:sz w:val="28"/>
          <w:szCs w:val="16"/>
          <w:shd w:val="clear" w:color="auto" w:fill="FFFFFF"/>
        </w:rPr>
        <w:t>verse 13</w:t>
      </w:r>
      <w:r w:rsidRPr="000979D0">
        <w:rPr>
          <w:rFonts w:asciiTheme="minorHAnsi" w:hAnsiTheme="minorHAnsi"/>
          <w:color w:val="000000"/>
          <w:sz w:val="28"/>
          <w:szCs w:val="16"/>
          <w:shd w:val="clear" w:color="auto" w:fill="FFFFFF"/>
        </w:rPr>
        <w:t>)</w:t>
      </w:r>
    </w:p>
    <w:p w:rsidR="00E76148" w:rsidRPr="00707E1A" w:rsidRDefault="00E76148" w:rsidP="00707E1A">
      <w:pPr>
        <w:pStyle w:val="ListParagraph"/>
        <w:numPr>
          <w:ilvl w:val="0"/>
          <w:numId w:val="41"/>
        </w:numPr>
        <w:ind w:left="567" w:hanging="567"/>
        <w:jc w:val="both"/>
        <w:rPr>
          <w:rFonts w:asciiTheme="minorHAnsi" w:hAnsiTheme="minorHAnsi"/>
          <w:color w:val="000000"/>
          <w:sz w:val="28"/>
          <w:szCs w:val="16"/>
          <w:shd w:val="clear" w:color="auto" w:fill="FFFFFF"/>
        </w:rPr>
      </w:pPr>
      <w:r>
        <w:rPr>
          <w:rFonts w:asciiTheme="minorHAnsi" w:hAnsiTheme="minorHAnsi"/>
          <w:i/>
          <w:color w:val="000000"/>
          <w:sz w:val="28"/>
          <w:szCs w:val="16"/>
          <w:shd w:val="clear" w:color="auto" w:fill="FFFFFF"/>
        </w:rPr>
        <w:t>Be</w:t>
      </w:r>
      <w:r w:rsidRPr="000979D0">
        <w:rPr>
          <w:rFonts w:asciiTheme="minorHAnsi" w:hAnsiTheme="minorHAnsi"/>
          <w:i/>
          <w:color w:val="000000"/>
          <w:sz w:val="28"/>
          <w:szCs w:val="16"/>
          <w:shd w:val="clear" w:color="auto" w:fill="FFFFFF"/>
        </w:rPr>
        <w:t xml:space="preserve"> holy </w:t>
      </w:r>
      <w:r w:rsidRPr="000979D0">
        <w:rPr>
          <w:rFonts w:asciiTheme="minorHAnsi" w:hAnsiTheme="minorHAnsi"/>
          <w:color w:val="000000"/>
          <w:sz w:val="28"/>
          <w:szCs w:val="16"/>
          <w:shd w:val="clear" w:color="auto" w:fill="FFFFFF"/>
        </w:rPr>
        <w:t>(</w:t>
      </w:r>
      <w:r w:rsidRPr="000979D0">
        <w:rPr>
          <w:rFonts w:asciiTheme="minorHAnsi" w:hAnsiTheme="minorHAnsi"/>
          <w:b/>
          <w:color w:val="000000"/>
          <w:sz w:val="28"/>
          <w:szCs w:val="16"/>
          <w:shd w:val="clear" w:color="auto" w:fill="FFFFFF"/>
        </w:rPr>
        <w:t>verse 15</w:t>
      </w:r>
      <w:r w:rsidRPr="000979D0">
        <w:rPr>
          <w:rFonts w:asciiTheme="minorHAnsi" w:hAnsiTheme="minorHAnsi"/>
          <w:color w:val="000000"/>
          <w:sz w:val="28"/>
          <w:szCs w:val="16"/>
          <w:shd w:val="clear" w:color="auto" w:fill="FFFFFF"/>
        </w:rPr>
        <w:t>)</w:t>
      </w:r>
    </w:p>
    <w:p w:rsidR="00E76148" w:rsidRPr="000979D0" w:rsidRDefault="00E76148" w:rsidP="00E76148">
      <w:pPr>
        <w:pStyle w:val="ListParagraph"/>
        <w:numPr>
          <w:ilvl w:val="0"/>
          <w:numId w:val="41"/>
        </w:numPr>
        <w:ind w:left="567" w:hanging="567"/>
        <w:rPr>
          <w:rFonts w:asciiTheme="minorHAnsi" w:hAnsiTheme="minorHAnsi"/>
          <w:sz w:val="28"/>
          <w:szCs w:val="20"/>
        </w:rPr>
      </w:pPr>
      <w:r w:rsidRPr="000979D0">
        <w:rPr>
          <w:rFonts w:asciiTheme="minorHAnsi" w:hAnsiTheme="minorHAnsi"/>
          <w:i/>
          <w:color w:val="000000"/>
          <w:sz w:val="28"/>
          <w:szCs w:val="16"/>
          <w:shd w:val="clear" w:color="auto" w:fill="FFFFFF"/>
        </w:rPr>
        <w:t>Conduct yourselves in fear</w:t>
      </w:r>
      <w:r w:rsidRPr="000979D0">
        <w:rPr>
          <w:rFonts w:asciiTheme="minorHAnsi" w:hAnsiTheme="minorHAnsi"/>
          <w:color w:val="000000"/>
          <w:sz w:val="28"/>
          <w:szCs w:val="16"/>
          <w:shd w:val="clear" w:color="auto" w:fill="FFFFFF"/>
        </w:rPr>
        <w:t xml:space="preserve"> (</w:t>
      </w:r>
      <w:r w:rsidRPr="000979D0">
        <w:rPr>
          <w:rFonts w:asciiTheme="minorHAnsi" w:hAnsiTheme="minorHAnsi"/>
          <w:b/>
          <w:color w:val="000000"/>
          <w:sz w:val="28"/>
          <w:szCs w:val="16"/>
          <w:shd w:val="clear" w:color="auto" w:fill="FFFFFF"/>
        </w:rPr>
        <w:t>verse 17</w:t>
      </w:r>
      <w:r w:rsidRPr="000979D0">
        <w:rPr>
          <w:rFonts w:asciiTheme="minorHAnsi" w:hAnsiTheme="minorHAnsi"/>
          <w:color w:val="000000"/>
          <w:sz w:val="28"/>
          <w:szCs w:val="16"/>
          <w:shd w:val="clear" w:color="auto" w:fill="FFFFFF"/>
        </w:rPr>
        <w:t>)</w:t>
      </w:r>
    </w:p>
    <w:p w:rsidR="002E0B50" w:rsidRDefault="002E0B50" w:rsidP="002E0B5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2E0B50" w:rsidRPr="002E0B50" w:rsidRDefault="002E0B50" w:rsidP="002E0B50">
      <w:pPr>
        <w:rPr>
          <w:rFonts w:asciiTheme="minorHAnsi" w:hAnsiTheme="minorHAnsi"/>
          <w:sz w:val="28"/>
          <w:szCs w:val="20"/>
          <w:u w:val="single"/>
        </w:rPr>
      </w:pPr>
      <w:r w:rsidRPr="002E0B50">
        <w:rPr>
          <w:rFonts w:asciiTheme="minorHAnsi" w:hAnsiTheme="minorHAnsi"/>
          <w:i/>
          <w:color w:val="000000"/>
          <w:sz w:val="28"/>
          <w:szCs w:val="16"/>
          <w:u w:val="single"/>
          <w:shd w:val="clear" w:color="auto" w:fill="FFFFFF"/>
        </w:rPr>
        <w:t>Conduct yourselves in fear</w:t>
      </w:r>
      <w:r w:rsidRPr="002E0B50">
        <w:rPr>
          <w:rFonts w:asciiTheme="minorHAnsi" w:hAnsiTheme="minorHAnsi"/>
          <w:color w:val="000000"/>
          <w:sz w:val="28"/>
          <w:szCs w:val="16"/>
          <w:u w:val="single"/>
          <w:shd w:val="clear" w:color="auto" w:fill="FFFFFF"/>
        </w:rPr>
        <w:t xml:space="preserve"> (</w:t>
      </w:r>
      <w:r w:rsidRPr="002E0B50">
        <w:rPr>
          <w:rFonts w:asciiTheme="minorHAnsi" w:hAnsiTheme="minorHAnsi"/>
          <w:b/>
          <w:color w:val="000000"/>
          <w:sz w:val="28"/>
          <w:szCs w:val="16"/>
          <w:u w:val="single"/>
          <w:shd w:val="clear" w:color="auto" w:fill="FFFFFF"/>
        </w:rPr>
        <w:t>verse 17</w:t>
      </w:r>
      <w:r w:rsidRPr="002E0B50">
        <w:rPr>
          <w:rFonts w:asciiTheme="minorHAnsi" w:hAnsiTheme="minorHAnsi"/>
          <w:color w:val="000000"/>
          <w:sz w:val="28"/>
          <w:szCs w:val="16"/>
          <w:u w:val="single"/>
          <w:shd w:val="clear" w:color="auto" w:fill="FFFFFF"/>
        </w:rPr>
        <w:t>)</w:t>
      </w:r>
    </w:p>
    <w:p w:rsidR="002E0B50" w:rsidRDefault="002E0B50" w:rsidP="002E0B5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3370C4" w:rsidRDefault="00E76148" w:rsidP="00E7614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1.</w:t>
      </w:r>
      <w:r>
        <w:rPr>
          <w:rFonts w:ascii="Cambria" w:hAnsi="Cambria"/>
          <w:sz w:val="28"/>
        </w:rPr>
        <w:tab/>
        <w:t xml:space="preserve">Who should conduct themselves in fear? </w:t>
      </w:r>
    </w:p>
    <w:p w:rsidR="003370C4" w:rsidRDefault="003370C4" w:rsidP="00E7614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i/>
          <w:sz w:val="28"/>
        </w:rPr>
      </w:pPr>
    </w:p>
    <w:p w:rsidR="003370C4" w:rsidRPr="00707E1A" w:rsidRDefault="00707E1A" w:rsidP="00707E1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i/>
          <w:sz w:val="28"/>
        </w:rPr>
      </w:pPr>
      <w:r>
        <w:rPr>
          <w:rFonts w:ascii="Cambria" w:hAnsi="Cambria"/>
          <w:i/>
          <w:sz w:val="28"/>
        </w:rPr>
        <w:t>“</w:t>
      </w:r>
      <w:r w:rsidR="003370C4">
        <w:rPr>
          <w:rFonts w:ascii="Cambria" w:hAnsi="Cambria"/>
          <w:i/>
          <w:sz w:val="28"/>
        </w:rPr>
        <w:t xml:space="preserve">And if </w:t>
      </w:r>
      <w:r w:rsidR="003370C4" w:rsidRPr="003370C4">
        <w:rPr>
          <w:rFonts w:ascii="Cambria" w:hAnsi="Cambria"/>
          <w:i/>
          <w:sz w:val="28"/>
          <w:u w:val="single"/>
        </w:rPr>
        <w:t>you who call on the Father</w:t>
      </w:r>
      <w:r w:rsidR="003370C4">
        <w:rPr>
          <w:rFonts w:ascii="Cambria" w:hAnsi="Cambria"/>
          <w:i/>
          <w:sz w:val="28"/>
        </w:rPr>
        <w:t xml:space="preserve"> . . .</w:t>
      </w:r>
      <w:r>
        <w:rPr>
          <w:rFonts w:ascii="Cambria" w:hAnsi="Cambria"/>
          <w:sz w:val="28"/>
        </w:rPr>
        <w:t>” (</w:t>
      </w:r>
      <w:r>
        <w:rPr>
          <w:rFonts w:ascii="Cambria" w:hAnsi="Cambria"/>
          <w:b/>
          <w:sz w:val="28"/>
        </w:rPr>
        <w:t>verse 17</w:t>
      </w:r>
      <w:r>
        <w:rPr>
          <w:rFonts w:ascii="Cambria" w:hAnsi="Cambria"/>
          <w:sz w:val="28"/>
        </w:rPr>
        <w:t xml:space="preserve">). </w:t>
      </w:r>
      <w:r w:rsidR="003370C4">
        <w:rPr>
          <w:rFonts w:ascii="Cambria" w:hAnsi="Cambria"/>
          <w:sz w:val="28"/>
        </w:rPr>
        <w:t>This phrase “</w:t>
      </w:r>
      <w:r w:rsidR="003370C4">
        <w:rPr>
          <w:rFonts w:ascii="Cambria" w:hAnsi="Cambria"/>
          <w:i/>
          <w:sz w:val="28"/>
        </w:rPr>
        <w:t>call on God/Father/Lord</w:t>
      </w:r>
      <w:r w:rsidR="003370C4">
        <w:rPr>
          <w:rFonts w:ascii="Cambria" w:hAnsi="Cambria"/>
          <w:sz w:val="28"/>
        </w:rPr>
        <w:t>” is repeated at least three times in the New Testament:</w:t>
      </w:r>
    </w:p>
    <w:p w:rsidR="003370C4" w:rsidRPr="003370C4" w:rsidRDefault="003370C4" w:rsidP="003370C4">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b/>
          <w:sz w:val="28"/>
        </w:rPr>
      </w:pPr>
    </w:p>
    <w:p w:rsidR="003370C4" w:rsidRPr="003370C4" w:rsidRDefault="003370C4" w:rsidP="00707E1A">
      <w:pPr>
        <w:ind w:left="1134"/>
        <w:rPr>
          <w:rFonts w:asciiTheme="minorHAnsi" w:hAnsiTheme="minorHAnsi"/>
          <w:i/>
          <w:sz w:val="28"/>
          <w:szCs w:val="20"/>
        </w:rPr>
      </w:pPr>
      <w:r w:rsidRPr="003370C4">
        <w:rPr>
          <w:rFonts w:ascii="Cambria" w:hAnsi="Cambria"/>
          <w:b/>
          <w:sz w:val="28"/>
        </w:rPr>
        <w:t>ROMANS 10:13</w:t>
      </w:r>
      <w:r>
        <w:rPr>
          <w:rFonts w:ascii="Cambria" w:hAnsi="Cambria"/>
          <w:b/>
          <w:sz w:val="28"/>
        </w:rPr>
        <w:t xml:space="preserve"> ~</w:t>
      </w:r>
      <w:r w:rsidRPr="003370C4">
        <w:rPr>
          <w:rFonts w:asciiTheme="minorHAnsi" w:hAnsiTheme="minorHAnsi"/>
          <w:b/>
          <w:i/>
          <w:sz w:val="28"/>
        </w:rPr>
        <w:t xml:space="preserve"> </w:t>
      </w:r>
      <w:r w:rsidRPr="003370C4">
        <w:rPr>
          <w:rFonts w:asciiTheme="minorHAnsi" w:hAnsiTheme="minorHAnsi"/>
          <w:i/>
          <w:color w:val="000000"/>
          <w:sz w:val="28"/>
          <w:szCs w:val="21"/>
          <w:shd w:val="clear" w:color="auto" w:fill="FFFFFF"/>
        </w:rPr>
        <w:t>For</w:t>
      </w:r>
      <w:r w:rsidRPr="003370C4">
        <w:rPr>
          <w:rFonts w:asciiTheme="minorHAnsi" w:hAnsiTheme="minorHAnsi"/>
          <w:i/>
          <w:color w:val="000000"/>
          <w:sz w:val="28"/>
        </w:rPr>
        <w:t xml:space="preserve"> whoever </w:t>
      </w:r>
      <w:r w:rsidRPr="003370C4">
        <w:rPr>
          <w:rFonts w:asciiTheme="minorHAnsi" w:hAnsiTheme="minorHAnsi"/>
          <w:i/>
          <w:color w:val="000000"/>
          <w:sz w:val="28"/>
          <w:u w:val="single"/>
        </w:rPr>
        <w:t>calls on the name of the </w:t>
      </w:r>
      <w:r w:rsidRPr="003370C4">
        <w:rPr>
          <w:rFonts w:asciiTheme="minorHAnsi" w:hAnsiTheme="minorHAnsi"/>
          <w:i/>
          <w:smallCaps/>
          <w:color w:val="000000"/>
          <w:sz w:val="28"/>
          <w:u w:val="single"/>
        </w:rPr>
        <w:t>Lord</w:t>
      </w:r>
      <w:r w:rsidRPr="003370C4">
        <w:rPr>
          <w:rFonts w:asciiTheme="minorHAnsi" w:hAnsiTheme="minorHAnsi"/>
          <w:i/>
          <w:color w:val="000000"/>
          <w:sz w:val="28"/>
        </w:rPr>
        <w:t> shall be saved.</w:t>
      </w:r>
    </w:p>
    <w:p w:rsidR="003370C4" w:rsidRPr="003370C4" w:rsidRDefault="003370C4" w:rsidP="00707E1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hAnsi="Cambria"/>
          <w:b/>
          <w:sz w:val="28"/>
        </w:rPr>
      </w:pPr>
    </w:p>
    <w:p w:rsidR="003370C4" w:rsidRPr="003370C4" w:rsidRDefault="003370C4" w:rsidP="00707E1A">
      <w:pPr>
        <w:ind w:left="1134"/>
        <w:jc w:val="both"/>
        <w:rPr>
          <w:rFonts w:asciiTheme="minorHAnsi" w:hAnsiTheme="minorHAnsi"/>
          <w:i/>
          <w:sz w:val="28"/>
          <w:szCs w:val="20"/>
        </w:rPr>
      </w:pPr>
      <w:r w:rsidRPr="003370C4">
        <w:rPr>
          <w:rFonts w:ascii="Cambria" w:hAnsi="Cambria"/>
          <w:b/>
          <w:sz w:val="28"/>
        </w:rPr>
        <w:t>I CORINTHIANS 1:2</w:t>
      </w:r>
      <w:r>
        <w:rPr>
          <w:rFonts w:ascii="Cambria" w:hAnsi="Cambria"/>
          <w:b/>
          <w:sz w:val="28"/>
        </w:rPr>
        <w:t xml:space="preserve"> </w:t>
      </w:r>
      <w:r w:rsidRPr="003370C4">
        <w:rPr>
          <w:rFonts w:ascii="Cambria" w:hAnsi="Cambria"/>
          <w:sz w:val="28"/>
        </w:rPr>
        <w:t xml:space="preserve">~ </w:t>
      </w:r>
      <w:r w:rsidRPr="003370C4">
        <w:rPr>
          <w:rFonts w:asciiTheme="minorHAnsi" w:hAnsiTheme="minorHAnsi"/>
          <w:i/>
          <w:color w:val="000000"/>
          <w:sz w:val="28"/>
          <w:szCs w:val="21"/>
          <w:shd w:val="clear" w:color="auto" w:fill="FFFFFF"/>
        </w:rPr>
        <w:t>To the church of God which is at Corinth, to those who are sanctified in Christ Jesus, called</w:t>
      </w:r>
      <w:r w:rsidRPr="003370C4">
        <w:rPr>
          <w:rFonts w:asciiTheme="minorHAnsi" w:hAnsiTheme="minorHAnsi"/>
          <w:i/>
          <w:color w:val="000000"/>
          <w:sz w:val="28"/>
        </w:rPr>
        <w:t> </w:t>
      </w:r>
      <w:r w:rsidRPr="003370C4">
        <w:rPr>
          <w:rFonts w:asciiTheme="minorHAnsi" w:hAnsiTheme="minorHAnsi"/>
          <w:i/>
          <w:color w:val="000000"/>
          <w:sz w:val="28"/>
          <w:szCs w:val="21"/>
          <w:shd w:val="clear" w:color="auto" w:fill="FFFFFF"/>
        </w:rPr>
        <w:t>to be</w:t>
      </w:r>
      <w:r w:rsidRPr="003370C4">
        <w:rPr>
          <w:rFonts w:asciiTheme="minorHAnsi" w:hAnsiTheme="minorHAnsi"/>
          <w:i/>
          <w:color w:val="000000"/>
          <w:sz w:val="28"/>
        </w:rPr>
        <w:t> </w:t>
      </w:r>
      <w:r w:rsidRPr="003370C4">
        <w:rPr>
          <w:rFonts w:asciiTheme="minorHAnsi" w:hAnsiTheme="minorHAnsi"/>
          <w:i/>
          <w:color w:val="000000"/>
          <w:sz w:val="28"/>
          <w:szCs w:val="21"/>
          <w:shd w:val="clear" w:color="auto" w:fill="FFFFFF"/>
        </w:rPr>
        <w:t xml:space="preserve">saints, with all who in every place </w:t>
      </w:r>
      <w:r w:rsidRPr="003370C4">
        <w:rPr>
          <w:rFonts w:asciiTheme="minorHAnsi" w:hAnsiTheme="minorHAnsi"/>
          <w:i/>
          <w:color w:val="000000"/>
          <w:sz w:val="28"/>
          <w:szCs w:val="21"/>
          <w:u w:val="single"/>
          <w:shd w:val="clear" w:color="auto" w:fill="FFFFFF"/>
        </w:rPr>
        <w:t>call on the name of Jesus Christ our Lord</w:t>
      </w:r>
      <w:r w:rsidRPr="003370C4">
        <w:rPr>
          <w:rFonts w:asciiTheme="minorHAnsi" w:hAnsiTheme="minorHAnsi"/>
          <w:i/>
          <w:color w:val="000000"/>
          <w:sz w:val="28"/>
          <w:szCs w:val="21"/>
          <w:shd w:val="clear" w:color="auto" w:fill="FFFFFF"/>
        </w:rPr>
        <w:t>, both theirs and ours:</w:t>
      </w:r>
    </w:p>
    <w:p w:rsidR="003370C4" w:rsidRPr="003370C4" w:rsidRDefault="003370C4" w:rsidP="00707E1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hAnsi="Cambria"/>
          <w:b/>
          <w:sz w:val="28"/>
        </w:rPr>
      </w:pPr>
    </w:p>
    <w:p w:rsidR="003370C4" w:rsidRPr="003370C4" w:rsidRDefault="003370C4" w:rsidP="00707E1A">
      <w:pPr>
        <w:ind w:left="1134"/>
        <w:jc w:val="both"/>
        <w:rPr>
          <w:rFonts w:asciiTheme="minorHAnsi" w:hAnsiTheme="minorHAnsi"/>
          <w:i/>
          <w:sz w:val="28"/>
          <w:szCs w:val="20"/>
        </w:rPr>
      </w:pPr>
      <w:r w:rsidRPr="003370C4">
        <w:rPr>
          <w:rFonts w:ascii="Cambria" w:hAnsi="Cambria"/>
          <w:b/>
          <w:sz w:val="28"/>
        </w:rPr>
        <w:t>2 TIMOTHY 2:22</w:t>
      </w:r>
      <w:r>
        <w:rPr>
          <w:rFonts w:ascii="Cambria" w:hAnsi="Cambria"/>
          <w:b/>
          <w:sz w:val="28"/>
        </w:rPr>
        <w:t xml:space="preserve"> ~ </w:t>
      </w:r>
      <w:r w:rsidRPr="003370C4">
        <w:rPr>
          <w:rFonts w:asciiTheme="minorHAnsi" w:hAnsiTheme="minorHAnsi"/>
          <w:i/>
          <w:color w:val="000000"/>
          <w:sz w:val="28"/>
          <w:szCs w:val="21"/>
          <w:shd w:val="clear" w:color="auto" w:fill="FFFFFF"/>
        </w:rPr>
        <w:t xml:space="preserve">Flee also youthful lusts; but pursue righteousness, faith, love, peace with those who </w:t>
      </w:r>
      <w:r w:rsidRPr="003370C4">
        <w:rPr>
          <w:rFonts w:asciiTheme="minorHAnsi" w:hAnsiTheme="minorHAnsi"/>
          <w:i/>
          <w:color w:val="000000"/>
          <w:sz w:val="28"/>
          <w:szCs w:val="21"/>
          <w:u w:val="single"/>
          <w:shd w:val="clear" w:color="auto" w:fill="FFFFFF"/>
        </w:rPr>
        <w:t>call on the Lord</w:t>
      </w:r>
      <w:r w:rsidRPr="003370C4">
        <w:rPr>
          <w:rFonts w:asciiTheme="minorHAnsi" w:hAnsiTheme="minorHAnsi"/>
          <w:i/>
          <w:color w:val="000000"/>
          <w:sz w:val="28"/>
          <w:szCs w:val="21"/>
          <w:shd w:val="clear" w:color="auto" w:fill="FFFFFF"/>
        </w:rPr>
        <w:t xml:space="preserve"> out of a pure heart.</w:t>
      </w:r>
    </w:p>
    <w:p w:rsidR="003370C4" w:rsidRPr="003370C4" w:rsidRDefault="003370C4" w:rsidP="003370C4">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sz w:val="28"/>
        </w:rPr>
      </w:pPr>
    </w:p>
    <w:p w:rsidR="00707E1A" w:rsidRDefault="00377EBB" w:rsidP="00707E1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sz w:val="28"/>
        </w:rPr>
      </w:pPr>
      <w:r>
        <w:rPr>
          <w:rFonts w:ascii="Cambria" w:hAnsi="Cambria"/>
          <w:sz w:val="28"/>
        </w:rPr>
        <w:t>A Christian</w:t>
      </w:r>
      <w:r w:rsidR="00707E1A">
        <w:rPr>
          <w:rFonts w:ascii="Cambria" w:hAnsi="Cambria"/>
          <w:sz w:val="28"/>
        </w:rPr>
        <w:t xml:space="preserve"> is therefore </w:t>
      </w:r>
      <w:r w:rsidR="003370C4">
        <w:rPr>
          <w:rFonts w:ascii="Cambria" w:hAnsi="Cambria"/>
          <w:sz w:val="28"/>
        </w:rPr>
        <w:t>“</w:t>
      </w:r>
      <w:r w:rsidR="003370C4">
        <w:rPr>
          <w:rFonts w:ascii="Cambria" w:hAnsi="Cambria"/>
          <w:i/>
          <w:sz w:val="28"/>
        </w:rPr>
        <w:t>the one who calls on God</w:t>
      </w:r>
      <w:r w:rsidR="00707E1A">
        <w:rPr>
          <w:rFonts w:ascii="Cambria" w:hAnsi="Cambria"/>
          <w:sz w:val="28"/>
        </w:rPr>
        <w:t xml:space="preserve">”. </w:t>
      </w:r>
    </w:p>
    <w:p w:rsidR="00707E1A" w:rsidRDefault="00707E1A" w:rsidP="00707E1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sz w:val="28"/>
        </w:rPr>
      </w:pPr>
    </w:p>
    <w:p w:rsidR="003370C4" w:rsidRPr="003370C4" w:rsidRDefault="00707E1A" w:rsidP="00707E1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sz w:val="28"/>
        </w:rPr>
      </w:pPr>
      <w:r>
        <w:rPr>
          <w:rFonts w:ascii="Cambria" w:hAnsi="Cambria"/>
          <w:sz w:val="28"/>
        </w:rPr>
        <w:t>At a</w:t>
      </w:r>
      <w:r w:rsidR="003370C4">
        <w:rPr>
          <w:rFonts w:ascii="Cambria" w:hAnsi="Cambria"/>
          <w:sz w:val="28"/>
        </w:rPr>
        <w:t xml:space="preserve"> very basic level, thi</w:t>
      </w:r>
      <w:r w:rsidR="00752C7F">
        <w:rPr>
          <w:rFonts w:ascii="Cambria" w:hAnsi="Cambria"/>
          <w:sz w:val="28"/>
        </w:rPr>
        <w:t>s means that the person realizes</w:t>
      </w:r>
      <w:r w:rsidR="003370C4">
        <w:rPr>
          <w:rFonts w:ascii="Cambria" w:hAnsi="Cambria"/>
          <w:sz w:val="28"/>
        </w:rPr>
        <w:t xml:space="preserve"> his</w:t>
      </w:r>
      <w:r>
        <w:rPr>
          <w:rFonts w:ascii="Cambria" w:hAnsi="Cambria"/>
          <w:sz w:val="28"/>
        </w:rPr>
        <w:t>/her</w:t>
      </w:r>
      <w:r w:rsidR="003370C4">
        <w:rPr>
          <w:rFonts w:ascii="Cambria" w:hAnsi="Cambria"/>
          <w:sz w:val="28"/>
        </w:rPr>
        <w:t xml:space="preserve"> utter helplessness, </w:t>
      </w:r>
      <w:r w:rsidR="00752C7F">
        <w:rPr>
          <w:rFonts w:ascii="Cambria" w:hAnsi="Cambria"/>
          <w:sz w:val="28"/>
        </w:rPr>
        <w:t xml:space="preserve">and that he/she </w:t>
      </w:r>
      <w:r w:rsidR="003370C4">
        <w:rPr>
          <w:rFonts w:ascii="Cambria" w:hAnsi="Cambria"/>
          <w:sz w:val="28"/>
        </w:rPr>
        <w:t>is totally bankrupt and without strength. Arising out of this humbling realization, he</w:t>
      </w:r>
      <w:r>
        <w:rPr>
          <w:rFonts w:ascii="Cambria" w:hAnsi="Cambria"/>
          <w:sz w:val="28"/>
        </w:rPr>
        <w:t>/she</w:t>
      </w:r>
      <w:r w:rsidR="003370C4">
        <w:rPr>
          <w:rFonts w:ascii="Cambria" w:hAnsi="Cambria"/>
          <w:sz w:val="28"/>
        </w:rPr>
        <w:t xml:space="preserve"> looks out of himself</w:t>
      </w:r>
      <w:r>
        <w:rPr>
          <w:rFonts w:ascii="Cambria" w:hAnsi="Cambria"/>
          <w:sz w:val="28"/>
        </w:rPr>
        <w:t>/herself</w:t>
      </w:r>
      <w:r w:rsidR="003370C4">
        <w:rPr>
          <w:rFonts w:ascii="Cambria" w:hAnsi="Cambria"/>
          <w:sz w:val="28"/>
        </w:rPr>
        <w:t xml:space="preserve"> and calls upon the Almighty God to save and help him</w:t>
      </w:r>
      <w:r>
        <w:rPr>
          <w:rFonts w:ascii="Cambria" w:hAnsi="Cambria"/>
          <w:sz w:val="28"/>
        </w:rPr>
        <w:t>/her</w:t>
      </w:r>
      <w:r w:rsidR="003370C4">
        <w:rPr>
          <w:rFonts w:ascii="Cambria" w:hAnsi="Cambria"/>
          <w:sz w:val="28"/>
        </w:rPr>
        <w:t>.</w:t>
      </w:r>
    </w:p>
    <w:p w:rsidR="003370C4" w:rsidRPr="003370C4" w:rsidRDefault="003370C4" w:rsidP="003370C4">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sz w:val="28"/>
        </w:rPr>
      </w:pPr>
    </w:p>
    <w:p w:rsidR="003370C4" w:rsidRDefault="003370C4" w:rsidP="003370C4">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sz w:val="28"/>
        </w:rPr>
      </w:pPr>
      <w:r>
        <w:rPr>
          <w:rFonts w:ascii="Cambria" w:hAnsi="Cambria"/>
          <w:sz w:val="28"/>
        </w:rPr>
        <w:t>Since the word is “</w:t>
      </w:r>
      <w:r>
        <w:rPr>
          <w:rFonts w:ascii="Cambria" w:hAnsi="Cambria"/>
          <w:i/>
          <w:sz w:val="28"/>
        </w:rPr>
        <w:t>call</w:t>
      </w:r>
      <w:r>
        <w:rPr>
          <w:rFonts w:ascii="Cambria" w:hAnsi="Cambria"/>
          <w:sz w:val="28"/>
        </w:rPr>
        <w:t>”, not “</w:t>
      </w:r>
      <w:r>
        <w:rPr>
          <w:rFonts w:ascii="Cambria" w:hAnsi="Cambria"/>
          <w:i/>
          <w:sz w:val="28"/>
        </w:rPr>
        <w:t>called</w:t>
      </w:r>
      <w:r>
        <w:rPr>
          <w:rFonts w:ascii="Cambria" w:hAnsi="Cambria"/>
          <w:sz w:val="28"/>
        </w:rPr>
        <w:t>” or “</w:t>
      </w:r>
      <w:r>
        <w:rPr>
          <w:rFonts w:ascii="Cambria" w:hAnsi="Cambria"/>
          <w:i/>
          <w:sz w:val="28"/>
        </w:rPr>
        <w:t>shall call</w:t>
      </w:r>
      <w:r>
        <w:rPr>
          <w:rFonts w:ascii="Cambria" w:hAnsi="Cambria"/>
          <w:sz w:val="28"/>
        </w:rPr>
        <w:t>”, it implies that the Christian regularly knows his</w:t>
      </w:r>
      <w:r w:rsidR="00707E1A">
        <w:rPr>
          <w:rFonts w:ascii="Cambria" w:hAnsi="Cambria"/>
          <w:sz w:val="28"/>
        </w:rPr>
        <w:t>/her</w:t>
      </w:r>
      <w:r>
        <w:rPr>
          <w:rFonts w:ascii="Cambria" w:hAnsi="Cambria"/>
          <w:sz w:val="28"/>
        </w:rPr>
        <w:t xml:space="preserve"> bankruptcy and habitually calls out to God for strength and salvation. </w:t>
      </w:r>
    </w:p>
    <w:p w:rsidR="003370C4" w:rsidRDefault="003370C4" w:rsidP="003370C4">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sz w:val="28"/>
        </w:rPr>
      </w:pPr>
    </w:p>
    <w:p w:rsidR="002E0B50" w:rsidRPr="00C1002C" w:rsidRDefault="00C1002C" w:rsidP="003370C4">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sz w:val="28"/>
        </w:rPr>
      </w:pPr>
      <w:r>
        <w:rPr>
          <w:rFonts w:ascii="Cambria" w:hAnsi="Cambria"/>
          <w:sz w:val="28"/>
        </w:rPr>
        <w:t>Can this term “</w:t>
      </w:r>
      <w:r>
        <w:rPr>
          <w:rFonts w:ascii="Cambria" w:hAnsi="Cambria"/>
          <w:i/>
          <w:sz w:val="28"/>
        </w:rPr>
        <w:t>habitually calls on God</w:t>
      </w:r>
      <w:r>
        <w:rPr>
          <w:rFonts w:ascii="Cambria" w:hAnsi="Cambria"/>
          <w:sz w:val="28"/>
        </w:rPr>
        <w:t>” be applied to you? Why or why not?</w:t>
      </w:r>
    </w:p>
    <w:p w:rsidR="00C1002C" w:rsidRDefault="00C1002C"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C1002C" w:rsidRDefault="00C1002C"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C1002C" w:rsidRDefault="00C1002C"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B66DB6" w:rsidRDefault="00B66DB6" w:rsidP="00B66DB6">
      <w:pPr>
        <w:widowControl w:val="0"/>
        <w:autoSpaceDE w:val="0"/>
        <w:autoSpaceDN w:val="0"/>
        <w:adjustRightInd w:val="0"/>
        <w:rPr>
          <w:rFonts w:ascii="Cambria" w:hAnsi="Cambria" w:cs="Courier"/>
          <w:bCs/>
          <w:sz w:val="28"/>
          <w:szCs w:val="26"/>
        </w:rPr>
      </w:pPr>
    </w:p>
    <w:p w:rsidR="00B66DB6" w:rsidRDefault="00B66DB6" w:rsidP="00B66DB6">
      <w:pPr>
        <w:widowControl w:val="0"/>
        <w:autoSpaceDE w:val="0"/>
        <w:autoSpaceDN w:val="0"/>
        <w:adjustRightInd w:val="0"/>
        <w:rPr>
          <w:rFonts w:ascii="Cambria" w:hAnsi="Cambria" w:cs="Courier"/>
          <w:bCs/>
          <w:sz w:val="28"/>
          <w:szCs w:val="26"/>
        </w:rPr>
      </w:pPr>
    </w:p>
    <w:p w:rsidR="00B66DB6" w:rsidRPr="007F6371" w:rsidRDefault="00B66DB6" w:rsidP="00707E1A">
      <w:pPr>
        <w:widowControl w:val="0"/>
        <w:autoSpaceDE w:val="0"/>
        <w:autoSpaceDN w:val="0"/>
        <w:adjustRightInd w:val="0"/>
        <w:ind w:left="567" w:hanging="567"/>
        <w:jc w:val="both"/>
        <w:rPr>
          <w:rFonts w:ascii="Cambria" w:hAnsi="Cambria" w:cs="Courier"/>
          <w:bCs/>
          <w:sz w:val="28"/>
          <w:szCs w:val="26"/>
        </w:rPr>
      </w:pPr>
      <w:r>
        <w:rPr>
          <w:rFonts w:ascii="Cambria" w:hAnsi="Cambria" w:cs="Courier"/>
          <w:bCs/>
          <w:sz w:val="28"/>
          <w:szCs w:val="26"/>
        </w:rPr>
        <w:t>2.</w:t>
      </w:r>
      <w:r>
        <w:rPr>
          <w:rFonts w:ascii="Cambria" w:hAnsi="Cambria" w:cs="Courier"/>
          <w:bCs/>
          <w:sz w:val="28"/>
          <w:szCs w:val="26"/>
        </w:rPr>
        <w:tab/>
      </w:r>
      <w:r w:rsidR="00C1002C">
        <w:rPr>
          <w:rFonts w:ascii="Cambria" w:hAnsi="Cambria" w:cs="Courier"/>
          <w:bCs/>
          <w:sz w:val="28"/>
          <w:szCs w:val="26"/>
        </w:rPr>
        <w:t xml:space="preserve">Those who call on God are to conduct themselves </w:t>
      </w:r>
      <w:r w:rsidR="00C1002C" w:rsidRPr="00C1002C">
        <w:rPr>
          <w:rFonts w:ascii="Cambria" w:hAnsi="Cambria" w:cs="Courier"/>
          <w:bCs/>
          <w:sz w:val="28"/>
          <w:szCs w:val="26"/>
          <w:u w:val="single"/>
        </w:rPr>
        <w:t>in fear</w:t>
      </w:r>
      <w:r w:rsidR="00C1002C">
        <w:rPr>
          <w:rFonts w:ascii="Cambria" w:hAnsi="Cambria" w:cs="Courier"/>
          <w:bCs/>
          <w:sz w:val="28"/>
          <w:szCs w:val="26"/>
        </w:rPr>
        <w:t>.</w:t>
      </w:r>
    </w:p>
    <w:p w:rsidR="00B66DB6" w:rsidRPr="007F6371" w:rsidRDefault="00B66DB6" w:rsidP="00707E1A">
      <w:pPr>
        <w:widowControl w:val="0"/>
        <w:autoSpaceDE w:val="0"/>
        <w:autoSpaceDN w:val="0"/>
        <w:adjustRightInd w:val="0"/>
        <w:ind w:left="567" w:hanging="567"/>
        <w:jc w:val="both"/>
        <w:rPr>
          <w:rFonts w:ascii="Cambria" w:hAnsi="Cambria" w:cs="Courier"/>
          <w:bCs/>
          <w:sz w:val="28"/>
          <w:szCs w:val="26"/>
        </w:rPr>
      </w:pPr>
    </w:p>
    <w:p w:rsidR="00C1002C" w:rsidRDefault="00C1002C" w:rsidP="00707E1A">
      <w:pPr>
        <w:widowControl w:val="0"/>
        <w:autoSpaceDE w:val="0"/>
        <w:autoSpaceDN w:val="0"/>
        <w:adjustRightInd w:val="0"/>
        <w:ind w:left="1134" w:hanging="567"/>
        <w:jc w:val="both"/>
        <w:rPr>
          <w:rFonts w:ascii="Cambria" w:hAnsi="Cambria" w:cs="Courier"/>
          <w:bCs/>
          <w:sz w:val="28"/>
          <w:szCs w:val="26"/>
        </w:rPr>
      </w:pPr>
      <w:r>
        <w:rPr>
          <w:rFonts w:ascii="Cambria" w:hAnsi="Cambria" w:cs="Courier"/>
          <w:bCs/>
          <w:sz w:val="28"/>
          <w:szCs w:val="26"/>
        </w:rPr>
        <w:t>(a)</w:t>
      </w:r>
      <w:r>
        <w:rPr>
          <w:rFonts w:ascii="Cambria" w:hAnsi="Cambria" w:cs="Courier"/>
          <w:bCs/>
          <w:sz w:val="28"/>
          <w:szCs w:val="26"/>
        </w:rPr>
        <w:tab/>
      </w:r>
      <w:r w:rsidR="00B66DB6" w:rsidRPr="007F6371">
        <w:rPr>
          <w:rFonts w:ascii="Cambria" w:hAnsi="Cambria" w:cs="Courier"/>
          <w:bCs/>
          <w:sz w:val="28"/>
          <w:szCs w:val="26"/>
        </w:rPr>
        <w:t xml:space="preserve">What </w:t>
      </w:r>
      <w:r>
        <w:rPr>
          <w:rFonts w:ascii="Cambria" w:hAnsi="Cambria" w:cs="Courier"/>
          <w:bCs/>
          <w:sz w:val="28"/>
          <w:szCs w:val="26"/>
        </w:rPr>
        <w:t xml:space="preserve">do you think this “fear” refers to? (Read the verses </w:t>
      </w:r>
      <w:r w:rsidR="00635F31">
        <w:rPr>
          <w:rFonts w:ascii="Cambria" w:hAnsi="Cambria" w:cs="Courier"/>
          <w:bCs/>
          <w:sz w:val="28"/>
          <w:szCs w:val="26"/>
        </w:rPr>
        <w:t xml:space="preserve">and the quotation cited below </w:t>
      </w:r>
      <w:r>
        <w:rPr>
          <w:rFonts w:ascii="Cambria" w:hAnsi="Cambria" w:cs="Courier"/>
          <w:bCs/>
          <w:sz w:val="28"/>
          <w:szCs w:val="26"/>
        </w:rPr>
        <w:t>to help you arrive at the answer)</w:t>
      </w:r>
    </w:p>
    <w:p w:rsidR="00C1002C" w:rsidRDefault="00C1002C" w:rsidP="00C1002C">
      <w:pPr>
        <w:widowControl w:val="0"/>
        <w:autoSpaceDE w:val="0"/>
        <w:autoSpaceDN w:val="0"/>
        <w:adjustRightInd w:val="0"/>
        <w:ind w:left="1134" w:hanging="567"/>
        <w:rPr>
          <w:rFonts w:ascii="Cambria" w:hAnsi="Cambria" w:cs="Courier"/>
          <w:bCs/>
          <w:sz w:val="28"/>
          <w:szCs w:val="26"/>
        </w:rPr>
      </w:pPr>
    </w:p>
    <w:p w:rsidR="00C1002C" w:rsidRDefault="00C1002C" w:rsidP="00C1002C">
      <w:pPr>
        <w:widowControl w:val="0"/>
        <w:autoSpaceDE w:val="0"/>
        <w:autoSpaceDN w:val="0"/>
        <w:adjustRightInd w:val="0"/>
        <w:ind w:left="1134" w:hanging="567"/>
        <w:rPr>
          <w:rFonts w:ascii="Cambria" w:hAnsi="Cambria" w:cs="Courier"/>
          <w:bCs/>
          <w:sz w:val="28"/>
          <w:szCs w:val="26"/>
        </w:rPr>
      </w:pPr>
    </w:p>
    <w:p w:rsidR="00707E1A" w:rsidRDefault="00707E1A" w:rsidP="00C1002C">
      <w:pPr>
        <w:widowControl w:val="0"/>
        <w:autoSpaceDE w:val="0"/>
        <w:autoSpaceDN w:val="0"/>
        <w:adjustRightInd w:val="0"/>
        <w:ind w:left="1134" w:hanging="567"/>
        <w:rPr>
          <w:rFonts w:ascii="Cambria" w:hAnsi="Cambria" w:cs="Courier"/>
          <w:bCs/>
          <w:sz w:val="28"/>
          <w:szCs w:val="26"/>
        </w:rPr>
      </w:pPr>
    </w:p>
    <w:p w:rsidR="00707E1A" w:rsidRDefault="00707E1A" w:rsidP="00C1002C">
      <w:pPr>
        <w:widowControl w:val="0"/>
        <w:autoSpaceDE w:val="0"/>
        <w:autoSpaceDN w:val="0"/>
        <w:adjustRightInd w:val="0"/>
        <w:ind w:left="1134" w:hanging="567"/>
        <w:rPr>
          <w:rFonts w:ascii="Cambria" w:hAnsi="Cambria" w:cs="Courier"/>
          <w:bCs/>
          <w:sz w:val="28"/>
          <w:szCs w:val="26"/>
        </w:rPr>
      </w:pPr>
    </w:p>
    <w:p w:rsidR="00707E1A" w:rsidRDefault="00707E1A" w:rsidP="00C1002C">
      <w:pPr>
        <w:widowControl w:val="0"/>
        <w:autoSpaceDE w:val="0"/>
        <w:autoSpaceDN w:val="0"/>
        <w:adjustRightInd w:val="0"/>
        <w:ind w:left="1134" w:hanging="567"/>
        <w:rPr>
          <w:rFonts w:ascii="Cambria" w:hAnsi="Cambria" w:cs="Courier"/>
          <w:bCs/>
          <w:sz w:val="28"/>
          <w:szCs w:val="26"/>
        </w:rPr>
      </w:pPr>
    </w:p>
    <w:p w:rsidR="00C1002C" w:rsidRPr="00C1002C" w:rsidRDefault="00C1002C" w:rsidP="00C1002C">
      <w:pPr>
        <w:shd w:val="clear" w:color="auto" w:fill="FFFFFF"/>
        <w:spacing w:line="320" w:lineRule="atLeast"/>
        <w:ind w:left="1134"/>
        <w:jc w:val="both"/>
        <w:rPr>
          <w:rFonts w:asciiTheme="minorHAnsi" w:hAnsiTheme="minorHAnsi"/>
          <w:i/>
          <w:color w:val="000000"/>
          <w:sz w:val="28"/>
          <w:szCs w:val="21"/>
        </w:rPr>
      </w:pPr>
      <w:r w:rsidRPr="00C1002C">
        <w:rPr>
          <w:rFonts w:asciiTheme="minorHAnsi" w:hAnsiTheme="minorHAnsi"/>
          <w:b/>
          <w:color w:val="000000"/>
          <w:sz w:val="28"/>
        </w:rPr>
        <w:t>PROVERBS 9:10</w:t>
      </w:r>
      <w:r>
        <w:rPr>
          <w:rFonts w:asciiTheme="minorHAnsi" w:hAnsiTheme="minorHAnsi"/>
          <w:color w:val="000000"/>
          <w:sz w:val="28"/>
        </w:rPr>
        <w:t xml:space="preserve"> ~ </w:t>
      </w:r>
      <w:r w:rsidRPr="00C1002C">
        <w:rPr>
          <w:rFonts w:asciiTheme="minorHAnsi" w:hAnsiTheme="minorHAnsi"/>
          <w:i/>
          <w:color w:val="000000"/>
          <w:sz w:val="28"/>
          <w:u w:val="single"/>
        </w:rPr>
        <w:t>The fear of the </w:t>
      </w:r>
      <w:r w:rsidRPr="00C1002C">
        <w:rPr>
          <w:rFonts w:asciiTheme="minorHAnsi" w:hAnsiTheme="minorHAnsi"/>
          <w:i/>
          <w:smallCaps/>
          <w:color w:val="000000"/>
          <w:sz w:val="28"/>
          <w:u w:val="single"/>
        </w:rPr>
        <w:t>Lord</w:t>
      </w:r>
      <w:r w:rsidRPr="00C1002C">
        <w:rPr>
          <w:rFonts w:asciiTheme="minorHAnsi" w:hAnsiTheme="minorHAnsi"/>
          <w:i/>
          <w:color w:val="000000"/>
          <w:sz w:val="28"/>
          <w:u w:val="single"/>
        </w:rPr>
        <w:t> </w:t>
      </w:r>
      <w:r w:rsidRPr="00C1002C">
        <w:rPr>
          <w:rFonts w:asciiTheme="minorHAnsi" w:hAnsiTheme="minorHAnsi"/>
          <w:i/>
          <w:color w:val="000000"/>
          <w:sz w:val="28"/>
        </w:rPr>
        <w:t>is the beginning of wisdom</w:t>
      </w:r>
      <w:r>
        <w:rPr>
          <w:rFonts w:asciiTheme="minorHAnsi" w:hAnsiTheme="minorHAnsi"/>
          <w:i/>
          <w:color w:val="000000"/>
          <w:sz w:val="28"/>
        </w:rPr>
        <w:t xml:space="preserve"> a</w:t>
      </w:r>
      <w:r w:rsidRPr="00C1002C">
        <w:rPr>
          <w:rFonts w:asciiTheme="minorHAnsi" w:hAnsiTheme="minorHAnsi"/>
          <w:i/>
          <w:color w:val="000000"/>
          <w:sz w:val="28"/>
        </w:rPr>
        <w:t>nd the knowledge of the Holy One is understanding.</w:t>
      </w:r>
    </w:p>
    <w:p w:rsidR="00C1002C" w:rsidRDefault="00C1002C" w:rsidP="00C1002C">
      <w:pPr>
        <w:ind w:left="1134"/>
        <w:jc w:val="both"/>
        <w:rPr>
          <w:rFonts w:asciiTheme="minorHAnsi" w:hAnsiTheme="minorHAnsi"/>
          <w:i/>
          <w:sz w:val="28"/>
          <w:szCs w:val="20"/>
        </w:rPr>
      </w:pPr>
    </w:p>
    <w:p w:rsidR="00C1002C" w:rsidRPr="00C1002C" w:rsidRDefault="00C1002C" w:rsidP="00C1002C">
      <w:pPr>
        <w:ind w:left="1134"/>
        <w:jc w:val="both"/>
        <w:rPr>
          <w:rFonts w:asciiTheme="minorHAnsi" w:hAnsiTheme="minorHAnsi"/>
          <w:sz w:val="28"/>
          <w:szCs w:val="20"/>
        </w:rPr>
      </w:pPr>
      <w:r>
        <w:rPr>
          <w:rFonts w:asciiTheme="minorHAnsi" w:hAnsiTheme="minorHAnsi"/>
          <w:b/>
          <w:sz w:val="28"/>
          <w:szCs w:val="20"/>
        </w:rPr>
        <w:t xml:space="preserve">REVELATION 15:3,4 </w:t>
      </w:r>
      <w:r>
        <w:rPr>
          <w:rFonts w:asciiTheme="minorHAnsi" w:hAnsiTheme="minorHAnsi"/>
          <w:sz w:val="28"/>
          <w:szCs w:val="20"/>
        </w:rPr>
        <w:t xml:space="preserve">~ </w:t>
      </w:r>
      <w:r>
        <w:rPr>
          <w:rStyle w:val="textrev-15-3"/>
          <w:rFonts w:asciiTheme="minorHAnsi" w:hAnsiTheme="minorHAnsi"/>
          <w:i/>
          <w:color w:val="000000"/>
          <w:sz w:val="28"/>
          <w:szCs w:val="21"/>
        </w:rPr>
        <w:t>T</w:t>
      </w:r>
      <w:r w:rsidRPr="00C1002C">
        <w:rPr>
          <w:rStyle w:val="textrev-15-3"/>
          <w:rFonts w:asciiTheme="minorHAnsi" w:hAnsiTheme="minorHAnsi"/>
          <w:i/>
          <w:color w:val="000000"/>
          <w:sz w:val="28"/>
          <w:szCs w:val="21"/>
        </w:rPr>
        <w:t>hey sing the song of Moses, the servant of God, and the song of the Lamb, saying:</w:t>
      </w:r>
      <w:r>
        <w:rPr>
          <w:rStyle w:val="textrev-15-3"/>
          <w:rFonts w:asciiTheme="minorHAnsi" w:hAnsiTheme="minorHAnsi"/>
          <w:i/>
          <w:color w:val="000000"/>
          <w:sz w:val="28"/>
          <w:szCs w:val="21"/>
        </w:rPr>
        <w:t xml:space="preserve"> </w:t>
      </w:r>
      <w:r w:rsidRPr="00C1002C">
        <w:rPr>
          <w:rStyle w:val="textrev-15-3"/>
          <w:rFonts w:asciiTheme="minorHAnsi" w:hAnsiTheme="minorHAnsi"/>
          <w:i/>
          <w:color w:val="000000"/>
          <w:sz w:val="28"/>
          <w:szCs w:val="21"/>
        </w:rPr>
        <w:t>“Great and marvelous</w:t>
      </w:r>
      <w:r w:rsidRPr="00C1002C">
        <w:rPr>
          <w:rStyle w:val="apple-converted-space"/>
          <w:rFonts w:asciiTheme="minorHAnsi" w:hAnsiTheme="minorHAnsi"/>
          <w:i/>
          <w:color w:val="000000"/>
          <w:sz w:val="28"/>
          <w:szCs w:val="21"/>
        </w:rPr>
        <w:t> </w:t>
      </w:r>
      <w:r w:rsidRPr="00C1002C">
        <w:rPr>
          <w:rStyle w:val="textrev-15-3"/>
          <w:rFonts w:asciiTheme="minorHAnsi" w:hAnsiTheme="minorHAnsi"/>
          <w:i/>
          <w:color w:val="000000"/>
          <w:sz w:val="28"/>
          <w:szCs w:val="21"/>
        </w:rPr>
        <w:t>are</w:t>
      </w:r>
      <w:r w:rsidRPr="00C1002C">
        <w:rPr>
          <w:rStyle w:val="apple-converted-space"/>
          <w:rFonts w:asciiTheme="minorHAnsi" w:hAnsiTheme="minorHAnsi"/>
          <w:i/>
          <w:color w:val="000000"/>
          <w:sz w:val="28"/>
          <w:szCs w:val="21"/>
        </w:rPr>
        <w:t> </w:t>
      </w:r>
      <w:r w:rsidRPr="00C1002C">
        <w:rPr>
          <w:rStyle w:val="textrev-15-3"/>
          <w:rFonts w:asciiTheme="minorHAnsi" w:hAnsiTheme="minorHAnsi"/>
          <w:i/>
          <w:color w:val="000000"/>
          <w:sz w:val="28"/>
          <w:szCs w:val="21"/>
        </w:rPr>
        <w:t>Your works,</w:t>
      </w:r>
      <w:r>
        <w:rPr>
          <w:rFonts w:asciiTheme="minorHAnsi" w:hAnsiTheme="minorHAnsi"/>
          <w:i/>
          <w:color w:val="000000"/>
          <w:sz w:val="28"/>
          <w:szCs w:val="21"/>
        </w:rPr>
        <w:t xml:space="preserve"> </w:t>
      </w:r>
      <w:r w:rsidRPr="00C1002C">
        <w:rPr>
          <w:rStyle w:val="textrev-15-3"/>
          <w:rFonts w:asciiTheme="minorHAnsi" w:hAnsiTheme="minorHAnsi"/>
          <w:i/>
          <w:color w:val="000000"/>
          <w:sz w:val="28"/>
          <w:szCs w:val="21"/>
        </w:rPr>
        <w:t>Lord God Almighty!</w:t>
      </w:r>
      <w:r>
        <w:rPr>
          <w:rFonts w:asciiTheme="minorHAnsi" w:hAnsiTheme="minorHAnsi"/>
          <w:i/>
          <w:color w:val="000000"/>
          <w:sz w:val="28"/>
          <w:szCs w:val="21"/>
        </w:rPr>
        <w:t xml:space="preserve"> </w:t>
      </w:r>
      <w:r w:rsidRPr="00C1002C">
        <w:rPr>
          <w:rStyle w:val="textrev-15-3"/>
          <w:rFonts w:asciiTheme="minorHAnsi" w:hAnsiTheme="minorHAnsi"/>
          <w:i/>
          <w:color w:val="000000"/>
          <w:sz w:val="28"/>
          <w:szCs w:val="21"/>
        </w:rPr>
        <w:t>Just and true</w:t>
      </w:r>
      <w:r w:rsidRPr="00C1002C">
        <w:rPr>
          <w:rStyle w:val="apple-converted-space"/>
          <w:rFonts w:asciiTheme="minorHAnsi" w:hAnsiTheme="minorHAnsi"/>
          <w:i/>
          <w:color w:val="000000"/>
          <w:sz w:val="28"/>
          <w:szCs w:val="21"/>
        </w:rPr>
        <w:t> </w:t>
      </w:r>
      <w:r w:rsidRPr="00C1002C">
        <w:rPr>
          <w:rStyle w:val="textrev-15-3"/>
          <w:rFonts w:asciiTheme="minorHAnsi" w:hAnsiTheme="minorHAnsi"/>
          <w:i/>
          <w:color w:val="000000"/>
          <w:sz w:val="28"/>
          <w:szCs w:val="21"/>
        </w:rPr>
        <w:t>are</w:t>
      </w:r>
      <w:r w:rsidRPr="00C1002C">
        <w:rPr>
          <w:rStyle w:val="apple-converted-space"/>
          <w:rFonts w:asciiTheme="minorHAnsi" w:hAnsiTheme="minorHAnsi"/>
          <w:i/>
          <w:color w:val="000000"/>
          <w:sz w:val="28"/>
          <w:szCs w:val="21"/>
        </w:rPr>
        <w:t> </w:t>
      </w:r>
      <w:r w:rsidRPr="00C1002C">
        <w:rPr>
          <w:rStyle w:val="textrev-15-3"/>
          <w:rFonts w:asciiTheme="minorHAnsi" w:hAnsiTheme="minorHAnsi"/>
          <w:i/>
          <w:color w:val="000000"/>
          <w:sz w:val="28"/>
          <w:szCs w:val="21"/>
        </w:rPr>
        <w:t>Your ways,</w:t>
      </w:r>
      <w:r>
        <w:rPr>
          <w:rFonts w:asciiTheme="minorHAnsi" w:hAnsiTheme="minorHAnsi"/>
          <w:i/>
          <w:color w:val="000000"/>
          <w:sz w:val="28"/>
          <w:szCs w:val="21"/>
        </w:rPr>
        <w:t xml:space="preserve"> </w:t>
      </w:r>
      <w:r w:rsidRPr="00C1002C">
        <w:rPr>
          <w:rStyle w:val="textrev-15-3"/>
          <w:rFonts w:asciiTheme="minorHAnsi" w:hAnsiTheme="minorHAnsi"/>
          <w:i/>
          <w:color w:val="000000"/>
          <w:sz w:val="28"/>
          <w:szCs w:val="21"/>
        </w:rPr>
        <w:t>O King of the saints!</w:t>
      </w:r>
      <w:r w:rsidRPr="00C1002C">
        <w:rPr>
          <w:rStyle w:val="textrev-15-4"/>
          <w:rFonts w:asciiTheme="minorHAnsi" w:hAnsiTheme="minorHAnsi"/>
          <w:b/>
          <w:bCs/>
          <w:i/>
          <w:color w:val="000000"/>
          <w:sz w:val="28"/>
          <w:szCs w:val="16"/>
          <w:vertAlign w:val="superscript"/>
        </w:rPr>
        <w:t> </w:t>
      </w:r>
      <w:r w:rsidRPr="00C1002C">
        <w:rPr>
          <w:rStyle w:val="textrev-15-4"/>
          <w:rFonts w:asciiTheme="minorHAnsi" w:hAnsiTheme="minorHAnsi"/>
          <w:i/>
          <w:color w:val="000000"/>
          <w:sz w:val="28"/>
          <w:szCs w:val="21"/>
          <w:u w:val="single"/>
        </w:rPr>
        <w:t>Who shall not fear You, O Lord</w:t>
      </w:r>
      <w:r w:rsidRPr="00C1002C">
        <w:rPr>
          <w:rStyle w:val="textrev-15-4"/>
          <w:rFonts w:asciiTheme="minorHAnsi" w:hAnsiTheme="minorHAnsi"/>
          <w:i/>
          <w:color w:val="000000"/>
          <w:sz w:val="28"/>
          <w:szCs w:val="21"/>
        </w:rPr>
        <w:t>, and glorify Your name?</w:t>
      </w:r>
      <w:r>
        <w:rPr>
          <w:rFonts w:asciiTheme="minorHAnsi" w:hAnsiTheme="minorHAnsi"/>
          <w:i/>
          <w:color w:val="000000"/>
          <w:sz w:val="28"/>
          <w:szCs w:val="21"/>
        </w:rPr>
        <w:t xml:space="preserve"> </w:t>
      </w:r>
      <w:r w:rsidRPr="00C1002C">
        <w:rPr>
          <w:rStyle w:val="textrev-15-4"/>
          <w:rFonts w:asciiTheme="minorHAnsi" w:hAnsiTheme="minorHAnsi"/>
          <w:i/>
          <w:color w:val="000000"/>
          <w:sz w:val="28"/>
          <w:szCs w:val="21"/>
        </w:rPr>
        <w:t>For</w:t>
      </w:r>
      <w:r w:rsidRPr="00C1002C">
        <w:rPr>
          <w:rStyle w:val="apple-converted-space"/>
          <w:rFonts w:asciiTheme="minorHAnsi" w:hAnsiTheme="minorHAnsi"/>
          <w:i/>
          <w:color w:val="000000"/>
          <w:sz w:val="28"/>
          <w:szCs w:val="21"/>
        </w:rPr>
        <w:t> </w:t>
      </w:r>
      <w:r w:rsidRPr="00C1002C">
        <w:rPr>
          <w:rStyle w:val="textrev-15-4"/>
          <w:rFonts w:asciiTheme="minorHAnsi" w:hAnsiTheme="minorHAnsi"/>
          <w:i/>
          <w:color w:val="000000"/>
          <w:sz w:val="28"/>
          <w:szCs w:val="21"/>
        </w:rPr>
        <w:t>You</w:t>
      </w:r>
      <w:r w:rsidRPr="00C1002C">
        <w:rPr>
          <w:rStyle w:val="apple-converted-space"/>
          <w:rFonts w:asciiTheme="minorHAnsi" w:hAnsiTheme="minorHAnsi"/>
          <w:i/>
          <w:color w:val="000000"/>
          <w:sz w:val="28"/>
          <w:szCs w:val="21"/>
        </w:rPr>
        <w:t> </w:t>
      </w:r>
      <w:r w:rsidRPr="00C1002C">
        <w:rPr>
          <w:rStyle w:val="textrev-15-4"/>
          <w:rFonts w:asciiTheme="minorHAnsi" w:hAnsiTheme="minorHAnsi"/>
          <w:i/>
          <w:color w:val="000000"/>
          <w:sz w:val="28"/>
          <w:szCs w:val="21"/>
        </w:rPr>
        <w:t>alone</w:t>
      </w:r>
      <w:r w:rsidRPr="00C1002C">
        <w:rPr>
          <w:rStyle w:val="apple-converted-space"/>
          <w:rFonts w:asciiTheme="minorHAnsi" w:hAnsiTheme="minorHAnsi"/>
          <w:i/>
          <w:color w:val="000000"/>
          <w:sz w:val="28"/>
          <w:szCs w:val="21"/>
        </w:rPr>
        <w:t> </w:t>
      </w:r>
      <w:r w:rsidRPr="00C1002C">
        <w:rPr>
          <w:rStyle w:val="textrev-15-4"/>
          <w:rFonts w:asciiTheme="minorHAnsi" w:hAnsiTheme="minorHAnsi"/>
          <w:i/>
          <w:color w:val="000000"/>
          <w:sz w:val="28"/>
          <w:szCs w:val="21"/>
        </w:rPr>
        <w:t>are</w:t>
      </w:r>
      <w:r w:rsidRPr="00C1002C">
        <w:rPr>
          <w:rStyle w:val="apple-converted-space"/>
          <w:rFonts w:asciiTheme="minorHAnsi" w:hAnsiTheme="minorHAnsi"/>
          <w:i/>
          <w:color w:val="000000"/>
          <w:sz w:val="28"/>
          <w:szCs w:val="21"/>
        </w:rPr>
        <w:t> </w:t>
      </w:r>
      <w:r w:rsidRPr="00C1002C">
        <w:rPr>
          <w:rStyle w:val="textrev-15-4"/>
          <w:rFonts w:asciiTheme="minorHAnsi" w:hAnsiTheme="minorHAnsi"/>
          <w:i/>
          <w:color w:val="000000"/>
          <w:sz w:val="28"/>
          <w:szCs w:val="21"/>
        </w:rPr>
        <w:t>holy.</w:t>
      </w:r>
      <w:r>
        <w:rPr>
          <w:rFonts w:asciiTheme="minorHAnsi" w:hAnsiTheme="minorHAnsi"/>
          <w:i/>
          <w:color w:val="000000"/>
          <w:sz w:val="28"/>
          <w:szCs w:val="21"/>
        </w:rPr>
        <w:t xml:space="preserve"> </w:t>
      </w:r>
      <w:r w:rsidRPr="00C1002C">
        <w:rPr>
          <w:rStyle w:val="textrev-15-4"/>
          <w:rFonts w:asciiTheme="minorHAnsi" w:hAnsiTheme="minorHAnsi"/>
          <w:i/>
          <w:color w:val="000000"/>
          <w:sz w:val="28"/>
          <w:szCs w:val="21"/>
        </w:rPr>
        <w:t>For all nations shall come and worship before You,</w:t>
      </w:r>
      <w:r>
        <w:rPr>
          <w:rFonts w:asciiTheme="minorHAnsi" w:hAnsiTheme="minorHAnsi"/>
          <w:i/>
          <w:color w:val="000000"/>
          <w:sz w:val="28"/>
          <w:szCs w:val="21"/>
        </w:rPr>
        <w:t xml:space="preserve"> </w:t>
      </w:r>
      <w:r>
        <w:rPr>
          <w:rStyle w:val="textrev-15-4"/>
          <w:rFonts w:asciiTheme="minorHAnsi" w:hAnsiTheme="minorHAnsi"/>
          <w:i/>
          <w:color w:val="000000"/>
          <w:sz w:val="28"/>
          <w:szCs w:val="21"/>
        </w:rPr>
        <w:t>f</w:t>
      </w:r>
      <w:r w:rsidRPr="00C1002C">
        <w:rPr>
          <w:rStyle w:val="textrev-15-4"/>
          <w:rFonts w:asciiTheme="minorHAnsi" w:hAnsiTheme="minorHAnsi"/>
          <w:i/>
          <w:color w:val="000000"/>
          <w:sz w:val="28"/>
          <w:szCs w:val="21"/>
        </w:rPr>
        <w:t>or Your judgments have been manifested.”</w:t>
      </w:r>
    </w:p>
    <w:p w:rsidR="00C1002C" w:rsidRDefault="00C1002C" w:rsidP="00C1002C">
      <w:pPr>
        <w:widowControl w:val="0"/>
        <w:autoSpaceDE w:val="0"/>
        <w:autoSpaceDN w:val="0"/>
        <w:adjustRightInd w:val="0"/>
        <w:ind w:left="1134"/>
        <w:rPr>
          <w:rFonts w:ascii="Cambria" w:hAnsi="Cambria" w:cs="Courier"/>
          <w:bCs/>
          <w:sz w:val="28"/>
          <w:szCs w:val="26"/>
        </w:rPr>
      </w:pPr>
    </w:p>
    <w:p w:rsidR="00C1002C" w:rsidRDefault="00C1002C" w:rsidP="00C1002C">
      <w:pPr>
        <w:widowControl w:val="0"/>
        <w:autoSpaceDE w:val="0"/>
        <w:autoSpaceDN w:val="0"/>
        <w:adjustRightInd w:val="0"/>
        <w:ind w:left="1134"/>
        <w:jc w:val="both"/>
        <w:rPr>
          <w:rFonts w:ascii="Cambria" w:hAnsi="Cambria" w:cs="Courier"/>
          <w:bCs/>
          <w:i/>
          <w:sz w:val="28"/>
          <w:szCs w:val="26"/>
        </w:rPr>
      </w:pPr>
      <w:r>
        <w:rPr>
          <w:rFonts w:ascii="Cambria" w:hAnsi="Cambria" w:cs="Courier"/>
          <w:bCs/>
          <w:sz w:val="28"/>
          <w:szCs w:val="26"/>
        </w:rPr>
        <w:t>“</w:t>
      </w:r>
      <w:r>
        <w:rPr>
          <w:rFonts w:ascii="Cambria" w:hAnsi="Cambria" w:cs="Courier"/>
          <w:bCs/>
          <w:i/>
          <w:sz w:val="28"/>
          <w:szCs w:val="26"/>
        </w:rPr>
        <w:t>The more a Christian believes and loves and rejoices in the love of God, the more unwillingly surely he is to displease Him. If I am in real danger of displeasing God, then I will be very afraid of that very thing that will turn the danger into reality. If I am not afraid of sin, then my assurance of salvation is a false assurance. This fear is not the opposite of faith, but of high-mindedness and presumption.”</w:t>
      </w:r>
    </w:p>
    <w:p w:rsidR="00C1002C" w:rsidRPr="00C1002C" w:rsidRDefault="005F339F" w:rsidP="00C1002C">
      <w:pPr>
        <w:widowControl w:val="0"/>
        <w:autoSpaceDE w:val="0"/>
        <w:autoSpaceDN w:val="0"/>
        <w:adjustRightInd w:val="0"/>
        <w:ind w:left="1134"/>
        <w:jc w:val="right"/>
        <w:rPr>
          <w:rFonts w:ascii="Cambria" w:hAnsi="Cambria" w:cs="Courier"/>
          <w:bCs/>
          <w:sz w:val="28"/>
          <w:szCs w:val="26"/>
        </w:rPr>
      </w:pPr>
      <w:r>
        <w:rPr>
          <w:rFonts w:ascii="Cambria" w:hAnsi="Cambria" w:cs="Courier"/>
          <w:bCs/>
          <w:sz w:val="28"/>
          <w:szCs w:val="26"/>
        </w:rPr>
        <w:t>Robert Leighton</w:t>
      </w:r>
    </w:p>
    <w:p w:rsidR="005F339F" w:rsidRDefault="005F339F" w:rsidP="00C1002C">
      <w:pPr>
        <w:widowControl w:val="0"/>
        <w:autoSpaceDE w:val="0"/>
        <w:autoSpaceDN w:val="0"/>
        <w:adjustRightInd w:val="0"/>
        <w:ind w:left="1134"/>
        <w:rPr>
          <w:rFonts w:ascii="Cambria" w:hAnsi="Cambria" w:cs="Courier"/>
          <w:bCs/>
          <w:sz w:val="28"/>
          <w:szCs w:val="26"/>
        </w:rPr>
      </w:pPr>
    </w:p>
    <w:p w:rsidR="005F339F" w:rsidRPr="005F339F" w:rsidRDefault="005F339F" w:rsidP="00B66DB6">
      <w:pPr>
        <w:widowControl w:val="0"/>
        <w:autoSpaceDE w:val="0"/>
        <w:autoSpaceDN w:val="0"/>
        <w:adjustRightInd w:val="0"/>
        <w:ind w:left="1134" w:hanging="567"/>
        <w:rPr>
          <w:rFonts w:ascii="Cambria" w:hAnsi="Cambria" w:cs="Courier"/>
          <w:bCs/>
          <w:sz w:val="28"/>
          <w:szCs w:val="26"/>
        </w:rPr>
      </w:pPr>
      <w:r>
        <w:rPr>
          <w:rFonts w:ascii="Cambria" w:hAnsi="Cambria" w:cs="Courier"/>
          <w:bCs/>
          <w:sz w:val="28"/>
          <w:szCs w:val="26"/>
        </w:rPr>
        <w:t>(b</w:t>
      </w:r>
      <w:r w:rsidR="00B66DB6" w:rsidRPr="007F6371">
        <w:rPr>
          <w:rFonts w:ascii="Cambria" w:hAnsi="Cambria" w:cs="Courier"/>
          <w:bCs/>
          <w:sz w:val="28"/>
          <w:szCs w:val="26"/>
        </w:rPr>
        <w:t>)</w:t>
      </w:r>
      <w:r w:rsidR="00B66DB6">
        <w:rPr>
          <w:rFonts w:ascii="Cambria" w:hAnsi="Cambria" w:cs="Courier"/>
          <w:bCs/>
          <w:sz w:val="28"/>
          <w:szCs w:val="26"/>
        </w:rPr>
        <w:tab/>
      </w:r>
      <w:r>
        <w:rPr>
          <w:rFonts w:ascii="Cambria" w:hAnsi="Cambria" w:cs="Courier"/>
          <w:bCs/>
          <w:sz w:val="28"/>
          <w:szCs w:val="26"/>
        </w:rPr>
        <w:t xml:space="preserve">“ </w:t>
      </w:r>
      <w:r>
        <w:rPr>
          <w:rFonts w:ascii="Cambria" w:hAnsi="Cambria" w:cs="Courier"/>
          <w:bCs/>
          <w:i/>
          <w:sz w:val="28"/>
          <w:szCs w:val="26"/>
        </w:rPr>
        <w:t xml:space="preserve">. . . conduct yourselves throughout the time of </w:t>
      </w:r>
      <w:r w:rsidR="00EB13DD">
        <w:rPr>
          <w:rFonts w:ascii="Cambria" w:hAnsi="Cambria" w:cs="Courier"/>
          <w:bCs/>
          <w:i/>
          <w:sz w:val="28"/>
          <w:szCs w:val="26"/>
        </w:rPr>
        <w:t>y</w:t>
      </w:r>
      <w:r>
        <w:rPr>
          <w:rFonts w:ascii="Cambria" w:hAnsi="Cambria" w:cs="Courier"/>
          <w:bCs/>
          <w:i/>
          <w:sz w:val="28"/>
          <w:szCs w:val="26"/>
        </w:rPr>
        <w:t xml:space="preserve">our stay here in fear . . .” </w:t>
      </w:r>
      <w:r>
        <w:rPr>
          <w:rFonts w:ascii="Cambria" w:hAnsi="Cambria" w:cs="Courier"/>
          <w:bCs/>
          <w:sz w:val="28"/>
          <w:szCs w:val="26"/>
        </w:rPr>
        <w:t>(</w:t>
      </w:r>
      <w:r>
        <w:rPr>
          <w:rFonts w:ascii="Cambria" w:hAnsi="Cambria" w:cs="Courier"/>
          <w:b/>
          <w:bCs/>
          <w:sz w:val="28"/>
          <w:szCs w:val="26"/>
        </w:rPr>
        <w:t>Verse 17</w:t>
      </w:r>
      <w:r>
        <w:rPr>
          <w:rFonts w:ascii="Cambria" w:hAnsi="Cambria" w:cs="Courier"/>
          <w:bCs/>
          <w:sz w:val="28"/>
          <w:szCs w:val="26"/>
        </w:rPr>
        <w:t>).</w:t>
      </w:r>
    </w:p>
    <w:p w:rsidR="00707E1A" w:rsidRDefault="00707E1A" w:rsidP="00707E1A">
      <w:pPr>
        <w:widowControl w:val="0"/>
        <w:autoSpaceDE w:val="0"/>
        <w:autoSpaceDN w:val="0"/>
        <w:adjustRightInd w:val="0"/>
        <w:ind w:left="567"/>
        <w:jc w:val="both"/>
        <w:rPr>
          <w:rFonts w:ascii="Cambria" w:hAnsi="Cambria" w:cs="Courier"/>
          <w:b/>
          <w:bCs/>
          <w:sz w:val="28"/>
          <w:szCs w:val="26"/>
        </w:rPr>
      </w:pPr>
    </w:p>
    <w:p w:rsidR="005F339F" w:rsidRPr="00707E1A" w:rsidRDefault="00707E1A" w:rsidP="00F200E0">
      <w:pPr>
        <w:pStyle w:val="ListParagraph"/>
        <w:widowControl w:val="0"/>
        <w:numPr>
          <w:ilvl w:val="0"/>
          <w:numId w:val="44"/>
        </w:numPr>
        <w:autoSpaceDE w:val="0"/>
        <w:autoSpaceDN w:val="0"/>
        <w:adjustRightInd w:val="0"/>
        <w:ind w:left="1701" w:hanging="567"/>
        <w:jc w:val="both"/>
        <w:rPr>
          <w:rFonts w:ascii="Cambria" w:hAnsi="Cambria" w:cs="Courier"/>
          <w:bCs/>
          <w:sz w:val="28"/>
          <w:szCs w:val="26"/>
        </w:rPr>
      </w:pPr>
      <w:r w:rsidRPr="00707E1A">
        <w:rPr>
          <w:rFonts w:ascii="Cambria" w:hAnsi="Cambria" w:cs="Courier"/>
          <w:bCs/>
          <w:sz w:val="28"/>
          <w:szCs w:val="26"/>
        </w:rPr>
        <w:t>“</w:t>
      </w:r>
      <w:r>
        <w:rPr>
          <w:rFonts w:ascii="Cambria" w:hAnsi="Cambria" w:cs="Courier"/>
          <w:bCs/>
          <w:i/>
          <w:sz w:val="28"/>
          <w:szCs w:val="26"/>
        </w:rPr>
        <w:t>c</w:t>
      </w:r>
      <w:r w:rsidRPr="00707E1A">
        <w:rPr>
          <w:rFonts w:ascii="Cambria" w:hAnsi="Cambria" w:cs="Courier"/>
          <w:bCs/>
          <w:i/>
          <w:sz w:val="28"/>
          <w:szCs w:val="26"/>
        </w:rPr>
        <w:t>onduct</w:t>
      </w:r>
      <w:r>
        <w:rPr>
          <w:rFonts w:ascii="Cambria" w:hAnsi="Cambria" w:cs="Courier"/>
          <w:bCs/>
          <w:i/>
          <w:sz w:val="28"/>
          <w:szCs w:val="26"/>
        </w:rPr>
        <w:t xml:space="preserve"> yourself” </w:t>
      </w:r>
      <w:r>
        <w:rPr>
          <w:rFonts w:ascii="Cambria" w:hAnsi="Cambria" w:cs="Courier"/>
          <w:bCs/>
          <w:sz w:val="28"/>
          <w:szCs w:val="26"/>
        </w:rPr>
        <w:t>in Greek is “</w:t>
      </w:r>
      <w:r>
        <w:rPr>
          <w:rFonts w:ascii="Cambria" w:hAnsi="Cambria" w:cs="Courier"/>
          <w:bCs/>
          <w:i/>
          <w:sz w:val="28"/>
          <w:szCs w:val="26"/>
        </w:rPr>
        <w:t>anastrafeete</w:t>
      </w:r>
      <w:r>
        <w:rPr>
          <w:rFonts w:ascii="Cambria" w:hAnsi="Cambria" w:cs="Courier"/>
          <w:bCs/>
          <w:sz w:val="28"/>
          <w:szCs w:val="26"/>
        </w:rPr>
        <w:t>”, which can be translated as “</w:t>
      </w:r>
      <w:r>
        <w:rPr>
          <w:rFonts w:ascii="Cambria" w:hAnsi="Cambria" w:cs="Courier"/>
          <w:bCs/>
          <w:i/>
          <w:sz w:val="28"/>
          <w:szCs w:val="26"/>
        </w:rPr>
        <w:t>lifestyle</w:t>
      </w:r>
      <w:r>
        <w:rPr>
          <w:rFonts w:ascii="Cambria" w:hAnsi="Cambria" w:cs="Courier"/>
          <w:bCs/>
          <w:sz w:val="28"/>
          <w:szCs w:val="26"/>
        </w:rPr>
        <w:t xml:space="preserve">”. In other words, </w:t>
      </w:r>
      <w:r>
        <w:rPr>
          <w:rFonts w:ascii="Cambria" w:hAnsi="Cambria" w:cs="Courier"/>
          <w:bCs/>
          <w:i/>
          <w:sz w:val="28"/>
          <w:szCs w:val="26"/>
        </w:rPr>
        <w:t>Peter</w:t>
      </w:r>
      <w:r w:rsidR="00416440">
        <w:rPr>
          <w:rFonts w:ascii="Cambria" w:hAnsi="Cambria" w:cs="Courier"/>
          <w:bCs/>
          <w:sz w:val="28"/>
          <w:szCs w:val="26"/>
        </w:rPr>
        <w:t xml:space="preserve"> </w:t>
      </w:r>
      <w:r>
        <w:rPr>
          <w:rFonts w:ascii="Cambria" w:hAnsi="Cambria" w:cs="Courier"/>
          <w:bCs/>
          <w:sz w:val="28"/>
          <w:szCs w:val="26"/>
        </w:rPr>
        <w:t xml:space="preserve">here </w:t>
      </w:r>
      <w:r w:rsidR="00416440">
        <w:rPr>
          <w:rFonts w:ascii="Cambria" w:hAnsi="Cambria" w:cs="Courier"/>
          <w:bCs/>
          <w:sz w:val="28"/>
          <w:szCs w:val="26"/>
        </w:rPr>
        <w:t xml:space="preserve">is </w:t>
      </w:r>
      <w:r>
        <w:rPr>
          <w:rFonts w:ascii="Cambria" w:hAnsi="Cambria" w:cs="Courier"/>
          <w:bCs/>
          <w:sz w:val="28"/>
          <w:szCs w:val="26"/>
        </w:rPr>
        <w:t xml:space="preserve">calling the Christians to let </w:t>
      </w:r>
      <w:r w:rsidR="00F200E0">
        <w:rPr>
          <w:rFonts w:ascii="Cambria" w:hAnsi="Cambria" w:cs="Courier"/>
          <w:bCs/>
          <w:sz w:val="28"/>
          <w:szCs w:val="26"/>
        </w:rPr>
        <w:t xml:space="preserve">this </w:t>
      </w:r>
      <w:r>
        <w:rPr>
          <w:rFonts w:ascii="Cambria" w:hAnsi="Cambria" w:cs="Courier"/>
          <w:bCs/>
          <w:sz w:val="28"/>
          <w:szCs w:val="26"/>
        </w:rPr>
        <w:t>“</w:t>
      </w:r>
      <w:r>
        <w:rPr>
          <w:rFonts w:ascii="Cambria" w:hAnsi="Cambria" w:cs="Courier"/>
          <w:bCs/>
          <w:i/>
          <w:sz w:val="28"/>
          <w:szCs w:val="26"/>
        </w:rPr>
        <w:t>fear</w:t>
      </w:r>
      <w:r w:rsidR="00F200E0">
        <w:rPr>
          <w:rFonts w:ascii="Cambria" w:hAnsi="Cambria" w:cs="Courier"/>
          <w:bCs/>
          <w:sz w:val="28"/>
          <w:szCs w:val="26"/>
        </w:rPr>
        <w:t>” mark every aspec</w:t>
      </w:r>
      <w:r w:rsidR="00635F31">
        <w:rPr>
          <w:rFonts w:ascii="Cambria" w:hAnsi="Cambria" w:cs="Courier"/>
          <w:bCs/>
          <w:sz w:val="28"/>
          <w:szCs w:val="26"/>
        </w:rPr>
        <w:t>t and every moment of their lives</w:t>
      </w:r>
      <w:r w:rsidR="00F200E0">
        <w:rPr>
          <w:rFonts w:ascii="Cambria" w:hAnsi="Cambria" w:cs="Courier"/>
          <w:bCs/>
          <w:sz w:val="28"/>
          <w:szCs w:val="26"/>
        </w:rPr>
        <w:t xml:space="preserve">: </w:t>
      </w:r>
      <w:r w:rsidR="00F200E0">
        <w:rPr>
          <w:rFonts w:ascii="Cambria" w:hAnsi="Cambria" w:cs="Courier"/>
          <w:bCs/>
          <w:i/>
          <w:sz w:val="28"/>
          <w:szCs w:val="26"/>
        </w:rPr>
        <w:t xml:space="preserve">at work, at play, in public, in private, in church, at </w:t>
      </w:r>
      <w:r w:rsidR="00635F31">
        <w:rPr>
          <w:rFonts w:ascii="Cambria" w:hAnsi="Cambria" w:cs="Courier"/>
          <w:bCs/>
          <w:i/>
          <w:sz w:val="28"/>
          <w:szCs w:val="26"/>
        </w:rPr>
        <w:t xml:space="preserve">the </w:t>
      </w:r>
      <w:r w:rsidR="00F200E0">
        <w:rPr>
          <w:rFonts w:ascii="Cambria" w:hAnsi="Cambria" w:cs="Courier"/>
          <w:bCs/>
          <w:i/>
          <w:sz w:val="28"/>
          <w:szCs w:val="26"/>
        </w:rPr>
        <w:t>office, at home, in school.</w:t>
      </w:r>
      <w:r w:rsidR="00635F31">
        <w:rPr>
          <w:rFonts w:ascii="Cambria" w:hAnsi="Cambria" w:cs="Courier"/>
          <w:bCs/>
          <w:sz w:val="28"/>
          <w:szCs w:val="26"/>
        </w:rPr>
        <w:t xml:space="preserve"> The entirety of our liv</w:t>
      </w:r>
      <w:r w:rsidR="00F200E0">
        <w:rPr>
          <w:rFonts w:ascii="Cambria" w:hAnsi="Cambria" w:cs="Courier"/>
          <w:bCs/>
          <w:sz w:val="28"/>
          <w:szCs w:val="26"/>
        </w:rPr>
        <w:t>e</w:t>
      </w:r>
      <w:r w:rsidR="00635F31">
        <w:rPr>
          <w:rFonts w:ascii="Cambria" w:hAnsi="Cambria" w:cs="Courier"/>
          <w:bCs/>
          <w:sz w:val="28"/>
          <w:szCs w:val="26"/>
        </w:rPr>
        <w:t>s</w:t>
      </w:r>
      <w:r w:rsidR="00F200E0">
        <w:rPr>
          <w:rFonts w:ascii="Cambria" w:hAnsi="Cambria" w:cs="Courier"/>
          <w:bCs/>
          <w:sz w:val="28"/>
          <w:szCs w:val="26"/>
        </w:rPr>
        <w:t xml:space="preserve"> is in view here! That’s how comprehensive it is meant to be!</w:t>
      </w:r>
    </w:p>
    <w:p w:rsidR="00F200E0" w:rsidRPr="00F200E0" w:rsidRDefault="00F200E0" w:rsidP="00F200E0">
      <w:pPr>
        <w:pStyle w:val="ListParagraph"/>
        <w:widowControl w:val="0"/>
        <w:autoSpaceDE w:val="0"/>
        <w:autoSpaceDN w:val="0"/>
        <w:adjustRightInd w:val="0"/>
        <w:ind w:left="1854"/>
        <w:jc w:val="both"/>
        <w:rPr>
          <w:rFonts w:ascii="Cambria" w:hAnsi="Cambria" w:cs="Courier"/>
          <w:b/>
          <w:bCs/>
          <w:sz w:val="28"/>
          <w:szCs w:val="26"/>
        </w:rPr>
      </w:pPr>
    </w:p>
    <w:p w:rsidR="00B66DB6" w:rsidRDefault="00F200E0" w:rsidP="00F200E0">
      <w:pPr>
        <w:pStyle w:val="ListParagraph"/>
        <w:widowControl w:val="0"/>
        <w:numPr>
          <w:ilvl w:val="0"/>
          <w:numId w:val="44"/>
        </w:numPr>
        <w:autoSpaceDE w:val="0"/>
        <w:autoSpaceDN w:val="0"/>
        <w:adjustRightInd w:val="0"/>
        <w:ind w:left="1701" w:hanging="567"/>
        <w:jc w:val="both"/>
        <w:rPr>
          <w:b/>
        </w:rPr>
      </w:pPr>
      <w:r w:rsidRPr="00F200E0">
        <w:rPr>
          <w:rFonts w:ascii="Cambria" w:hAnsi="Cambria" w:cs="Courier"/>
          <w:bCs/>
          <w:sz w:val="28"/>
          <w:szCs w:val="26"/>
        </w:rPr>
        <w:t>For how long are Christians to have such a lifestyle</w:t>
      </w:r>
      <w:r>
        <w:rPr>
          <w:rFonts w:ascii="Cambria" w:hAnsi="Cambria" w:cs="Courier"/>
          <w:bCs/>
          <w:sz w:val="28"/>
          <w:szCs w:val="26"/>
        </w:rPr>
        <w:t>?</w:t>
      </w:r>
      <w:r w:rsidRPr="00F200E0">
        <w:rPr>
          <w:rFonts w:ascii="Cambria" w:hAnsi="Cambria" w:cs="Courier"/>
          <w:b/>
          <w:bCs/>
          <w:sz w:val="28"/>
          <w:szCs w:val="26"/>
        </w:rPr>
        <w:t xml:space="preserve"> </w:t>
      </w:r>
    </w:p>
    <w:p w:rsidR="00F200E0" w:rsidRDefault="00F200E0" w:rsidP="00F200E0">
      <w:pPr>
        <w:widowControl w:val="0"/>
        <w:autoSpaceDE w:val="0"/>
        <w:autoSpaceDN w:val="0"/>
        <w:adjustRightInd w:val="0"/>
        <w:ind w:left="567"/>
        <w:jc w:val="both"/>
        <w:rPr>
          <w:rFonts w:ascii="Cambria" w:hAnsi="Cambria" w:cs="Courier"/>
          <w:b/>
          <w:bCs/>
          <w:sz w:val="28"/>
          <w:szCs w:val="26"/>
        </w:rPr>
      </w:pPr>
    </w:p>
    <w:p w:rsidR="00F200E0" w:rsidRDefault="00F200E0" w:rsidP="00F200E0">
      <w:pPr>
        <w:widowControl w:val="0"/>
        <w:autoSpaceDE w:val="0"/>
        <w:autoSpaceDN w:val="0"/>
        <w:adjustRightInd w:val="0"/>
        <w:ind w:left="567"/>
        <w:jc w:val="both"/>
        <w:rPr>
          <w:rFonts w:ascii="Cambria" w:hAnsi="Cambria" w:cs="Courier"/>
          <w:b/>
          <w:bCs/>
          <w:sz w:val="28"/>
          <w:szCs w:val="26"/>
        </w:rPr>
      </w:pPr>
    </w:p>
    <w:p w:rsidR="00F200E0" w:rsidRDefault="00F200E0" w:rsidP="00F200E0">
      <w:pPr>
        <w:widowControl w:val="0"/>
        <w:autoSpaceDE w:val="0"/>
        <w:autoSpaceDN w:val="0"/>
        <w:adjustRightInd w:val="0"/>
        <w:ind w:left="567"/>
        <w:jc w:val="both"/>
        <w:rPr>
          <w:rFonts w:ascii="Cambria" w:hAnsi="Cambria" w:cs="Courier"/>
          <w:b/>
          <w:bCs/>
          <w:sz w:val="28"/>
          <w:szCs w:val="26"/>
        </w:rPr>
      </w:pPr>
    </w:p>
    <w:p w:rsidR="00F200E0" w:rsidRDefault="00F200E0" w:rsidP="00F200E0">
      <w:pPr>
        <w:widowControl w:val="0"/>
        <w:autoSpaceDE w:val="0"/>
        <w:autoSpaceDN w:val="0"/>
        <w:adjustRightInd w:val="0"/>
        <w:ind w:left="567"/>
        <w:jc w:val="both"/>
        <w:rPr>
          <w:rFonts w:ascii="Cambria" w:hAnsi="Cambria" w:cs="Courier"/>
          <w:b/>
          <w:bCs/>
          <w:sz w:val="28"/>
          <w:szCs w:val="26"/>
        </w:rPr>
      </w:pPr>
    </w:p>
    <w:p w:rsidR="00B66DB6" w:rsidRPr="007F6371" w:rsidRDefault="00F200E0" w:rsidP="00F200E0">
      <w:pPr>
        <w:widowControl w:val="0"/>
        <w:autoSpaceDE w:val="0"/>
        <w:autoSpaceDN w:val="0"/>
        <w:adjustRightInd w:val="0"/>
        <w:ind w:left="1134" w:hanging="567"/>
        <w:jc w:val="both"/>
        <w:rPr>
          <w:rFonts w:ascii="Cambria" w:hAnsi="Cambria" w:cs="Courier"/>
          <w:bCs/>
          <w:sz w:val="28"/>
          <w:szCs w:val="26"/>
        </w:rPr>
      </w:pPr>
      <w:r>
        <w:rPr>
          <w:rFonts w:ascii="Cambria" w:hAnsi="Cambria" w:cs="Courier"/>
          <w:bCs/>
          <w:sz w:val="28"/>
          <w:szCs w:val="26"/>
        </w:rPr>
        <w:t>(c</w:t>
      </w:r>
      <w:r w:rsidR="00B66DB6" w:rsidRPr="007F6371">
        <w:rPr>
          <w:rFonts w:ascii="Cambria" w:hAnsi="Cambria" w:cs="Courier"/>
          <w:bCs/>
          <w:sz w:val="28"/>
          <w:szCs w:val="26"/>
        </w:rPr>
        <w:t>)</w:t>
      </w:r>
      <w:r>
        <w:rPr>
          <w:rFonts w:ascii="Cambria" w:hAnsi="Cambria" w:cs="Courier"/>
          <w:bCs/>
          <w:sz w:val="28"/>
          <w:szCs w:val="26"/>
        </w:rPr>
        <w:tab/>
        <w:t>Can you honestly say that “</w:t>
      </w:r>
      <w:r>
        <w:rPr>
          <w:rFonts w:ascii="Cambria" w:hAnsi="Cambria" w:cs="Courier"/>
          <w:bCs/>
          <w:i/>
          <w:sz w:val="28"/>
          <w:szCs w:val="26"/>
        </w:rPr>
        <w:t xml:space="preserve">conduct yourselves throughout the time of </w:t>
      </w:r>
      <w:r w:rsidR="00EB13DD">
        <w:rPr>
          <w:rFonts w:ascii="Cambria" w:hAnsi="Cambria" w:cs="Courier"/>
          <w:bCs/>
          <w:i/>
          <w:sz w:val="28"/>
          <w:szCs w:val="26"/>
        </w:rPr>
        <w:t>y</w:t>
      </w:r>
      <w:r>
        <w:rPr>
          <w:rFonts w:ascii="Cambria" w:hAnsi="Cambria" w:cs="Courier"/>
          <w:bCs/>
          <w:i/>
          <w:sz w:val="28"/>
          <w:szCs w:val="26"/>
        </w:rPr>
        <w:t xml:space="preserve">our stay here in fear” </w:t>
      </w:r>
      <w:r>
        <w:rPr>
          <w:rFonts w:ascii="Cambria" w:hAnsi="Cambria" w:cs="Courier"/>
          <w:bCs/>
          <w:sz w:val="28"/>
          <w:szCs w:val="26"/>
        </w:rPr>
        <w:t>is true of you today, by God’s enabling</w:t>
      </w:r>
      <w:r w:rsidR="00B66DB6">
        <w:rPr>
          <w:rFonts w:ascii="Cambria" w:hAnsi="Cambria" w:cs="Courier"/>
          <w:bCs/>
          <w:sz w:val="28"/>
          <w:szCs w:val="26"/>
        </w:rPr>
        <w:t xml:space="preserve">? </w:t>
      </w:r>
      <w:r>
        <w:rPr>
          <w:rFonts w:ascii="Cambria" w:hAnsi="Cambria" w:cs="Courier"/>
          <w:bCs/>
          <w:sz w:val="28"/>
          <w:szCs w:val="26"/>
        </w:rPr>
        <w:t>Elaborate.</w:t>
      </w:r>
    </w:p>
    <w:p w:rsidR="00B66DB6" w:rsidRDefault="00B66DB6" w:rsidP="00B66DB6">
      <w:pPr>
        <w:widowControl w:val="0"/>
        <w:autoSpaceDE w:val="0"/>
        <w:autoSpaceDN w:val="0"/>
        <w:adjustRightInd w:val="0"/>
        <w:ind w:left="567"/>
        <w:rPr>
          <w:rFonts w:ascii="Cambria" w:hAnsi="Cambria" w:cs="Courier"/>
          <w:b/>
          <w:bCs/>
          <w:sz w:val="28"/>
          <w:szCs w:val="26"/>
        </w:rPr>
      </w:pPr>
    </w:p>
    <w:p w:rsidR="00B66DB6" w:rsidRDefault="00B66DB6" w:rsidP="00B66DB6">
      <w:pPr>
        <w:widowControl w:val="0"/>
        <w:autoSpaceDE w:val="0"/>
        <w:autoSpaceDN w:val="0"/>
        <w:adjustRightInd w:val="0"/>
        <w:ind w:left="567"/>
        <w:rPr>
          <w:rFonts w:ascii="Cambria" w:hAnsi="Cambria" w:cs="Courier"/>
          <w:b/>
          <w:bCs/>
          <w:sz w:val="28"/>
          <w:szCs w:val="26"/>
        </w:rPr>
      </w:pPr>
    </w:p>
    <w:p w:rsidR="00F200E0" w:rsidRDefault="00F200E0" w:rsidP="00B66DB6">
      <w:pPr>
        <w:widowControl w:val="0"/>
        <w:autoSpaceDE w:val="0"/>
        <w:autoSpaceDN w:val="0"/>
        <w:adjustRightInd w:val="0"/>
        <w:ind w:left="567" w:hanging="567"/>
        <w:jc w:val="both"/>
        <w:rPr>
          <w:rFonts w:ascii="Cambria" w:hAnsi="Cambria" w:cs="Courier"/>
          <w:sz w:val="28"/>
          <w:szCs w:val="26"/>
        </w:rPr>
      </w:pPr>
    </w:p>
    <w:p w:rsidR="00F200E0" w:rsidRDefault="00F200E0" w:rsidP="00B66DB6">
      <w:pPr>
        <w:widowControl w:val="0"/>
        <w:autoSpaceDE w:val="0"/>
        <w:autoSpaceDN w:val="0"/>
        <w:adjustRightInd w:val="0"/>
        <w:ind w:left="567" w:hanging="567"/>
        <w:jc w:val="both"/>
        <w:rPr>
          <w:rFonts w:ascii="Cambria" w:hAnsi="Cambria" w:cs="Courier"/>
          <w:sz w:val="28"/>
          <w:szCs w:val="26"/>
        </w:rPr>
      </w:pPr>
    </w:p>
    <w:p w:rsidR="00F200E0" w:rsidRDefault="00F200E0" w:rsidP="00B66DB6">
      <w:pPr>
        <w:widowControl w:val="0"/>
        <w:autoSpaceDE w:val="0"/>
        <w:autoSpaceDN w:val="0"/>
        <w:adjustRightInd w:val="0"/>
        <w:ind w:left="567" w:hanging="567"/>
        <w:jc w:val="both"/>
        <w:rPr>
          <w:rFonts w:ascii="Cambria" w:hAnsi="Cambria" w:cs="Courier"/>
          <w:sz w:val="28"/>
          <w:szCs w:val="26"/>
        </w:rPr>
      </w:pPr>
    </w:p>
    <w:p w:rsidR="00B66DB6" w:rsidRPr="00EB13DD" w:rsidRDefault="00F200E0" w:rsidP="00B66DB6">
      <w:pPr>
        <w:widowControl w:val="0"/>
        <w:autoSpaceDE w:val="0"/>
        <w:autoSpaceDN w:val="0"/>
        <w:adjustRightInd w:val="0"/>
        <w:ind w:left="567" w:hanging="567"/>
        <w:jc w:val="both"/>
        <w:rPr>
          <w:rFonts w:ascii="Cambria" w:hAnsi="Cambria" w:cs="Courier"/>
          <w:sz w:val="28"/>
          <w:szCs w:val="26"/>
        </w:rPr>
      </w:pPr>
      <w:r>
        <w:rPr>
          <w:rFonts w:ascii="Cambria" w:hAnsi="Cambria" w:cs="Courier"/>
          <w:sz w:val="28"/>
          <w:szCs w:val="26"/>
        </w:rPr>
        <w:t>3</w:t>
      </w:r>
      <w:r w:rsidR="00B66DB6">
        <w:rPr>
          <w:rFonts w:ascii="Cambria" w:hAnsi="Cambria" w:cs="Courier"/>
          <w:sz w:val="28"/>
          <w:szCs w:val="26"/>
        </w:rPr>
        <w:t>.</w:t>
      </w:r>
      <w:r w:rsidR="00B66DB6">
        <w:rPr>
          <w:rFonts w:ascii="Cambria" w:hAnsi="Cambria" w:cs="Courier"/>
          <w:sz w:val="28"/>
          <w:szCs w:val="26"/>
        </w:rPr>
        <w:tab/>
      </w:r>
      <w:r w:rsidR="00EB13DD">
        <w:rPr>
          <w:rFonts w:ascii="Cambria" w:hAnsi="Cambria" w:cs="Courier"/>
          <w:sz w:val="28"/>
          <w:szCs w:val="26"/>
        </w:rPr>
        <w:t xml:space="preserve">Why should we </w:t>
      </w:r>
      <w:r w:rsidR="00EB13DD">
        <w:rPr>
          <w:rFonts w:ascii="Cambria" w:hAnsi="Cambria" w:cs="Courier"/>
          <w:bCs/>
          <w:sz w:val="28"/>
          <w:szCs w:val="26"/>
        </w:rPr>
        <w:t>“</w:t>
      </w:r>
      <w:r w:rsidR="00EB13DD">
        <w:rPr>
          <w:rFonts w:ascii="Cambria" w:hAnsi="Cambria" w:cs="Courier"/>
          <w:bCs/>
          <w:i/>
          <w:sz w:val="28"/>
          <w:szCs w:val="26"/>
        </w:rPr>
        <w:t>conduct ourselves throughout the time of our stay here in fear”</w:t>
      </w:r>
      <w:r w:rsidR="00AC3A86">
        <w:rPr>
          <w:rFonts w:ascii="Cambria" w:hAnsi="Cambria" w:cs="Courier"/>
          <w:bCs/>
          <w:sz w:val="28"/>
          <w:szCs w:val="26"/>
        </w:rPr>
        <w:t xml:space="preserve">? </w:t>
      </w:r>
      <w:r w:rsidR="00EB13DD">
        <w:rPr>
          <w:rFonts w:ascii="Cambria" w:hAnsi="Cambria" w:cs="Courier"/>
          <w:bCs/>
          <w:sz w:val="28"/>
          <w:szCs w:val="26"/>
        </w:rPr>
        <w:t xml:space="preserve">The </w:t>
      </w:r>
      <w:r w:rsidR="00EB13DD" w:rsidRPr="00AC3A86">
        <w:rPr>
          <w:rFonts w:ascii="Cambria" w:hAnsi="Cambria" w:cs="Courier"/>
          <w:bCs/>
          <w:sz w:val="28"/>
          <w:szCs w:val="26"/>
          <w:u w:val="single"/>
        </w:rPr>
        <w:t>first</w:t>
      </w:r>
      <w:r w:rsidR="00EB13DD">
        <w:rPr>
          <w:rFonts w:ascii="Cambria" w:hAnsi="Cambria" w:cs="Courier"/>
          <w:bCs/>
          <w:sz w:val="28"/>
          <w:szCs w:val="26"/>
        </w:rPr>
        <w:t xml:space="preserve"> reason, given in </w:t>
      </w:r>
      <w:r w:rsidR="00EB13DD">
        <w:rPr>
          <w:rFonts w:ascii="Cambria" w:hAnsi="Cambria" w:cs="Courier"/>
          <w:b/>
          <w:bCs/>
          <w:sz w:val="28"/>
          <w:szCs w:val="26"/>
        </w:rPr>
        <w:t xml:space="preserve">verse 17, </w:t>
      </w:r>
      <w:r w:rsidR="00EB13DD">
        <w:rPr>
          <w:rFonts w:ascii="Cambria" w:hAnsi="Cambria" w:cs="Courier"/>
          <w:bCs/>
          <w:sz w:val="28"/>
          <w:szCs w:val="26"/>
        </w:rPr>
        <w:t xml:space="preserve">is this: </w:t>
      </w:r>
      <w:r w:rsidR="00EB13DD">
        <w:rPr>
          <w:rFonts w:ascii="Cambria" w:hAnsi="Cambria" w:cs="Courier"/>
          <w:bCs/>
          <w:i/>
          <w:sz w:val="28"/>
          <w:szCs w:val="26"/>
        </w:rPr>
        <w:t>God our Heavenly Father is an impartial Judge!</w:t>
      </w:r>
    </w:p>
    <w:p w:rsidR="00EB13DD" w:rsidRDefault="00EB13DD" w:rsidP="00B66DB6">
      <w:pPr>
        <w:widowControl w:val="0"/>
        <w:autoSpaceDE w:val="0"/>
        <w:autoSpaceDN w:val="0"/>
        <w:adjustRightInd w:val="0"/>
        <w:ind w:left="567" w:hanging="567"/>
        <w:jc w:val="both"/>
        <w:rPr>
          <w:rFonts w:ascii="Cambria" w:hAnsi="Cambria" w:cs="Courier"/>
          <w:sz w:val="28"/>
          <w:szCs w:val="26"/>
        </w:rPr>
      </w:pPr>
    </w:p>
    <w:p w:rsidR="00EB13DD" w:rsidRDefault="00EB13DD" w:rsidP="00EB13DD">
      <w:pPr>
        <w:widowControl w:val="0"/>
        <w:autoSpaceDE w:val="0"/>
        <w:autoSpaceDN w:val="0"/>
        <w:adjustRightInd w:val="0"/>
        <w:ind w:left="1134" w:hanging="567"/>
        <w:jc w:val="both"/>
        <w:rPr>
          <w:rFonts w:ascii="Cambria" w:hAnsi="Cambria" w:cs="Courier"/>
          <w:sz w:val="28"/>
          <w:szCs w:val="26"/>
        </w:rPr>
      </w:pPr>
      <w:r>
        <w:rPr>
          <w:rFonts w:ascii="Cambria" w:hAnsi="Cambria" w:cs="Courier"/>
          <w:sz w:val="28"/>
          <w:szCs w:val="26"/>
        </w:rPr>
        <w:t>In what sense would the Heavenly Father judge the Christian?</w:t>
      </w:r>
    </w:p>
    <w:p w:rsidR="00EB13DD" w:rsidRDefault="00EB13DD" w:rsidP="00B66DB6">
      <w:pPr>
        <w:widowControl w:val="0"/>
        <w:autoSpaceDE w:val="0"/>
        <w:autoSpaceDN w:val="0"/>
        <w:adjustRightInd w:val="0"/>
        <w:ind w:left="567" w:hanging="567"/>
        <w:jc w:val="both"/>
        <w:rPr>
          <w:rFonts w:ascii="Cambria" w:hAnsi="Cambria" w:cs="Courier"/>
          <w:sz w:val="28"/>
          <w:szCs w:val="26"/>
        </w:rPr>
      </w:pPr>
    </w:p>
    <w:p w:rsidR="00B66DB6" w:rsidRDefault="00B66DB6" w:rsidP="00B66DB6">
      <w:pPr>
        <w:widowControl w:val="0"/>
        <w:autoSpaceDE w:val="0"/>
        <w:autoSpaceDN w:val="0"/>
        <w:adjustRightInd w:val="0"/>
        <w:ind w:left="567" w:hanging="567"/>
        <w:jc w:val="both"/>
        <w:rPr>
          <w:rFonts w:ascii="Cambria" w:hAnsi="Cambria" w:cs="Courier"/>
          <w:sz w:val="28"/>
          <w:szCs w:val="26"/>
        </w:rPr>
      </w:pPr>
    </w:p>
    <w:p w:rsidR="00B66DB6" w:rsidRDefault="00B66DB6" w:rsidP="00B66DB6">
      <w:pPr>
        <w:widowControl w:val="0"/>
        <w:autoSpaceDE w:val="0"/>
        <w:autoSpaceDN w:val="0"/>
        <w:adjustRightInd w:val="0"/>
        <w:ind w:left="567" w:hanging="567"/>
        <w:jc w:val="both"/>
        <w:rPr>
          <w:rFonts w:ascii="Cambria" w:hAnsi="Cambria" w:cs="Courier"/>
          <w:sz w:val="28"/>
          <w:szCs w:val="26"/>
        </w:rPr>
      </w:pPr>
    </w:p>
    <w:p w:rsidR="00AC3A86" w:rsidRPr="00AC3A86" w:rsidRDefault="00AC3A86" w:rsidP="00AC3A86">
      <w:pPr>
        <w:widowControl w:val="0"/>
        <w:autoSpaceDE w:val="0"/>
        <w:autoSpaceDN w:val="0"/>
        <w:adjustRightInd w:val="0"/>
        <w:ind w:left="567" w:hanging="567"/>
        <w:jc w:val="both"/>
        <w:rPr>
          <w:rFonts w:ascii="Cambria" w:hAnsi="Cambria" w:cs="Courier"/>
          <w:sz w:val="28"/>
          <w:szCs w:val="26"/>
        </w:rPr>
      </w:pPr>
      <w:r>
        <w:rPr>
          <w:rFonts w:ascii="Cambria" w:hAnsi="Cambria" w:cs="Courier"/>
          <w:sz w:val="28"/>
          <w:szCs w:val="26"/>
        </w:rPr>
        <w:t>4</w:t>
      </w:r>
      <w:r w:rsidR="00B66DB6">
        <w:rPr>
          <w:rFonts w:ascii="Cambria" w:hAnsi="Cambria" w:cs="Courier"/>
          <w:sz w:val="28"/>
          <w:szCs w:val="26"/>
        </w:rPr>
        <w:t>.</w:t>
      </w:r>
      <w:r w:rsidR="00B66DB6">
        <w:rPr>
          <w:rFonts w:ascii="Cambria" w:hAnsi="Cambria" w:cs="Courier"/>
          <w:sz w:val="28"/>
          <w:szCs w:val="26"/>
        </w:rPr>
        <w:tab/>
      </w:r>
      <w:r>
        <w:rPr>
          <w:rFonts w:ascii="Cambria" w:hAnsi="Cambria" w:cs="Courier"/>
          <w:sz w:val="28"/>
          <w:szCs w:val="26"/>
        </w:rPr>
        <w:t xml:space="preserve">Why should we </w:t>
      </w:r>
      <w:r>
        <w:rPr>
          <w:rFonts w:ascii="Cambria" w:hAnsi="Cambria" w:cs="Courier"/>
          <w:bCs/>
          <w:sz w:val="28"/>
          <w:szCs w:val="26"/>
        </w:rPr>
        <w:t>“</w:t>
      </w:r>
      <w:r>
        <w:rPr>
          <w:rFonts w:ascii="Cambria" w:hAnsi="Cambria" w:cs="Courier"/>
          <w:bCs/>
          <w:i/>
          <w:sz w:val="28"/>
          <w:szCs w:val="26"/>
        </w:rPr>
        <w:t>conduct ourselves throughout the time of our stay here in fear”</w:t>
      </w:r>
      <w:r>
        <w:rPr>
          <w:rFonts w:ascii="Cambria" w:hAnsi="Cambria" w:cs="Courier"/>
          <w:bCs/>
          <w:sz w:val="28"/>
          <w:szCs w:val="26"/>
        </w:rPr>
        <w:t xml:space="preserve">? The </w:t>
      </w:r>
      <w:r>
        <w:rPr>
          <w:rFonts w:ascii="Cambria" w:hAnsi="Cambria" w:cs="Courier"/>
          <w:bCs/>
          <w:sz w:val="28"/>
          <w:szCs w:val="26"/>
          <w:u w:val="single"/>
        </w:rPr>
        <w:t>second</w:t>
      </w:r>
      <w:r>
        <w:rPr>
          <w:rFonts w:ascii="Cambria" w:hAnsi="Cambria" w:cs="Courier"/>
          <w:bCs/>
          <w:sz w:val="28"/>
          <w:szCs w:val="26"/>
        </w:rPr>
        <w:t xml:space="preserve"> reason, given in </w:t>
      </w:r>
      <w:r>
        <w:rPr>
          <w:rFonts w:ascii="Cambria" w:hAnsi="Cambria" w:cs="Courier"/>
          <w:b/>
          <w:bCs/>
          <w:sz w:val="28"/>
          <w:szCs w:val="26"/>
        </w:rPr>
        <w:t>verses 18-</w:t>
      </w:r>
      <w:r w:rsidR="00E41A78">
        <w:rPr>
          <w:rFonts w:ascii="Cambria" w:hAnsi="Cambria" w:cs="Courier"/>
          <w:b/>
          <w:bCs/>
          <w:sz w:val="28"/>
          <w:szCs w:val="26"/>
        </w:rPr>
        <w:t>21</w:t>
      </w:r>
      <w:r>
        <w:rPr>
          <w:rFonts w:ascii="Cambria" w:hAnsi="Cambria" w:cs="Courier"/>
          <w:bCs/>
          <w:sz w:val="28"/>
          <w:szCs w:val="26"/>
        </w:rPr>
        <w:t xml:space="preserve">, </w:t>
      </w:r>
      <w:r w:rsidR="00C23012">
        <w:rPr>
          <w:rFonts w:ascii="Cambria" w:hAnsi="Cambria" w:cs="Courier"/>
          <w:bCs/>
          <w:sz w:val="28"/>
          <w:szCs w:val="26"/>
        </w:rPr>
        <w:t xml:space="preserve">is this: </w:t>
      </w:r>
      <w:r w:rsidR="00C23012">
        <w:rPr>
          <w:rFonts w:ascii="Cambria" w:hAnsi="Cambria" w:cs="Courier"/>
          <w:bCs/>
          <w:i/>
          <w:sz w:val="28"/>
          <w:szCs w:val="26"/>
        </w:rPr>
        <w:t>you were redeemed from your aimless conduct</w:t>
      </w:r>
      <w:r>
        <w:rPr>
          <w:rFonts w:ascii="Cambria" w:hAnsi="Cambria" w:cs="Courier"/>
          <w:bCs/>
          <w:sz w:val="28"/>
          <w:szCs w:val="26"/>
        </w:rPr>
        <w:t>.</w:t>
      </w:r>
    </w:p>
    <w:p w:rsidR="00AC3A86" w:rsidRDefault="00AC3A86" w:rsidP="00B66DB6">
      <w:pPr>
        <w:widowControl w:val="0"/>
        <w:autoSpaceDE w:val="0"/>
        <w:autoSpaceDN w:val="0"/>
        <w:adjustRightInd w:val="0"/>
        <w:ind w:left="567" w:hanging="567"/>
        <w:jc w:val="both"/>
        <w:rPr>
          <w:rFonts w:ascii="Cambria" w:hAnsi="Cambria" w:cs="Courier"/>
          <w:sz w:val="28"/>
          <w:szCs w:val="26"/>
        </w:rPr>
      </w:pPr>
    </w:p>
    <w:p w:rsidR="00B66DB6" w:rsidRDefault="00AC3A86" w:rsidP="00AC3A86">
      <w:pPr>
        <w:widowControl w:val="0"/>
        <w:autoSpaceDE w:val="0"/>
        <w:autoSpaceDN w:val="0"/>
        <w:adjustRightInd w:val="0"/>
        <w:ind w:left="1134" w:hanging="567"/>
        <w:jc w:val="both"/>
        <w:rPr>
          <w:rFonts w:ascii="Cambria" w:hAnsi="Cambria" w:cs="Courier"/>
          <w:sz w:val="28"/>
          <w:szCs w:val="26"/>
        </w:rPr>
      </w:pPr>
      <w:r>
        <w:rPr>
          <w:rFonts w:ascii="Cambria" w:hAnsi="Cambria" w:cs="Courier"/>
          <w:sz w:val="28"/>
          <w:szCs w:val="26"/>
        </w:rPr>
        <w:t>(a)</w:t>
      </w:r>
      <w:r>
        <w:rPr>
          <w:rFonts w:ascii="Cambria" w:hAnsi="Cambria" w:cs="Courier"/>
          <w:sz w:val="28"/>
          <w:szCs w:val="26"/>
        </w:rPr>
        <w:tab/>
      </w:r>
      <w:r w:rsidR="00E41A78">
        <w:rPr>
          <w:rFonts w:ascii="Cambria" w:hAnsi="Cambria" w:cs="Courier"/>
          <w:sz w:val="28"/>
          <w:szCs w:val="26"/>
        </w:rPr>
        <w:t>With what were we redeemed? (</w:t>
      </w:r>
      <w:r w:rsidR="00E41A78">
        <w:rPr>
          <w:rFonts w:ascii="Cambria" w:hAnsi="Cambria" w:cs="Courier"/>
          <w:b/>
          <w:sz w:val="28"/>
          <w:szCs w:val="26"/>
        </w:rPr>
        <w:t>Verses 18-19</w:t>
      </w:r>
      <w:r w:rsidR="00E41A78">
        <w:rPr>
          <w:rFonts w:ascii="Cambria" w:hAnsi="Cambria" w:cs="Courier"/>
          <w:sz w:val="28"/>
          <w:szCs w:val="26"/>
        </w:rPr>
        <w:t>)</w:t>
      </w:r>
    </w:p>
    <w:p w:rsidR="00B66DB6" w:rsidRDefault="00B66DB6" w:rsidP="00B66DB6">
      <w:pPr>
        <w:widowControl w:val="0"/>
        <w:autoSpaceDE w:val="0"/>
        <w:autoSpaceDN w:val="0"/>
        <w:adjustRightInd w:val="0"/>
        <w:ind w:left="567" w:hanging="567"/>
        <w:jc w:val="both"/>
        <w:rPr>
          <w:rFonts w:ascii="Cambria" w:hAnsi="Cambria" w:cs="Courier"/>
          <w:sz w:val="28"/>
          <w:szCs w:val="26"/>
        </w:rPr>
      </w:pPr>
    </w:p>
    <w:p w:rsidR="00E41A78" w:rsidRDefault="00E41A78" w:rsidP="00B66DB6">
      <w:pPr>
        <w:widowControl w:val="0"/>
        <w:autoSpaceDE w:val="0"/>
        <w:autoSpaceDN w:val="0"/>
        <w:adjustRightInd w:val="0"/>
        <w:ind w:left="567" w:hanging="567"/>
        <w:jc w:val="both"/>
        <w:rPr>
          <w:rFonts w:ascii="Cambria" w:hAnsi="Cambria" w:cs="Courier"/>
          <w:sz w:val="28"/>
          <w:szCs w:val="26"/>
        </w:rPr>
      </w:pPr>
    </w:p>
    <w:p w:rsidR="00E41A78" w:rsidRDefault="00E41A78" w:rsidP="0052583F">
      <w:pPr>
        <w:widowControl w:val="0"/>
        <w:autoSpaceDE w:val="0"/>
        <w:autoSpaceDN w:val="0"/>
        <w:adjustRightInd w:val="0"/>
        <w:jc w:val="both"/>
        <w:rPr>
          <w:rFonts w:ascii="Cambria" w:hAnsi="Cambria" w:cs="Courier"/>
          <w:sz w:val="28"/>
          <w:szCs w:val="26"/>
        </w:rPr>
      </w:pPr>
    </w:p>
    <w:p w:rsidR="00E41A78" w:rsidRDefault="00E41A78" w:rsidP="00E41A78">
      <w:pPr>
        <w:pStyle w:val="ListParagraph"/>
        <w:widowControl w:val="0"/>
        <w:numPr>
          <w:ilvl w:val="0"/>
          <w:numId w:val="45"/>
        </w:numPr>
        <w:autoSpaceDE w:val="0"/>
        <w:autoSpaceDN w:val="0"/>
        <w:adjustRightInd w:val="0"/>
        <w:ind w:left="1134" w:hanging="567"/>
        <w:jc w:val="both"/>
        <w:rPr>
          <w:rFonts w:ascii="Cambria" w:hAnsi="Cambria" w:cs="Courier"/>
          <w:sz w:val="28"/>
          <w:szCs w:val="26"/>
        </w:rPr>
      </w:pPr>
      <w:r w:rsidRPr="00E41A78">
        <w:rPr>
          <w:rFonts w:ascii="Cambria" w:hAnsi="Cambria" w:cs="Courier"/>
          <w:sz w:val="28"/>
          <w:szCs w:val="26"/>
        </w:rPr>
        <w:t xml:space="preserve">What things were said about Christ in </w:t>
      </w:r>
      <w:r w:rsidRPr="00E41A78">
        <w:rPr>
          <w:rFonts w:ascii="Cambria" w:hAnsi="Cambria" w:cs="Courier"/>
          <w:b/>
          <w:sz w:val="28"/>
          <w:szCs w:val="26"/>
        </w:rPr>
        <w:t>verses 20-21</w:t>
      </w:r>
      <w:r w:rsidRPr="00E41A78">
        <w:rPr>
          <w:rFonts w:ascii="Cambria" w:hAnsi="Cambria" w:cs="Courier"/>
          <w:sz w:val="28"/>
          <w:szCs w:val="26"/>
        </w:rPr>
        <w:t>?</w:t>
      </w:r>
    </w:p>
    <w:p w:rsidR="00E41A78" w:rsidRDefault="00E41A78" w:rsidP="00E41A78">
      <w:pPr>
        <w:pStyle w:val="ListParagraph"/>
        <w:widowControl w:val="0"/>
        <w:autoSpaceDE w:val="0"/>
        <w:autoSpaceDN w:val="0"/>
        <w:adjustRightInd w:val="0"/>
        <w:ind w:left="1287"/>
        <w:jc w:val="both"/>
        <w:rPr>
          <w:rFonts w:ascii="Cambria" w:hAnsi="Cambria" w:cs="Courier"/>
          <w:sz w:val="28"/>
          <w:szCs w:val="26"/>
        </w:rPr>
      </w:pPr>
    </w:p>
    <w:p w:rsidR="00E41A78" w:rsidRDefault="00E41A78" w:rsidP="00E41A78">
      <w:pPr>
        <w:pStyle w:val="ListParagraph"/>
        <w:widowControl w:val="0"/>
        <w:autoSpaceDE w:val="0"/>
        <w:autoSpaceDN w:val="0"/>
        <w:adjustRightInd w:val="0"/>
        <w:ind w:left="1287"/>
        <w:jc w:val="both"/>
        <w:rPr>
          <w:rFonts w:ascii="Cambria" w:hAnsi="Cambria" w:cs="Courier"/>
          <w:sz w:val="28"/>
          <w:szCs w:val="26"/>
        </w:rPr>
      </w:pPr>
    </w:p>
    <w:p w:rsidR="00E41A78" w:rsidRPr="00635F31" w:rsidRDefault="00E41A78" w:rsidP="00635F31">
      <w:pPr>
        <w:widowControl w:val="0"/>
        <w:autoSpaceDE w:val="0"/>
        <w:autoSpaceDN w:val="0"/>
        <w:adjustRightInd w:val="0"/>
        <w:jc w:val="both"/>
        <w:rPr>
          <w:rFonts w:ascii="Cambria" w:hAnsi="Cambria" w:cs="Courier"/>
          <w:sz w:val="28"/>
          <w:szCs w:val="26"/>
        </w:rPr>
      </w:pPr>
    </w:p>
    <w:p w:rsidR="00E41A78" w:rsidRPr="00E41A78" w:rsidRDefault="00E41A78" w:rsidP="00E41A78">
      <w:pPr>
        <w:pStyle w:val="ListParagraph"/>
        <w:widowControl w:val="0"/>
        <w:numPr>
          <w:ilvl w:val="0"/>
          <w:numId w:val="45"/>
        </w:numPr>
        <w:autoSpaceDE w:val="0"/>
        <w:autoSpaceDN w:val="0"/>
        <w:adjustRightInd w:val="0"/>
        <w:ind w:left="1134" w:hanging="567"/>
        <w:jc w:val="both"/>
        <w:rPr>
          <w:rFonts w:ascii="Cambria" w:hAnsi="Cambria" w:cs="Courier"/>
          <w:sz w:val="28"/>
          <w:szCs w:val="26"/>
        </w:rPr>
      </w:pPr>
      <w:r>
        <w:rPr>
          <w:rFonts w:ascii="Cambria" w:hAnsi="Cambria" w:cs="Courier"/>
          <w:sz w:val="28"/>
          <w:szCs w:val="26"/>
        </w:rPr>
        <w:t>What did God do to Jesus so that our faith and hope are in God? (</w:t>
      </w:r>
      <w:r>
        <w:rPr>
          <w:rFonts w:ascii="Cambria" w:hAnsi="Cambria" w:cs="Courier"/>
          <w:b/>
          <w:sz w:val="28"/>
          <w:szCs w:val="26"/>
        </w:rPr>
        <w:t>Verse 21</w:t>
      </w:r>
      <w:r>
        <w:rPr>
          <w:rFonts w:ascii="Cambria" w:hAnsi="Cambria" w:cs="Courier"/>
          <w:sz w:val="28"/>
          <w:szCs w:val="26"/>
        </w:rPr>
        <w:t>)</w:t>
      </w:r>
    </w:p>
    <w:p w:rsidR="00E41A78" w:rsidRDefault="00E41A78" w:rsidP="00E41A78">
      <w:pPr>
        <w:widowControl w:val="0"/>
        <w:autoSpaceDE w:val="0"/>
        <w:autoSpaceDN w:val="0"/>
        <w:adjustRightInd w:val="0"/>
        <w:ind w:left="567" w:hanging="567"/>
        <w:jc w:val="both"/>
        <w:rPr>
          <w:rFonts w:ascii="Cambria" w:hAnsi="Cambria" w:cs="Courier"/>
          <w:sz w:val="28"/>
          <w:szCs w:val="26"/>
        </w:rPr>
      </w:pPr>
    </w:p>
    <w:p w:rsidR="00E41A78" w:rsidRDefault="00E41A78" w:rsidP="00E41A78">
      <w:pPr>
        <w:widowControl w:val="0"/>
        <w:autoSpaceDE w:val="0"/>
        <w:autoSpaceDN w:val="0"/>
        <w:adjustRightInd w:val="0"/>
        <w:ind w:left="567" w:hanging="567"/>
        <w:jc w:val="both"/>
        <w:rPr>
          <w:rFonts w:ascii="Cambria" w:hAnsi="Cambria" w:cs="Courier"/>
          <w:sz w:val="28"/>
          <w:szCs w:val="26"/>
        </w:rPr>
      </w:pPr>
    </w:p>
    <w:p w:rsidR="00635F31" w:rsidRDefault="00635F31" w:rsidP="00E41A78">
      <w:pPr>
        <w:widowControl w:val="0"/>
        <w:autoSpaceDE w:val="0"/>
        <w:autoSpaceDN w:val="0"/>
        <w:adjustRightInd w:val="0"/>
        <w:ind w:left="567" w:hanging="567"/>
        <w:jc w:val="both"/>
        <w:rPr>
          <w:rFonts w:ascii="Cambria" w:hAnsi="Cambria" w:cs="Courier"/>
          <w:sz w:val="28"/>
          <w:szCs w:val="26"/>
        </w:rPr>
      </w:pPr>
    </w:p>
    <w:p w:rsidR="00E41A78" w:rsidRDefault="00E41A78" w:rsidP="00E41A78">
      <w:pPr>
        <w:widowControl w:val="0"/>
        <w:autoSpaceDE w:val="0"/>
        <w:autoSpaceDN w:val="0"/>
        <w:adjustRightInd w:val="0"/>
        <w:ind w:left="567" w:hanging="567"/>
        <w:jc w:val="both"/>
        <w:rPr>
          <w:rFonts w:ascii="Cambria" w:hAnsi="Cambria" w:cs="Courier"/>
          <w:sz w:val="28"/>
          <w:szCs w:val="26"/>
        </w:rPr>
      </w:pPr>
    </w:p>
    <w:p w:rsidR="00E41A78" w:rsidRPr="00E41A78" w:rsidRDefault="00E41A78" w:rsidP="00E41A78">
      <w:pPr>
        <w:pStyle w:val="ListParagraph"/>
        <w:widowControl w:val="0"/>
        <w:numPr>
          <w:ilvl w:val="0"/>
          <w:numId w:val="45"/>
        </w:numPr>
        <w:autoSpaceDE w:val="0"/>
        <w:autoSpaceDN w:val="0"/>
        <w:adjustRightInd w:val="0"/>
        <w:ind w:left="1134" w:hanging="567"/>
        <w:jc w:val="both"/>
        <w:rPr>
          <w:rFonts w:ascii="Cambria" w:hAnsi="Cambria" w:cs="Courier"/>
          <w:sz w:val="28"/>
          <w:szCs w:val="26"/>
        </w:rPr>
      </w:pPr>
      <w:r w:rsidRPr="00E41A78">
        <w:rPr>
          <w:rFonts w:ascii="Cambria" w:hAnsi="Cambria" w:cs="Courier"/>
          <w:sz w:val="28"/>
          <w:szCs w:val="26"/>
        </w:rPr>
        <w:t>Explain how “</w:t>
      </w:r>
      <w:r w:rsidRPr="00E41A78">
        <w:rPr>
          <w:rFonts w:ascii="Cambria" w:hAnsi="Cambria" w:cs="Courier"/>
          <w:i/>
          <w:sz w:val="28"/>
          <w:szCs w:val="26"/>
        </w:rPr>
        <w:t>redeemed from aimless conduct</w:t>
      </w:r>
      <w:r w:rsidRPr="00E41A78">
        <w:rPr>
          <w:rFonts w:ascii="Cambria" w:hAnsi="Cambria" w:cs="Courier"/>
          <w:sz w:val="28"/>
          <w:szCs w:val="26"/>
        </w:rPr>
        <w:t>” is a motivation to “</w:t>
      </w:r>
      <w:r w:rsidRPr="00E41A78">
        <w:rPr>
          <w:rFonts w:ascii="Cambria" w:hAnsi="Cambria" w:cs="Courier"/>
          <w:i/>
          <w:sz w:val="28"/>
          <w:szCs w:val="26"/>
        </w:rPr>
        <w:t>conduct ourselves in fear</w:t>
      </w:r>
      <w:r w:rsidRPr="00E41A78">
        <w:rPr>
          <w:rFonts w:ascii="Cambria" w:hAnsi="Cambria" w:cs="Courier"/>
          <w:sz w:val="28"/>
          <w:szCs w:val="26"/>
        </w:rPr>
        <w:t>”. Discuss your answer with your RTBT group.</w:t>
      </w:r>
    </w:p>
    <w:p w:rsidR="00E41A78" w:rsidRDefault="00E41A78" w:rsidP="00E41A7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u w:val="single"/>
        </w:rPr>
      </w:pPr>
    </w:p>
    <w:p w:rsidR="00E41A78" w:rsidRDefault="00E41A78" w:rsidP="00E41A7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u w:val="single"/>
        </w:rPr>
      </w:pPr>
    </w:p>
    <w:p w:rsidR="00E41A78" w:rsidRDefault="00E41A78" w:rsidP="00E41A7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u w:val="single"/>
        </w:rPr>
      </w:pPr>
    </w:p>
    <w:p w:rsidR="00E41A78" w:rsidRDefault="00E41A78" w:rsidP="00E41A7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u w:val="single"/>
        </w:rPr>
      </w:pPr>
    </w:p>
    <w:p w:rsidR="00ED71FB" w:rsidRDefault="00ED71FB" w:rsidP="00ED71F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ED71FB" w:rsidRPr="004C374F" w:rsidRDefault="00ED71FB" w:rsidP="00ED71F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r>
        <w:rPr>
          <w:rFonts w:ascii="Cambria" w:hAnsi="Cambria"/>
          <w:sz w:val="28"/>
        </w:rPr>
        <w:t>Week 3</w:t>
      </w:r>
      <w:r w:rsidRPr="00D73E2D">
        <w:rPr>
          <w:rFonts w:ascii="Cambria" w:hAnsi="Cambria"/>
          <w:sz w:val="28"/>
        </w:rPr>
        <w:tab/>
      </w:r>
      <w:r w:rsidRPr="00D73E2D">
        <w:rPr>
          <w:rFonts w:ascii="Cambria" w:hAnsi="Cambria"/>
          <w:sz w:val="28"/>
        </w:rPr>
        <w:tab/>
        <w:t xml:space="preserve">  </w:t>
      </w:r>
      <w:r w:rsidRPr="00D73E2D">
        <w:rPr>
          <w:rFonts w:ascii="Cambria" w:hAnsi="Cambria"/>
          <w:sz w:val="28"/>
        </w:rPr>
        <w:tab/>
      </w:r>
      <w:r w:rsidRPr="00D73E2D">
        <w:rPr>
          <w:rFonts w:ascii="Cambria" w:hAnsi="Cambria"/>
          <w:sz w:val="28"/>
        </w:rPr>
        <w:tab/>
      </w:r>
      <w:r w:rsidRPr="00D73E2D">
        <w:rPr>
          <w:rFonts w:ascii="Cambria" w:hAnsi="Cambria"/>
          <w:sz w:val="28"/>
        </w:rPr>
        <w:tab/>
      </w:r>
      <w:r w:rsidRPr="00D73E2D">
        <w:rPr>
          <w:rFonts w:ascii="Cambria" w:hAnsi="Cambria"/>
          <w:sz w:val="28"/>
        </w:rPr>
        <w:tab/>
        <w:t xml:space="preserve"> </w:t>
      </w:r>
      <w:r w:rsidRPr="00D73E2D">
        <w:rPr>
          <w:rFonts w:ascii="Cambria" w:hAnsi="Cambria"/>
          <w:sz w:val="28"/>
        </w:rPr>
        <w:tab/>
        <w:t xml:space="preserve"> </w:t>
      </w:r>
      <w:r w:rsidRPr="00D73E2D">
        <w:rPr>
          <w:rFonts w:ascii="Cambria" w:hAnsi="Cambria"/>
          <w:sz w:val="28"/>
        </w:rPr>
        <w:tab/>
        <w:t xml:space="preserve">   </w:t>
      </w:r>
      <w:r w:rsidRPr="00D73E2D">
        <w:rPr>
          <w:rFonts w:ascii="Cambria" w:hAnsi="Cambria"/>
          <w:sz w:val="28"/>
        </w:rPr>
        <w:tab/>
        <w:t xml:space="preserve">       </w:t>
      </w:r>
      <w:r w:rsidRPr="00D73E2D">
        <w:rPr>
          <w:rFonts w:ascii="Cambria" w:hAnsi="Cambria"/>
          <w:sz w:val="28"/>
        </w:rPr>
        <w:tab/>
      </w:r>
      <w:r w:rsidR="002B2672">
        <w:t xml:space="preserve"> </w:t>
      </w:r>
      <w:r w:rsidR="002B2672">
        <w:tab/>
        <w:t xml:space="preserve">   </w:t>
      </w:r>
      <w:r>
        <w:t xml:space="preserve"> </w:t>
      </w:r>
      <w:r w:rsidR="002B2672">
        <w:rPr>
          <w:rFonts w:ascii="Cambria" w:hAnsi="Cambria"/>
          <w:b/>
          <w:sz w:val="28"/>
        </w:rPr>
        <w:t>[15</w:t>
      </w:r>
      <w:r w:rsidR="002B2672">
        <w:rPr>
          <w:rFonts w:ascii="Cambria" w:hAnsi="Cambria"/>
          <w:b/>
          <w:sz w:val="28"/>
          <w:vertAlign w:val="superscript"/>
        </w:rPr>
        <w:t>th</w:t>
      </w:r>
      <w:r w:rsidR="002B2672">
        <w:rPr>
          <w:rFonts w:ascii="Cambria" w:hAnsi="Cambria"/>
          <w:b/>
          <w:sz w:val="28"/>
        </w:rPr>
        <w:t xml:space="preserve"> – 21</w:t>
      </w:r>
      <w:r w:rsidR="002B2672">
        <w:rPr>
          <w:rFonts w:ascii="Cambria" w:hAnsi="Cambria"/>
          <w:b/>
          <w:sz w:val="28"/>
          <w:vertAlign w:val="superscript"/>
        </w:rPr>
        <w:t>st</w:t>
      </w:r>
      <w:r>
        <w:rPr>
          <w:rFonts w:ascii="Cambria" w:hAnsi="Cambria"/>
          <w:b/>
          <w:sz w:val="28"/>
        </w:rPr>
        <w:t xml:space="preserve"> </w:t>
      </w:r>
      <w:r w:rsidR="002B2672">
        <w:rPr>
          <w:rFonts w:ascii="Cambria" w:hAnsi="Cambria"/>
          <w:b/>
          <w:sz w:val="28"/>
        </w:rPr>
        <w:t>May</w:t>
      </w:r>
      <w:r>
        <w:rPr>
          <w:rFonts w:ascii="Cambria" w:hAnsi="Cambria"/>
          <w:b/>
          <w:sz w:val="28"/>
        </w:rPr>
        <w:t xml:space="preserve"> 2016</w:t>
      </w:r>
      <w:r w:rsidRPr="004C374F">
        <w:rPr>
          <w:rFonts w:ascii="Cambria" w:hAnsi="Cambria"/>
          <w:b/>
          <w:sz w:val="28"/>
        </w:rPr>
        <w:t>]</w:t>
      </w:r>
    </w:p>
    <w:p w:rsidR="00ED71FB" w:rsidRDefault="00ED71FB" w:rsidP="00ED71F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ED71FB" w:rsidRPr="00005D44" w:rsidRDefault="00ED71FB" w:rsidP="00ED71F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 xml:space="preserve">Day 1 </w:t>
      </w:r>
      <w:r>
        <w:rPr>
          <w:rFonts w:ascii="Cambria" w:hAnsi="Cambria"/>
          <w:sz w:val="28"/>
        </w:rPr>
        <w:tab/>
      </w:r>
      <w:r w:rsidRPr="00654F7E">
        <w:rPr>
          <w:rFonts w:ascii="Cambria" w:hAnsi="Cambria"/>
          <w:sz w:val="28"/>
        </w:rPr>
        <w:t>R</w:t>
      </w:r>
      <w:r>
        <w:rPr>
          <w:rFonts w:ascii="Cambria" w:hAnsi="Cambria"/>
          <w:sz w:val="28"/>
        </w:rPr>
        <w:t>eview</w:t>
      </w:r>
      <w:r>
        <w:t xml:space="preserve"> </w:t>
      </w:r>
      <w:r>
        <w:rPr>
          <w:rFonts w:ascii="Cambria" w:hAnsi="Cambria"/>
          <w:b/>
          <w:sz w:val="28"/>
        </w:rPr>
        <w:t>I PETER 1:13-21</w:t>
      </w:r>
    </w:p>
    <w:p w:rsidR="00ED71FB" w:rsidRPr="00ED71FB" w:rsidRDefault="00ED71FB" w:rsidP="00ED71F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ED71FB" w:rsidRDefault="00ED71FB" w:rsidP="00E41A7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sidRPr="00ED71FB">
        <w:rPr>
          <w:rFonts w:ascii="Cambria" w:hAnsi="Cambria"/>
          <w:sz w:val="28"/>
        </w:rPr>
        <w:t>1.</w:t>
      </w:r>
      <w:r>
        <w:rPr>
          <w:rFonts w:ascii="Cambria" w:hAnsi="Cambria"/>
          <w:sz w:val="28"/>
        </w:rPr>
        <w:tab/>
        <w:t>What truths about God have you learnt from these 9 verses?</w:t>
      </w:r>
    </w:p>
    <w:p w:rsidR="00ED71FB" w:rsidRDefault="00ED71FB" w:rsidP="00E41A7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ED71FB" w:rsidRDefault="00ED71FB" w:rsidP="00E41A7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ED71FB" w:rsidRDefault="00ED71FB" w:rsidP="00E41A7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ED71FB" w:rsidRDefault="00ED71FB" w:rsidP="00E41A7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ED71FB" w:rsidRDefault="00ED71FB" w:rsidP="00ED71F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2</w:t>
      </w:r>
      <w:r w:rsidRPr="00ED71FB">
        <w:rPr>
          <w:rFonts w:ascii="Cambria" w:hAnsi="Cambria"/>
          <w:sz w:val="28"/>
        </w:rPr>
        <w:t>.</w:t>
      </w:r>
      <w:r>
        <w:rPr>
          <w:rFonts w:ascii="Cambria" w:hAnsi="Cambria"/>
          <w:sz w:val="28"/>
        </w:rPr>
        <w:tab/>
        <w:t>What truths about Christ have you learnt from these 9 verses?</w:t>
      </w:r>
    </w:p>
    <w:p w:rsidR="00ED71FB" w:rsidRDefault="00ED71FB" w:rsidP="00E41A7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ED71FB" w:rsidRDefault="00ED71FB" w:rsidP="00E41A7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ED71FB" w:rsidRDefault="00ED71FB" w:rsidP="00E41A7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E41A78" w:rsidRPr="00ED71FB" w:rsidRDefault="00E41A78" w:rsidP="00E41A7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E41A78" w:rsidRDefault="00ED71FB" w:rsidP="00E41A7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sidRPr="00ED71FB">
        <w:rPr>
          <w:rFonts w:ascii="Cambria" w:hAnsi="Cambria"/>
          <w:sz w:val="28"/>
        </w:rPr>
        <w:t>3</w:t>
      </w:r>
      <w:r w:rsidR="00E41A78">
        <w:rPr>
          <w:rFonts w:ascii="Cambria" w:hAnsi="Cambria"/>
          <w:sz w:val="28"/>
        </w:rPr>
        <w:t>.</w:t>
      </w:r>
      <w:r>
        <w:rPr>
          <w:rFonts w:ascii="Cambria" w:hAnsi="Cambria"/>
          <w:sz w:val="28"/>
        </w:rPr>
        <w:tab/>
        <w:t>After reading/studying these 9</w:t>
      </w:r>
      <w:r w:rsidR="00E41A78">
        <w:rPr>
          <w:rFonts w:ascii="Cambria" w:hAnsi="Cambria"/>
          <w:sz w:val="28"/>
        </w:rPr>
        <w:t xml:space="preserve"> verses, how has your Christian Life changed? Name one specific area:</w:t>
      </w:r>
      <w:r w:rsidR="00E41A78">
        <w:rPr>
          <w:rFonts w:ascii="Cambria" w:hAnsi="Cambria"/>
          <w:sz w:val="28"/>
        </w:rPr>
        <w:tab/>
      </w:r>
    </w:p>
    <w:p w:rsidR="00E41A78" w:rsidRDefault="00E41A78" w:rsidP="00E41A7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E41A78" w:rsidRDefault="00E41A78" w:rsidP="00E41A7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52583F" w:rsidRDefault="0052583F" w:rsidP="00E41A7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E41A78" w:rsidRDefault="00E41A78" w:rsidP="00E41A7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E41A78" w:rsidRDefault="00E41A78" w:rsidP="00E41A7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E41A78" w:rsidRDefault="00ED71FB" w:rsidP="00E41A7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4.</w:t>
      </w:r>
      <w:r>
        <w:rPr>
          <w:rFonts w:ascii="Cambria" w:hAnsi="Cambria"/>
          <w:sz w:val="28"/>
        </w:rPr>
        <w:tab/>
        <w:t>Use these 9</w:t>
      </w:r>
      <w:r w:rsidR="00E41A78">
        <w:rPr>
          <w:rFonts w:ascii="Cambria" w:hAnsi="Cambria"/>
          <w:sz w:val="28"/>
        </w:rPr>
        <w:t xml:space="preserve"> verses, and turn them into a prayer to God. Write out your prayer in the space below:</w:t>
      </w:r>
    </w:p>
    <w:p w:rsidR="00ED71FB" w:rsidRDefault="00ED71FB" w:rsidP="00E41A7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ED71FB" w:rsidRDefault="00ED71FB" w:rsidP="00E41A7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ED71FB" w:rsidRDefault="00ED71FB" w:rsidP="00E41A7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ED71FB" w:rsidRDefault="00ED71FB" w:rsidP="00E41A7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B66DB6" w:rsidRDefault="00B66DB6" w:rsidP="00B66DB6">
      <w:pPr>
        <w:pStyle w:val="Body1"/>
        <w:widowControl w:val="0"/>
        <w:ind w:left="851" w:hanging="851"/>
        <w:jc w:val="both"/>
        <w:rPr>
          <w:rFonts w:ascii="Cambria" w:hAnsi="Cambria"/>
          <w:sz w:val="28"/>
        </w:rPr>
      </w:pPr>
    </w:p>
    <w:p w:rsidR="005329F2" w:rsidRPr="00005D44" w:rsidRDefault="00267861" w:rsidP="005329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Day 2</w:t>
      </w:r>
      <w:r w:rsidR="00DF04CD">
        <w:rPr>
          <w:rFonts w:ascii="Cambria" w:hAnsi="Cambria"/>
          <w:sz w:val="28"/>
        </w:rPr>
        <w:t xml:space="preserve"> -3</w:t>
      </w:r>
      <w:r w:rsidR="005329F2">
        <w:rPr>
          <w:rFonts w:ascii="Cambria" w:hAnsi="Cambria"/>
          <w:sz w:val="28"/>
        </w:rPr>
        <w:tab/>
      </w:r>
      <w:r w:rsidR="005329F2" w:rsidRPr="00654F7E">
        <w:rPr>
          <w:rFonts w:ascii="Cambria" w:hAnsi="Cambria"/>
          <w:sz w:val="28"/>
        </w:rPr>
        <w:t>R</w:t>
      </w:r>
      <w:r w:rsidR="005329F2">
        <w:rPr>
          <w:rFonts w:ascii="Cambria" w:hAnsi="Cambria"/>
          <w:sz w:val="28"/>
        </w:rPr>
        <w:t xml:space="preserve">ead </w:t>
      </w:r>
      <w:r w:rsidR="005329F2">
        <w:rPr>
          <w:rFonts w:ascii="Cambria" w:hAnsi="Cambria"/>
          <w:b/>
          <w:sz w:val="28"/>
        </w:rPr>
        <w:t>I PETER 1:22-24</w:t>
      </w:r>
    </w:p>
    <w:p w:rsidR="005329F2" w:rsidRPr="00ED71FB" w:rsidRDefault="005329F2" w:rsidP="005329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5329F2" w:rsidRDefault="005329F2" w:rsidP="005329F2">
      <w:pPr>
        <w:jc w:val="both"/>
        <w:rPr>
          <w:rFonts w:asciiTheme="minorHAnsi" w:hAnsiTheme="minorHAnsi"/>
          <w:color w:val="000000"/>
          <w:sz w:val="28"/>
        </w:rPr>
      </w:pPr>
      <w:r w:rsidRPr="005329F2">
        <w:rPr>
          <w:rFonts w:asciiTheme="minorHAnsi" w:hAnsiTheme="minorHAnsi"/>
          <w:sz w:val="28"/>
        </w:rPr>
        <w:t>Besides reading</w:t>
      </w:r>
      <w:r>
        <w:rPr>
          <w:rFonts w:asciiTheme="minorHAnsi" w:hAnsiTheme="minorHAnsi"/>
          <w:sz w:val="28"/>
        </w:rPr>
        <w:t xml:space="preserve"> these 4 verses in NKJV, look them</w:t>
      </w:r>
      <w:r w:rsidRPr="005329F2">
        <w:rPr>
          <w:rFonts w:asciiTheme="minorHAnsi" w:hAnsiTheme="minorHAnsi"/>
          <w:sz w:val="28"/>
        </w:rPr>
        <w:t xml:space="preserve"> up in the NASB and ESV. </w:t>
      </w:r>
      <w:r>
        <w:rPr>
          <w:rFonts w:asciiTheme="minorHAnsi" w:hAnsiTheme="minorHAnsi"/>
          <w:color w:val="000000"/>
          <w:sz w:val="28"/>
        </w:rPr>
        <w:t>If you can, read it in your Chinese/Tamil/Tagalog Bible and see how these four verses are being translated.</w:t>
      </w:r>
    </w:p>
    <w:p w:rsidR="005329F2" w:rsidRPr="005329F2" w:rsidRDefault="005329F2" w:rsidP="005329F2">
      <w:pPr>
        <w:pStyle w:val="Body"/>
        <w:jc w:val="both"/>
        <w:rPr>
          <w:rFonts w:asciiTheme="minorHAnsi" w:hAnsiTheme="minorHAnsi"/>
          <w:sz w:val="28"/>
        </w:rPr>
      </w:pPr>
    </w:p>
    <w:p w:rsidR="005329F2" w:rsidRPr="005329F2" w:rsidRDefault="005329F2" w:rsidP="005329F2">
      <w:pPr>
        <w:pStyle w:val="Body"/>
        <w:ind w:left="567" w:hanging="567"/>
        <w:jc w:val="both"/>
        <w:rPr>
          <w:rFonts w:asciiTheme="minorHAnsi" w:hAnsiTheme="minorHAnsi"/>
          <w:sz w:val="28"/>
        </w:rPr>
      </w:pPr>
      <w:r>
        <w:rPr>
          <w:rFonts w:asciiTheme="minorHAnsi" w:hAnsiTheme="minorHAnsi"/>
          <w:sz w:val="28"/>
        </w:rPr>
        <w:t>1.</w:t>
      </w:r>
      <w:r>
        <w:rPr>
          <w:rFonts w:asciiTheme="minorHAnsi" w:hAnsiTheme="minorHAnsi"/>
          <w:sz w:val="28"/>
        </w:rPr>
        <w:tab/>
      </w:r>
      <w:r w:rsidRPr="005329F2">
        <w:rPr>
          <w:rFonts w:asciiTheme="minorHAnsi" w:hAnsiTheme="minorHAnsi"/>
          <w:sz w:val="28"/>
        </w:rPr>
        <w:t>In these 4 verses, Peter used two different w</w:t>
      </w:r>
      <w:r>
        <w:rPr>
          <w:rFonts w:asciiTheme="minorHAnsi" w:hAnsiTheme="minorHAnsi"/>
          <w:sz w:val="28"/>
        </w:rPr>
        <w:t xml:space="preserve">ays to describe how his readers </w:t>
      </w:r>
      <w:r w:rsidRPr="005329F2">
        <w:rPr>
          <w:rFonts w:asciiTheme="minorHAnsi" w:hAnsiTheme="minorHAnsi"/>
          <w:sz w:val="28"/>
        </w:rPr>
        <w:t>became Christians.</w:t>
      </w:r>
    </w:p>
    <w:p w:rsidR="005329F2" w:rsidRPr="005329F2" w:rsidRDefault="005329F2" w:rsidP="005329F2">
      <w:pPr>
        <w:pStyle w:val="Body"/>
        <w:tabs>
          <w:tab w:val="left" w:pos="567"/>
        </w:tabs>
        <w:ind w:left="1134" w:hanging="567"/>
        <w:jc w:val="both"/>
        <w:rPr>
          <w:rFonts w:asciiTheme="minorHAnsi" w:hAnsiTheme="minorHAnsi"/>
          <w:sz w:val="28"/>
        </w:rPr>
      </w:pPr>
    </w:p>
    <w:p w:rsidR="005329F2" w:rsidRPr="005329F2" w:rsidRDefault="005329F2" w:rsidP="005329F2">
      <w:pPr>
        <w:pStyle w:val="Body"/>
        <w:numPr>
          <w:ilvl w:val="0"/>
          <w:numId w:val="47"/>
        </w:numPr>
        <w:tabs>
          <w:tab w:val="left" w:pos="567"/>
        </w:tabs>
        <w:ind w:left="1134" w:hanging="567"/>
        <w:jc w:val="both"/>
        <w:rPr>
          <w:rFonts w:asciiTheme="minorHAnsi" w:hAnsiTheme="minorHAnsi"/>
          <w:sz w:val="28"/>
        </w:rPr>
      </w:pPr>
      <w:r w:rsidRPr="005329F2">
        <w:rPr>
          <w:rFonts w:asciiTheme="minorHAnsi" w:hAnsiTheme="minorHAnsi"/>
          <w:sz w:val="28"/>
        </w:rPr>
        <w:t xml:space="preserve">The first description is found in </w:t>
      </w:r>
      <w:r w:rsidRPr="005329F2">
        <w:rPr>
          <w:rFonts w:asciiTheme="minorHAnsi" w:hAnsiTheme="minorHAnsi"/>
          <w:b/>
          <w:sz w:val="28"/>
        </w:rPr>
        <w:t>verse 22</w:t>
      </w:r>
      <w:r w:rsidRPr="005329F2">
        <w:rPr>
          <w:rFonts w:asciiTheme="minorHAnsi" w:hAnsiTheme="minorHAnsi"/>
          <w:sz w:val="28"/>
        </w:rPr>
        <w:t>. What is it? Use your own words.</w:t>
      </w:r>
    </w:p>
    <w:p w:rsidR="005329F2" w:rsidRDefault="005329F2" w:rsidP="005329F2">
      <w:pPr>
        <w:pStyle w:val="Body"/>
        <w:tabs>
          <w:tab w:val="left" w:pos="567"/>
        </w:tabs>
        <w:ind w:left="1134" w:hanging="567"/>
        <w:jc w:val="both"/>
        <w:rPr>
          <w:rFonts w:asciiTheme="minorHAnsi" w:hAnsiTheme="minorHAnsi"/>
          <w:sz w:val="28"/>
        </w:rPr>
      </w:pPr>
    </w:p>
    <w:p w:rsidR="005329F2" w:rsidRDefault="005329F2" w:rsidP="005329F2">
      <w:pPr>
        <w:pStyle w:val="Body"/>
        <w:tabs>
          <w:tab w:val="left" w:pos="567"/>
        </w:tabs>
        <w:ind w:left="1134" w:hanging="567"/>
        <w:jc w:val="both"/>
        <w:rPr>
          <w:rFonts w:asciiTheme="minorHAnsi" w:hAnsiTheme="minorHAnsi"/>
          <w:sz w:val="28"/>
        </w:rPr>
      </w:pPr>
    </w:p>
    <w:p w:rsidR="005329F2" w:rsidRDefault="005329F2" w:rsidP="005329F2">
      <w:pPr>
        <w:pStyle w:val="Body"/>
        <w:tabs>
          <w:tab w:val="left" w:pos="567"/>
        </w:tabs>
        <w:ind w:left="1134" w:hanging="567"/>
        <w:jc w:val="both"/>
        <w:rPr>
          <w:rFonts w:asciiTheme="minorHAnsi" w:hAnsiTheme="minorHAnsi"/>
          <w:sz w:val="28"/>
        </w:rPr>
      </w:pPr>
    </w:p>
    <w:p w:rsidR="005329F2" w:rsidRPr="005329F2" w:rsidRDefault="005329F2" w:rsidP="005329F2">
      <w:pPr>
        <w:pStyle w:val="Body"/>
        <w:tabs>
          <w:tab w:val="left" w:pos="567"/>
        </w:tabs>
        <w:ind w:left="1134" w:hanging="567"/>
        <w:jc w:val="both"/>
        <w:rPr>
          <w:rFonts w:asciiTheme="minorHAnsi" w:hAnsiTheme="minorHAnsi"/>
          <w:sz w:val="28"/>
        </w:rPr>
      </w:pPr>
    </w:p>
    <w:p w:rsidR="005329F2" w:rsidRPr="005329F2" w:rsidRDefault="005329F2" w:rsidP="005329F2">
      <w:pPr>
        <w:pStyle w:val="Body"/>
        <w:tabs>
          <w:tab w:val="left" w:pos="567"/>
        </w:tabs>
        <w:ind w:left="1134" w:hanging="567"/>
        <w:jc w:val="both"/>
        <w:rPr>
          <w:rFonts w:asciiTheme="minorHAnsi" w:hAnsiTheme="minorHAnsi"/>
          <w:sz w:val="28"/>
        </w:rPr>
      </w:pPr>
      <w:r>
        <w:rPr>
          <w:rFonts w:asciiTheme="minorHAnsi" w:hAnsiTheme="minorHAnsi"/>
          <w:sz w:val="28"/>
        </w:rPr>
        <w:t>(b)</w:t>
      </w:r>
      <w:r>
        <w:rPr>
          <w:rFonts w:asciiTheme="minorHAnsi" w:hAnsiTheme="minorHAnsi"/>
          <w:sz w:val="28"/>
        </w:rPr>
        <w:tab/>
      </w:r>
      <w:r w:rsidRPr="005329F2">
        <w:rPr>
          <w:rFonts w:asciiTheme="minorHAnsi" w:hAnsiTheme="minorHAnsi"/>
          <w:sz w:val="28"/>
        </w:rPr>
        <w:t xml:space="preserve">The second description is found in </w:t>
      </w:r>
      <w:r w:rsidRPr="005329F2">
        <w:rPr>
          <w:rFonts w:asciiTheme="minorHAnsi" w:hAnsiTheme="minorHAnsi"/>
          <w:b/>
          <w:sz w:val="28"/>
        </w:rPr>
        <w:t>verse 23</w:t>
      </w:r>
      <w:r w:rsidRPr="005329F2">
        <w:rPr>
          <w:rFonts w:asciiTheme="minorHAnsi" w:hAnsiTheme="minorHAnsi"/>
          <w:sz w:val="28"/>
        </w:rPr>
        <w:t>. What is it? Use your own words.</w:t>
      </w:r>
    </w:p>
    <w:p w:rsidR="005329F2" w:rsidRDefault="005329F2" w:rsidP="005329F2">
      <w:pPr>
        <w:pStyle w:val="Body"/>
        <w:tabs>
          <w:tab w:val="left" w:pos="567"/>
        </w:tabs>
        <w:ind w:left="1134" w:hanging="567"/>
        <w:jc w:val="both"/>
        <w:rPr>
          <w:rFonts w:asciiTheme="minorHAnsi" w:hAnsiTheme="minorHAnsi"/>
          <w:sz w:val="28"/>
        </w:rPr>
      </w:pPr>
    </w:p>
    <w:p w:rsidR="005329F2" w:rsidRDefault="005329F2" w:rsidP="005329F2">
      <w:pPr>
        <w:pStyle w:val="Body"/>
        <w:tabs>
          <w:tab w:val="left" w:pos="567"/>
        </w:tabs>
        <w:ind w:left="1134" w:hanging="567"/>
        <w:jc w:val="both"/>
        <w:rPr>
          <w:rFonts w:asciiTheme="minorHAnsi" w:hAnsiTheme="minorHAnsi"/>
          <w:sz w:val="28"/>
        </w:rPr>
      </w:pPr>
    </w:p>
    <w:p w:rsidR="005329F2" w:rsidRDefault="005329F2" w:rsidP="005329F2">
      <w:pPr>
        <w:pStyle w:val="Body"/>
        <w:tabs>
          <w:tab w:val="left" w:pos="567"/>
        </w:tabs>
        <w:ind w:left="1134" w:hanging="567"/>
        <w:jc w:val="both"/>
        <w:rPr>
          <w:rFonts w:asciiTheme="minorHAnsi" w:hAnsiTheme="minorHAnsi"/>
          <w:sz w:val="28"/>
        </w:rPr>
      </w:pPr>
    </w:p>
    <w:p w:rsidR="005329F2" w:rsidRDefault="005329F2" w:rsidP="005329F2">
      <w:pPr>
        <w:pStyle w:val="Body"/>
        <w:tabs>
          <w:tab w:val="left" w:pos="567"/>
        </w:tabs>
        <w:ind w:left="1134" w:hanging="567"/>
        <w:jc w:val="both"/>
        <w:rPr>
          <w:rFonts w:asciiTheme="minorHAnsi" w:hAnsiTheme="minorHAnsi"/>
          <w:sz w:val="28"/>
        </w:rPr>
      </w:pPr>
    </w:p>
    <w:p w:rsidR="005329F2" w:rsidRDefault="005329F2" w:rsidP="005329F2">
      <w:pPr>
        <w:pStyle w:val="Body"/>
        <w:tabs>
          <w:tab w:val="left" w:pos="567"/>
        </w:tabs>
        <w:ind w:left="1134" w:hanging="567"/>
        <w:jc w:val="both"/>
        <w:rPr>
          <w:rFonts w:asciiTheme="minorHAnsi" w:hAnsiTheme="minorHAnsi"/>
          <w:sz w:val="28"/>
        </w:rPr>
      </w:pPr>
      <w:r>
        <w:rPr>
          <w:rFonts w:asciiTheme="minorHAnsi" w:hAnsiTheme="minorHAnsi"/>
          <w:sz w:val="28"/>
        </w:rPr>
        <w:t>(c)</w:t>
      </w:r>
      <w:r>
        <w:rPr>
          <w:rFonts w:asciiTheme="minorHAnsi" w:hAnsiTheme="minorHAnsi"/>
          <w:sz w:val="28"/>
        </w:rPr>
        <w:tab/>
        <w:t xml:space="preserve">Can both </w:t>
      </w:r>
      <w:r w:rsidRPr="005329F2">
        <w:rPr>
          <w:rFonts w:asciiTheme="minorHAnsi" w:hAnsiTheme="minorHAnsi"/>
          <w:sz w:val="28"/>
        </w:rPr>
        <w:t>description</w:t>
      </w:r>
      <w:r>
        <w:rPr>
          <w:rFonts w:asciiTheme="minorHAnsi" w:hAnsiTheme="minorHAnsi"/>
          <w:sz w:val="28"/>
        </w:rPr>
        <w:t xml:space="preserve">s be </w:t>
      </w:r>
      <w:r w:rsidR="002B2672">
        <w:rPr>
          <w:rFonts w:asciiTheme="minorHAnsi" w:hAnsiTheme="minorHAnsi"/>
          <w:sz w:val="28"/>
        </w:rPr>
        <w:t xml:space="preserve">applied to </w:t>
      </w:r>
      <w:r>
        <w:rPr>
          <w:rFonts w:asciiTheme="minorHAnsi" w:hAnsiTheme="minorHAnsi"/>
          <w:sz w:val="28"/>
        </w:rPr>
        <w:t xml:space="preserve">you? Why or why not? Elaborate. </w:t>
      </w:r>
    </w:p>
    <w:p w:rsidR="005329F2" w:rsidRDefault="005329F2" w:rsidP="005329F2">
      <w:pPr>
        <w:pStyle w:val="Body"/>
        <w:tabs>
          <w:tab w:val="left" w:pos="567"/>
        </w:tabs>
        <w:ind w:left="1134" w:hanging="567"/>
        <w:jc w:val="both"/>
        <w:rPr>
          <w:rFonts w:asciiTheme="minorHAnsi" w:hAnsiTheme="minorHAnsi"/>
          <w:sz w:val="28"/>
        </w:rPr>
      </w:pPr>
    </w:p>
    <w:p w:rsidR="005329F2" w:rsidRDefault="005329F2" w:rsidP="005329F2">
      <w:pPr>
        <w:pStyle w:val="Body"/>
        <w:tabs>
          <w:tab w:val="left" w:pos="567"/>
        </w:tabs>
        <w:ind w:left="1134" w:hanging="567"/>
        <w:jc w:val="both"/>
        <w:rPr>
          <w:rFonts w:asciiTheme="minorHAnsi" w:hAnsiTheme="minorHAnsi"/>
          <w:sz w:val="28"/>
        </w:rPr>
      </w:pPr>
    </w:p>
    <w:p w:rsidR="005329F2" w:rsidRDefault="005329F2" w:rsidP="005329F2">
      <w:pPr>
        <w:pStyle w:val="Body"/>
        <w:tabs>
          <w:tab w:val="left" w:pos="567"/>
        </w:tabs>
        <w:ind w:left="1134" w:hanging="567"/>
        <w:jc w:val="both"/>
        <w:rPr>
          <w:rFonts w:asciiTheme="minorHAnsi" w:hAnsiTheme="minorHAnsi"/>
          <w:sz w:val="28"/>
        </w:rPr>
      </w:pPr>
    </w:p>
    <w:p w:rsidR="005329F2" w:rsidRPr="005329F2" w:rsidRDefault="005329F2" w:rsidP="005329F2">
      <w:pPr>
        <w:pStyle w:val="Body"/>
        <w:tabs>
          <w:tab w:val="left" w:pos="567"/>
        </w:tabs>
        <w:ind w:left="1134" w:hanging="567"/>
        <w:jc w:val="both"/>
        <w:rPr>
          <w:rFonts w:asciiTheme="minorHAnsi" w:hAnsiTheme="minorHAnsi"/>
          <w:sz w:val="28"/>
        </w:rPr>
      </w:pPr>
    </w:p>
    <w:p w:rsidR="005329F2" w:rsidRPr="005329F2" w:rsidRDefault="005329F2" w:rsidP="005329F2">
      <w:pPr>
        <w:pStyle w:val="Body"/>
        <w:ind w:left="567" w:hanging="567"/>
        <w:jc w:val="both"/>
        <w:rPr>
          <w:rFonts w:asciiTheme="minorHAnsi" w:hAnsiTheme="minorHAnsi"/>
          <w:sz w:val="28"/>
        </w:rPr>
      </w:pPr>
      <w:r>
        <w:rPr>
          <w:rFonts w:asciiTheme="minorHAnsi" w:hAnsiTheme="minorHAnsi"/>
          <w:sz w:val="28"/>
        </w:rPr>
        <w:t>2.</w:t>
      </w:r>
      <w:r>
        <w:rPr>
          <w:rFonts w:asciiTheme="minorHAnsi" w:hAnsiTheme="minorHAnsi"/>
          <w:sz w:val="28"/>
        </w:rPr>
        <w:tab/>
      </w:r>
      <w:r w:rsidRPr="005329F2">
        <w:rPr>
          <w:rFonts w:asciiTheme="minorHAnsi" w:hAnsiTheme="minorHAnsi"/>
          <w:b/>
          <w:sz w:val="28"/>
        </w:rPr>
        <w:t>Verse 22</w:t>
      </w:r>
      <w:r w:rsidRPr="005329F2">
        <w:rPr>
          <w:rFonts w:asciiTheme="minorHAnsi" w:hAnsiTheme="minorHAnsi"/>
          <w:sz w:val="28"/>
        </w:rPr>
        <w:t xml:space="preserve"> states an end-goal in conversion. What is it? (Hint: The NASB and ESV will convey this in a much clearer way</w:t>
      </w:r>
      <w:r w:rsidR="006C527F">
        <w:rPr>
          <w:rFonts w:asciiTheme="minorHAnsi" w:hAnsiTheme="minorHAnsi"/>
          <w:sz w:val="28"/>
        </w:rPr>
        <w:t>.</w:t>
      </w:r>
      <w:r w:rsidRPr="005329F2">
        <w:rPr>
          <w:rFonts w:asciiTheme="minorHAnsi" w:hAnsiTheme="minorHAnsi"/>
          <w:sz w:val="28"/>
        </w:rPr>
        <w:t>)</w:t>
      </w:r>
    </w:p>
    <w:p w:rsidR="005329F2" w:rsidRPr="005329F2" w:rsidRDefault="005329F2" w:rsidP="005329F2">
      <w:pPr>
        <w:pStyle w:val="Body"/>
        <w:jc w:val="both"/>
        <w:rPr>
          <w:rFonts w:asciiTheme="minorHAnsi" w:hAnsiTheme="minorHAnsi"/>
          <w:sz w:val="28"/>
        </w:rPr>
      </w:pPr>
    </w:p>
    <w:p w:rsidR="00DF04CD" w:rsidRDefault="00DF04CD" w:rsidP="005329F2">
      <w:pPr>
        <w:pStyle w:val="Body"/>
        <w:jc w:val="both"/>
        <w:rPr>
          <w:rFonts w:asciiTheme="minorHAnsi" w:hAnsiTheme="minorHAnsi"/>
          <w:sz w:val="28"/>
        </w:rPr>
      </w:pPr>
    </w:p>
    <w:p w:rsidR="005329F2" w:rsidRDefault="005329F2" w:rsidP="005329F2">
      <w:pPr>
        <w:pStyle w:val="Body"/>
        <w:jc w:val="both"/>
        <w:rPr>
          <w:rFonts w:asciiTheme="minorHAnsi" w:hAnsiTheme="minorHAnsi"/>
          <w:sz w:val="28"/>
        </w:rPr>
      </w:pPr>
    </w:p>
    <w:p w:rsidR="005329F2" w:rsidRDefault="005329F2" w:rsidP="005329F2">
      <w:pPr>
        <w:pStyle w:val="Body"/>
        <w:jc w:val="both"/>
        <w:rPr>
          <w:rFonts w:asciiTheme="minorHAnsi" w:hAnsiTheme="minorHAnsi"/>
          <w:sz w:val="28"/>
        </w:rPr>
      </w:pPr>
    </w:p>
    <w:p w:rsidR="005329F2" w:rsidRPr="005329F2" w:rsidRDefault="005329F2" w:rsidP="005329F2">
      <w:pPr>
        <w:pStyle w:val="Body"/>
        <w:ind w:left="567" w:hanging="567"/>
        <w:jc w:val="both"/>
        <w:rPr>
          <w:rFonts w:asciiTheme="minorHAnsi" w:hAnsiTheme="minorHAnsi"/>
          <w:sz w:val="28"/>
        </w:rPr>
      </w:pPr>
      <w:r>
        <w:rPr>
          <w:rFonts w:asciiTheme="minorHAnsi" w:hAnsiTheme="minorHAnsi"/>
          <w:sz w:val="28"/>
        </w:rPr>
        <w:t>3.</w:t>
      </w:r>
      <w:r>
        <w:rPr>
          <w:rFonts w:asciiTheme="minorHAnsi" w:hAnsiTheme="minorHAnsi"/>
          <w:sz w:val="28"/>
        </w:rPr>
        <w:tab/>
      </w:r>
      <w:r w:rsidRPr="005329F2">
        <w:rPr>
          <w:rFonts w:asciiTheme="minorHAnsi" w:hAnsiTheme="minorHAnsi"/>
          <w:sz w:val="28"/>
        </w:rPr>
        <w:t>What command did Peter give to these Christians?</w:t>
      </w:r>
    </w:p>
    <w:p w:rsidR="005329F2" w:rsidRPr="005329F2" w:rsidRDefault="005329F2" w:rsidP="005329F2">
      <w:pPr>
        <w:pStyle w:val="Body"/>
        <w:jc w:val="both"/>
        <w:rPr>
          <w:rFonts w:asciiTheme="minorHAnsi" w:hAnsiTheme="minorHAnsi"/>
          <w:sz w:val="28"/>
        </w:rPr>
      </w:pPr>
    </w:p>
    <w:p w:rsidR="00DF04CD" w:rsidRDefault="00DF04CD" w:rsidP="005329F2">
      <w:pPr>
        <w:pStyle w:val="Body"/>
        <w:jc w:val="both"/>
        <w:rPr>
          <w:rFonts w:asciiTheme="minorHAnsi" w:hAnsiTheme="minorHAnsi"/>
          <w:sz w:val="28"/>
        </w:rPr>
      </w:pPr>
    </w:p>
    <w:p w:rsidR="00DF04CD" w:rsidRDefault="00DF04CD" w:rsidP="005329F2">
      <w:pPr>
        <w:pStyle w:val="Body"/>
        <w:jc w:val="both"/>
        <w:rPr>
          <w:rFonts w:asciiTheme="minorHAnsi" w:hAnsiTheme="minorHAnsi"/>
          <w:sz w:val="28"/>
        </w:rPr>
      </w:pPr>
    </w:p>
    <w:p w:rsidR="00D260D3" w:rsidRDefault="00D260D3" w:rsidP="005329F2">
      <w:pPr>
        <w:pStyle w:val="Body"/>
        <w:jc w:val="both"/>
        <w:rPr>
          <w:rFonts w:asciiTheme="minorHAnsi" w:hAnsiTheme="minorHAnsi"/>
          <w:sz w:val="28"/>
        </w:rPr>
      </w:pPr>
    </w:p>
    <w:p w:rsidR="005329F2" w:rsidRPr="00110126" w:rsidRDefault="00D260D3" w:rsidP="00110126">
      <w:pPr>
        <w:pStyle w:val="Body"/>
        <w:ind w:left="567" w:hanging="567"/>
        <w:jc w:val="both"/>
        <w:rPr>
          <w:rFonts w:asciiTheme="minorHAnsi" w:hAnsiTheme="minorHAnsi"/>
          <w:sz w:val="28"/>
        </w:rPr>
      </w:pPr>
      <w:r>
        <w:rPr>
          <w:rFonts w:asciiTheme="minorHAnsi" w:hAnsiTheme="minorHAnsi"/>
          <w:sz w:val="28"/>
        </w:rPr>
        <w:t>4.</w:t>
      </w:r>
      <w:r>
        <w:rPr>
          <w:rFonts w:asciiTheme="minorHAnsi" w:hAnsiTheme="minorHAnsi"/>
          <w:sz w:val="28"/>
        </w:rPr>
        <w:tab/>
      </w:r>
      <w:r w:rsidR="00110126" w:rsidRPr="00110126">
        <w:rPr>
          <w:rFonts w:ascii="Cambria" w:hAnsi="Cambria" w:cs="Cambria"/>
          <w:sz w:val="28"/>
          <w:szCs w:val="38"/>
        </w:rPr>
        <w:t>What do you think is the purpose of</w:t>
      </w:r>
      <w:r w:rsidR="00F162BC">
        <w:rPr>
          <w:rFonts w:ascii="Cambria" w:hAnsi="Cambria" w:cs="Cambria"/>
          <w:sz w:val="28"/>
          <w:szCs w:val="38"/>
        </w:rPr>
        <w:t xml:space="preserve"> including the </w:t>
      </w:r>
      <w:r w:rsidR="00110126" w:rsidRPr="00110126">
        <w:rPr>
          <w:rFonts w:ascii="Cambria" w:hAnsi="Cambria" w:cs="Cambria"/>
          <w:sz w:val="28"/>
          <w:szCs w:val="38"/>
        </w:rPr>
        <w:t xml:space="preserve">Old Testament </w:t>
      </w:r>
      <w:r w:rsidR="00F162BC">
        <w:rPr>
          <w:rFonts w:ascii="Cambria" w:hAnsi="Cambria" w:cs="Cambria"/>
          <w:sz w:val="28"/>
          <w:szCs w:val="38"/>
        </w:rPr>
        <w:t>quotation (</w:t>
      </w:r>
      <w:r w:rsidR="00110126" w:rsidRPr="00110126">
        <w:rPr>
          <w:rFonts w:ascii="Cambria" w:hAnsi="Cambria" w:cs="Cambria"/>
          <w:b/>
          <w:sz w:val="28"/>
          <w:szCs w:val="38"/>
        </w:rPr>
        <w:t>Isaiah 40:6-8</w:t>
      </w:r>
      <w:r w:rsidR="00F162BC" w:rsidRPr="00F162BC">
        <w:rPr>
          <w:rFonts w:ascii="Cambria" w:hAnsi="Cambria" w:cs="Cambria"/>
          <w:sz w:val="28"/>
          <w:szCs w:val="38"/>
        </w:rPr>
        <w:t>)</w:t>
      </w:r>
      <w:r w:rsidR="00110126" w:rsidRPr="00110126">
        <w:rPr>
          <w:rFonts w:ascii="Cambria" w:hAnsi="Cambria" w:cs="Cambria"/>
          <w:sz w:val="28"/>
          <w:szCs w:val="38"/>
        </w:rPr>
        <w:t xml:space="preserve"> in</w:t>
      </w:r>
      <w:r w:rsidR="00110126">
        <w:rPr>
          <w:rFonts w:ascii="Cambria" w:hAnsi="Cambria" w:cs="Cambria"/>
          <w:sz w:val="28"/>
          <w:szCs w:val="38"/>
        </w:rPr>
        <w:t xml:space="preserve"> </w:t>
      </w:r>
      <w:r w:rsidR="00110126" w:rsidRPr="00110126">
        <w:rPr>
          <w:rFonts w:ascii="Cambria" w:hAnsi="Cambria" w:cs="Cambria"/>
          <w:b/>
          <w:sz w:val="28"/>
          <w:szCs w:val="38"/>
        </w:rPr>
        <w:t>verse 24</w:t>
      </w:r>
      <w:r w:rsidR="00110126" w:rsidRPr="00110126">
        <w:rPr>
          <w:rFonts w:ascii="Cambria" w:hAnsi="Cambria" w:cs="Cambria"/>
          <w:sz w:val="28"/>
          <w:szCs w:val="38"/>
        </w:rPr>
        <w:t>?</w:t>
      </w:r>
    </w:p>
    <w:p w:rsidR="00DF04CD" w:rsidRDefault="00DF04CD" w:rsidP="005329F2">
      <w:pPr>
        <w:pStyle w:val="Body"/>
        <w:jc w:val="both"/>
        <w:rPr>
          <w:rFonts w:asciiTheme="minorHAnsi" w:hAnsiTheme="minorHAnsi"/>
          <w:sz w:val="28"/>
        </w:rPr>
      </w:pPr>
    </w:p>
    <w:p w:rsidR="00DF04CD" w:rsidRDefault="00DF04CD" w:rsidP="005329F2">
      <w:pPr>
        <w:pStyle w:val="Body"/>
        <w:jc w:val="both"/>
        <w:rPr>
          <w:rFonts w:asciiTheme="minorHAnsi" w:hAnsiTheme="minorHAnsi"/>
          <w:sz w:val="28"/>
        </w:rPr>
      </w:pPr>
    </w:p>
    <w:p w:rsidR="00DF04CD" w:rsidRDefault="00DF04CD" w:rsidP="005329F2">
      <w:pPr>
        <w:pStyle w:val="Body"/>
        <w:jc w:val="both"/>
        <w:rPr>
          <w:rFonts w:asciiTheme="minorHAnsi" w:hAnsiTheme="minorHAnsi"/>
          <w:sz w:val="28"/>
        </w:rPr>
      </w:pPr>
    </w:p>
    <w:p w:rsidR="00F162BC" w:rsidRDefault="00F162BC" w:rsidP="005329F2">
      <w:pPr>
        <w:pStyle w:val="Body"/>
        <w:jc w:val="both"/>
        <w:rPr>
          <w:rFonts w:asciiTheme="minorHAnsi" w:hAnsiTheme="minorHAnsi"/>
          <w:sz w:val="28"/>
        </w:rPr>
      </w:pPr>
    </w:p>
    <w:p w:rsidR="005329F2" w:rsidRPr="005329F2" w:rsidRDefault="00DF04CD" w:rsidP="00F162BC">
      <w:pPr>
        <w:pStyle w:val="Body"/>
        <w:ind w:left="567" w:hanging="567"/>
        <w:jc w:val="both"/>
        <w:rPr>
          <w:rFonts w:asciiTheme="minorHAnsi" w:hAnsiTheme="minorHAnsi"/>
          <w:sz w:val="28"/>
        </w:rPr>
      </w:pPr>
      <w:r>
        <w:rPr>
          <w:rFonts w:asciiTheme="minorHAnsi" w:hAnsiTheme="minorHAnsi"/>
          <w:sz w:val="28"/>
        </w:rPr>
        <w:t>5.</w:t>
      </w:r>
      <w:r>
        <w:rPr>
          <w:rFonts w:asciiTheme="minorHAnsi" w:hAnsiTheme="minorHAnsi"/>
          <w:sz w:val="28"/>
        </w:rPr>
        <w:tab/>
      </w:r>
      <w:r w:rsidR="005329F2" w:rsidRPr="005329F2">
        <w:rPr>
          <w:rFonts w:asciiTheme="minorHAnsi" w:hAnsiTheme="minorHAnsi"/>
          <w:sz w:val="28"/>
        </w:rPr>
        <w:t xml:space="preserve">In </w:t>
      </w:r>
      <w:r w:rsidR="005329F2" w:rsidRPr="00DF04CD">
        <w:rPr>
          <w:rFonts w:asciiTheme="minorHAnsi" w:hAnsiTheme="minorHAnsi"/>
          <w:b/>
          <w:sz w:val="28"/>
        </w:rPr>
        <w:t>verse 25</w:t>
      </w:r>
      <w:r>
        <w:rPr>
          <w:rFonts w:asciiTheme="minorHAnsi" w:hAnsiTheme="minorHAnsi"/>
          <w:sz w:val="28"/>
        </w:rPr>
        <w:t xml:space="preserve">, </w:t>
      </w:r>
      <w:r w:rsidR="00F162BC">
        <w:rPr>
          <w:rFonts w:asciiTheme="minorHAnsi" w:hAnsiTheme="minorHAnsi"/>
          <w:sz w:val="28"/>
        </w:rPr>
        <w:t xml:space="preserve">how </w:t>
      </w:r>
      <w:r>
        <w:rPr>
          <w:rFonts w:asciiTheme="minorHAnsi" w:hAnsiTheme="minorHAnsi"/>
          <w:sz w:val="28"/>
        </w:rPr>
        <w:t>is the Word of</w:t>
      </w:r>
      <w:r w:rsidR="005329F2" w:rsidRPr="005329F2">
        <w:rPr>
          <w:rFonts w:asciiTheme="minorHAnsi" w:hAnsiTheme="minorHAnsi"/>
          <w:sz w:val="28"/>
        </w:rPr>
        <w:t xml:space="preserve"> God </w:t>
      </w:r>
      <w:r w:rsidR="00F162BC">
        <w:rPr>
          <w:rFonts w:asciiTheme="minorHAnsi" w:hAnsiTheme="minorHAnsi"/>
          <w:sz w:val="28"/>
        </w:rPr>
        <w:t>described</w:t>
      </w:r>
      <w:r w:rsidR="005329F2" w:rsidRPr="005329F2">
        <w:rPr>
          <w:rFonts w:asciiTheme="minorHAnsi" w:hAnsiTheme="minorHAnsi"/>
          <w:sz w:val="28"/>
        </w:rPr>
        <w:t>?</w:t>
      </w:r>
    </w:p>
    <w:p w:rsidR="005329F2" w:rsidRPr="005329F2" w:rsidRDefault="005329F2" w:rsidP="005329F2">
      <w:pPr>
        <w:pStyle w:val="Body"/>
        <w:jc w:val="both"/>
        <w:rPr>
          <w:rFonts w:asciiTheme="minorHAnsi" w:hAnsiTheme="minorHAnsi"/>
          <w:sz w:val="28"/>
        </w:rPr>
      </w:pPr>
    </w:p>
    <w:p w:rsidR="005329F2" w:rsidRPr="005329F2" w:rsidRDefault="005329F2" w:rsidP="005329F2">
      <w:pPr>
        <w:pStyle w:val="Body"/>
        <w:jc w:val="both"/>
        <w:rPr>
          <w:rFonts w:asciiTheme="minorHAnsi" w:hAnsiTheme="minorHAnsi"/>
          <w:sz w:val="28"/>
        </w:rPr>
      </w:pPr>
    </w:p>
    <w:p w:rsidR="00DF04CD" w:rsidRDefault="00DF04CD" w:rsidP="005329F2">
      <w:pPr>
        <w:pStyle w:val="Body"/>
        <w:jc w:val="both"/>
        <w:rPr>
          <w:rFonts w:asciiTheme="minorHAnsi" w:hAnsiTheme="minorHAnsi"/>
          <w:sz w:val="28"/>
        </w:rPr>
      </w:pPr>
    </w:p>
    <w:p w:rsidR="00DF04CD" w:rsidRDefault="00DF04CD" w:rsidP="005329F2">
      <w:pPr>
        <w:pStyle w:val="Body"/>
        <w:jc w:val="both"/>
        <w:rPr>
          <w:rFonts w:asciiTheme="minorHAnsi" w:hAnsiTheme="minorHAnsi"/>
          <w:sz w:val="28"/>
        </w:rPr>
      </w:pPr>
    </w:p>
    <w:p w:rsidR="005329F2" w:rsidRPr="005329F2" w:rsidRDefault="00DF04CD" w:rsidP="00DF04CD">
      <w:pPr>
        <w:pStyle w:val="Body"/>
        <w:ind w:left="567" w:hanging="567"/>
        <w:jc w:val="both"/>
        <w:rPr>
          <w:rFonts w:asciiTheme="minorHAnsi" w:hAnsiTheme="minorHAnsi"/>
          <w:sz w:val="28"/>
        </w:rPr>
      </w:pPr>
      <w:r>
        <w:rPr>
          <w:rFonts w:asciiTheme="minorHAnsi" w:hAnsiTheme="minorHAnsi"/>
          <w:sz w:val="28"/>
        </w:rPr>
        <w:t>6.</w:t>
      </w:r>
      <w:r>
        <w:rPr>
          <w:rFonts w:asciiTheme="minorHAnsi" w:hAnsiTheme="minorHAnsi"/>
          <w:sz w:val="28"/>
        </w:rPr>
        <w:tab/>
      </w:r>
      <w:r w:rsidR="00F162BC">
        <w:rPr>
          <w:rFonts w:asciiTheme="minorHAnsi" w:hAnsiTheme="minorHAnsi"/>
          <w:sz w:val="28"/>
        </w:rPr>
        <w:t>Review</w:t>
      </w:r>
      <w:r w:rsidR="005329F2" w:rsidRPr="005329F2">
        <w:rPr>
          <w:rFonts w:asciiTheme="minorHAnsi" w:hAnsiTheme="minorHAnsi"/>
          <w:sz w:val="28"/>
        </w:rPr>
        <w:t xml:space="preserve"> your answers to Questions 1-5 above</w:t>
      </w:r>
      <w:r w:rsidR="00F162BC">
        <w:rPr>
          <w:rFonts w:asciiTheme="minorHAnsi" w:hAnsiTheme="minorHAnsi"/>
          <w:sz w:val="28"/>
        </w:rPr>
        <w:t>. W</w:t>
      </w:r>
      <w:r w:rsidR="005329F2" w:rsidRPr="005329F2">
        <w:rPr>
          <w:rFonts w:asciiTheme="minorHAnsi" w:hAnsiTheme="minorHAnsi"/>
          <w:sz w:val="28"/>
        </w:rPr>
        <w:t>rite down what you think is the main point of this passage (using your own words):</w:t>
      </w:r>
    </w:p>
    <w:p w:rsidR="005329F2" w:rsidRPr="005329F2" w:rsidRDefault="005329F2" w:rsidP="005329F2">
      <w:pPr>
        <w:pStyle w:val="Body"/>
        <w:jc w:val="both"/>
        <w:rPr>
          <w:rFonts w:asciiTheme="minorHAnsi" w:hAnsiTheme="minorHAnsi"/>
          <w:sz w:val="28"/>
        </w:rPr>
      </w:pPr>
    </w:p>
    <w:p w:rsidR="005329F2" w:rsidRPr="005329F2" w:rsidRDefault="005329F2" w:rsidP="005329F2">
      <w:pPr>
        <w:pStyle w:val="Body"/>
        <w:jc w:val="both"/>
        <w:rPr>
          <w:rFonts w:asciiTheme="minorHAnsi" w:hAnsiTheme="minorHAnsi"/>
          <w:sz w:val="28"/>
        </w:rPr>
      </w:pPr>
    </w:p>
    <w:p w:rsidR="00DF04CD" w:rsidRDefault="00DF04CD" w:rsidP="005329F2">
      <w:pPr>
        <w:pStyle w:val="Body"/>
        <w:jc w:val="both"/>
        <w:rPr>
          <w:rFonts w:asciiTheme="minorHAnsi" w:hAnsiTheme="minorHAnsi"/>
          <w:sz w:val="28"/>
        </w:rPr>
      </w:pPr>
    </w:p>
    <w:p w:rsidR="00DF04CD" w:rsidRDefault="00DF04CD" w:rsidP="005329F2">
      <w:pPr>
        <w:pStyle w:val="Body"/>
        <w:jc w:val="both"/>
        <w:rPr>
          <w:rFonts w:asciiTheme="minorHAnsi" w:hAnsiTheme="minorHAnsi"/>
          <w:sz w:val="28"/>
        </w:rPr>
      </w:pPr>
    </w:p>
    <w:p w:rsidR="005329F2" w:rsidRPr="005329F2" w:rsidRDefault="00DF04CD" w:rsidP="00DF04CD">
      <w:pPr>
        <w:pStyle w:val="Body"/>
        <w:ind w:left="567" w:hanging="567"/>
        <w:jc w:val="both"/>
        <w:rPr>
          <w:rFonts w:asciiTheme="minorHAnsi" w:hAnsiTheme="minorHAnsi"/>
          <w:sz w:val="28"/>
        </w:rPr>
      </w:pPr>
      <w:r>
        <w:rPr>
          <w:rFonts w:asciiTheme="minorHAnsi" w:hAnsiTheme="minorHAnsi"/>
          <w:sz w:val="28"/>
        </w:rPr>
        <w:t>7.</w:t>
      </w:r>
      <w:r>
        <w:rPr>
          <w:rFonts w:asciiTheme="minorHAnsi" w:hAnsiTheme="minorHAnsi"/>
          <w:sz w:val="28"/>
        </w:rPr>
        <w:tab/>
      </w:r>
      <w:r w:rsidR="00F162BC">
        <w:rPr>
          <w:rFonts w:asciiTheme="minorHAnsi" w:hAnsiTheme="minorHAnsi"/>
          <w:sz w:val="28"/>
        </w:rPr>
        <w:t>Having</w:t>
      </w:r>
      <w:r w:rsidR="005329F2" w:rsidRPr="005329F2">
        <w:rPr>
          <w:rFonts w:asciiTheme="minorHAnsi" w:hAnsiTheme="minorHAnsi"/>
          <w:sz w:val="28"/>
        </w:rPr>
        <w:t xml:space="preserve"> learn</w:t>
      </w:r>
      <w:r w:rsidR="00F162BC">
        <w:rPr>
          <w:rFonts w:asciiTheme="minorHAnsi" w:hAnsiTheme="minorHAnsi"/>
          <w:sz w:val="28"/>
        </w:rPr>
        <w:t xml:space="preserve">t the message of these 4 verses, explain </w:t>
      </w:r>
      <w:r w:rsidR="00F162BC" w:rsidRPr="005329F2">
        <w:rPr>
          <w:rFonts w:asciiTheme="minorHAnsi" w:hAnsiTheme="minorHAnsi"/>
          <w:sz w:val="28"/>
        </w:rPr>
        <w:t xml:space="preserve">one way </w:t>
      </w:r>
      <w:r w:rsidR="00F162BC">
        <w:rPr>
          <w:rFonts w:asciiTheme="minorHAnsi" w:hAnsiTheme="minorHAnsi"/>
          <w:sz w:val="28"/>
        </w:rPr>
        <w:t xml:space="preserve">in which </w:t>
      </w:r>
      <w:r w:rsidR="00F162BC" w:rsidRPr="005329F2">
        <w:rPr>
          <w:rFonts w:asciiTheme="minorHAnsi" w:hAnsiTheme="minorHAnsi"/>
          <w:sz w:val="28"/>
        </w:rPr>
        <w:t>your life must change</w:t>
      </w:r>
      <w:r w:rsidR="00F162BC">
        <w:rPr>
          <w:rFonts w:asciiTheme="minorHAnsi" w:hAnsiTheme="minorHAnsi"/>
          <w:sz w:val="28"/>
        </w:rPr>
        <w:t xml:space="preserve">: </w:t>
      </w:r>
    </w:p>
    <w:p w:rsidR="00267861" w:rsidRPr="005329F2" w:rsidRDefault="00267861" w:rsidP="005329F2">
      <w:pPr>
        <w:pStyle w:val="Body1"/>
        <w:widowControl w:val="0"/>
        <w:jc w:val="both"/>
        <w:rPr>
          <w:rFonts w:asciiTheme="minorHAnsi" w:hAnsiTheme="minorHAnsi"/>
          <w:sz w:val="28"/>
        </w:rPr>
      </w:pPr>
    </w:p>
    <w:p w:rsidR="00267861" w:rsidRPr="005329F2" w:rsidRDefault="00267861" w:rsidP="005329F2">
      <w:pPr>
        <w:pStyle w:val="Body1"/>
        <w:widowControl w:val="0"/>
        <w:jc w:val="both"/>
        <w:rPr>
          <w:rFonts w:asciiTheme="minorHAnsi" w:hAnsiTheme="minorHAnsi"/>
          <w:sz w:val="28"/>
        </w:rPr>
      </w:pPr>
    </w:p>
    <w:p w:rsidR="00267861" w:rsidRDefault="00267861" w:rsidP="00267861">
      <w:pPr>
        <w:pStyle w:val="Body1"/>
        <w:widowControl w:val="0"/>
        <w:jc w:val="both"/>
        <w:rPr>
          <w:rFonts w:ascii="Cambria" w:hAnsi="Cambria"/>
          <w:sz w:val="28"/>
        </w:rPr>
      </w:pPr>
    </w:p>
    <w:p w:rsidR="00267861" w:rsidRDefault="00267861" w:rsidP="00267861">
      <w:pPr>
        <w:pStyle w:val="Body1"/>
        <w:widowControl w:val="0"/>
        <w:jc w:val="both"/>
        <w:rPr>
          <w:rFonts w:ascii="Cambria" w:hAnsi="Cambria"/>
          <w:sz w:val="28"/>
        </w:rPr>
      </w:pPr>
    </w:p>
    <w:p w:rsidR="00267861" w:rsidRDefault="00267861" w:rsidP="00267861">
      <w:pPr>
        <w:pStyle w:val="Body1"/>
        <w:widowControl w:val="0"/>
        <w:jc w:val="both"/>
        <w:rPr>
          <w:rFonts w:ascii="Cambria" w:hAnsi="Cambria"/>
          <w:sz w:val="28"/>
        </w:rPr>
      </w:pPr>
    </w:p>
    <w:p w:rsidR="00DF04CD" w:rsidRPr="00005D44" w:rsidRDefault="00DF04CD" w:rsidP="00DF04C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Day 4 – 5</w:t>
      </w:r>
      <w:r>
        <w:rPr>
          <w:rFonts w:ascii="Cambria" w:hAnsi="Cambria"/>
          <w:sz w:val="28"/>
        </w:rPr>
        <w:tab/>
      </w:r>
      <w:r>
        <w:rPr>
          <w:rFonts w:ascii="Cambria" w:hAnsi="Cambria"/>
          <w:sz w:val="28"/>
        </w:rPr>
        <w:tab/>
      </w:r>
      <w:r w:rsidRPr="00654F7E">
        <w:rPr>
          <w:rFonts w:ascii="Cambria" w:hAnsi="Cambria"/>
          <w:sz w:val="28"/>
        </w:rPr>
        <w:t>R</w:t>
      </w:r>
      <w:r>
        <w:rPr>
          <w:rFonts w:ascii="Cambria" w:hAnsi="Cambria"/>
          <w:sz w:val="28"/>
        </w:rPr>
        <w:t xml:space="preserve">ead </w:t>
      </w:r>
      <w:r>
        <w:rPr>
          <w:rFonts w:ascii="Cambria" w:hAnsi="Cambria"/>
          <w:b/>
          <w:sz w:val="28"/>
        </w:rPr>
        <w:t>I PETER 2:1-3</w:t>
      </w:r>
    </w:p>
    <w:p w:rsidR="00267861" w:rsidRPr="00DF04CD" w:rsidRDefault="00267861" w:rsidP="00DF04CD">
      <w:pPr>
        <w:pStyle w:val="Body1"/>
        <w:widowControl w:val="0"/>
        <w:jc w:val="both"/>
        <w:rPr>
          <w:rFonts w:asciiTheme="minorHAnsi" w:hAnsiTheme="minorHAnsi"/>
          <w:sz w:val="28"/>
        </w:rPr>
      </w:pPr>
    </w:p>
    <w:p w:rsidR="00DF04CD" w:rsidRPr="00DF04CD" w:rsidRDefault="00DF04CD" w:rsidP="00DF04CD">
      <w:pPr>
        <w:pStyle w:val="Body"/>
        <w:ind w:left="567" w:hanging="567"/>
        <w:jc w:val="both"/>
        <w:rPr>
          <w:rFonts w:asciiTheme="minorHAnsi" w:hAnsiTheme="minorHAnsi"/>
          <w:sz w:val="28"/>
        </w:rPr>
      </w:pPr>
      <w:r>
        <w:rPr>
          <w:rFonts w:asciiTheme="minorHAnsi" w:hAnsiTheme="minorHAnsi"/>
          <w:sz w:val="28"/>
        </w:rPr>
        <w:t>1.</w:t>
      </w:r>
      <w:r>
        <w:rPr>
          <w:rFonts w:asciiTheme="minorHAnsi" w:hAnsiTheme="minorHAnsi"/>
          <w:sz w:val="28"/>
        </w:rPr>
        <w:tab/>
      </w:r>
      <w:r w:rsidRPr="00DF04CD">
        <w:rPr>
          <w:rFonts w:asciiTheme="minorHAnsi" w:hAnsiTheme="minorHAnsi"/>
          <w:sz w:val="28"/>
        </w:rPr>
        <w:t>The passage begins with "therefore". What is the significance of this?</w:t>
      </w:r>
    </w:p>
    <w:p w:rsidR="00DF04CD" w:rsidRPr="00DF04CD" w:rsidRDefault="00DF04CD" w:rsidP="00DF04CD">
      <w:pPr>
        <w:pStyle w:val="Body"/>
        <w:jc w:val="both"/>
        <w:rPr>
          <w:rFonts w:asciiTheme="minorHAnsi" w:hAnsiTheme="minorHAnsi"/>
          <w:sz w:val="28"/>
        </w:rPr>
      </w:pPr>
    </w:p>
    <w:p w:rsidR="00DF04CD" w:rsidRDefault="00DF04CD" w:rsidP="00DF04CD">
      <w:pPr>
        <w:pStyle w:val="Body"/>
        <w:jc w:val="both"/>
        <w:rPr>
          <w:rFonts w:asciiTheme="minorHAnsi" w:hAnsiTheme="minorHAnsi"/>
          <w:sz w:val="28"/>
        </w:rPr>
      </w:pPr>
    </w:p>
    <w:p w:rsidR="00DF04CD" w:rsidRDefault="00DF04CD" w:rsidP="00DF04CD">
      <w:pPr>
        <w:pStyle w:val="Body"/>
        <w:jc w:val="both"/>
        <w:rPr>
          <w:rFonts w:asciiTheme="minorHAnsi" w:hAnsiTheme="minorHAnsi"/>
          <w:sz w:val="28"/>
        </w:rPr>
      </w:pPr>
    </w:p>
    <w:p w:rsidR="00DF04CD" w:rsidRDefault="00DF04CD" w:rsidP="00DF04CD">
      <w:pPr>
        <w:pStyle w:val="Body"/>
        <w:jc w:val="both"/>
        <w:rPr>
          <w:rFonts w:asciiTheme="minorHAnsi" w:hAnsiTheme="minorHAnsi"/>
          <w:sz w:val="28"/>
        </w:rPr>
      </w:pPr>
    </w:p>
    <w:p w:rsidR="00DF04CD" w:rsidRPr="00DF04CD" w:rsidRDefault="00DF04CD" w:rsidP="00DF04CD">
      <w:pPr>
        <w:pStyle w:val="Body"/>
        <w:ind w:left="567" w:hanging="567"/>
        <w:jc w:val="both"/>
        <w:rPr>
          <w:rFonts w:asciiTheme="minorHAnsi" w:hAnsiTheme="minorHAnsi"/>
          <w:sz w:val="28"/>
        </w:rPr>
      </w:pPr>
      <w:r>
        <w:rPr>
          <w:rFonts w:asciiTheme="minorHAnsi" w:hAnsiTheme="minorHAnsi"/>
          <w:sz w:val="28"/>
        </w:rPr>
        <w:t>2.</w:t>
      </w:r>
      <w:r>
        <w:rPr>
          <w:rFonts w:asciiTheme="minorHAnsi" w:hAnsiTheme="minorHAnsi"/>
          <w:sz w:val="28"/>
        </w:rPr>
        <w:tab/>
        <w:t xml:space="preserve">(a)  </w:t>
      </w:r>
      <w:r w:rsidRPr="00DF04CD">
        <w:rPr>
          <w:rFonts w:asciiTheme="minorHAnsi" w:hAnsiTheme="minorHAnsi"/>
          <w:sz w:val="28"/>
        </w:rPr>
        <w:t>What does Peter want these Christians to do (negatively)?</w:t>
      </w:r>
    </w:p>
    <w:p w:rsidR="00DF04CD" w:rsidRPr="00DF04CD" w:rsidRDefault="00DF04CD" w:rsidP="00DF04CD">
      <w:pPr>
        <w:pStyle w:val="Body"/>
        <w:jc w:val="both"/>
        <w:rPr>
          <w:rFonts w:asciiTheme="minorHAnsi" w:hAnsiTheme="minorHAnsi"/>
          <w:sz w:val="28"/>
        </w:rPr>
      </w:pPr>
    </w:p>
    <w:p w:rsidR="00DF04CD" w:rsidRDefault="00DF04CD" w:rsidP="00DF04CD">
      <w:pPr>
        <w:pStyle w:val="Body"/>
        <w:ind w:left="567"/>
        <w:jc w:val="both"/>
        <w:rPr>
          <w:rFonts w:asciiTheme="minorHAnsi" w:hAnsiTheme="minorHAnsi"/>
          <w:sz w:val="28"/>
        </w:rPr>
      </w:pPr>
    </w:p>
    <w:p w:rsidR="00DF04CD" w:rsidRDefault="00DF04CD" w:rsidP="00DF04CD">
      <w:pPr>
        <w:pStyle w:val="Body"/>
        <w:ind w:left="567"/>
        <w:jc w:val="both"/>
        <w:rPr>
          <w:rFonts w:asciiTheme="minorHAnsi" w:hAnsiTheme="minorHAnsi"/>
          <w:sz w:val="28"/>
        </w:rPr>
      </w:pPr>
    </w:p>
    <w:p w:rsidR="00DF04CD" w:rsidRDefault="00DF04CD" w:rsidP="00DF04CD">
      <w:pPr>
        <w:pStyle w:val="Body"/>
        <w:ind w:left="567"/>
        <w:jc w:val="both"/>
        <w:rPr>
          <w:rFonts w:asciiTheme="minorHAnsi" w:hAnsiTheme="minorHAnsi"/>
          <w:sz w:val="28"/>
        </w:rPr>
      </w:pPr>
    </w:p>
    <w:p w:rsidR="00DF04CD" w:rsidRPr="00DF04CD" w:rsidRDefault="00DF04CD" w:rsidP="00DF04CD">
      <w:pPr>
        <w:pStyle w:val="Body"/>
        <w:ind w:left="1134" w:hanging="567"/>
        <w:jc w:val="both"/>
        <w:rPr>
          <w:rFonts w:asciiTheme="minorHAnsi" w:hAnsiTheme="minorHAnsi"/>
          <w:sz w:val="28"/>
        </w:rPr>
      </w:pPr>
      <w:r>
        <w:rPr>
          <w:rFonts w:asciiTheme="minorHAnsi" w:hAnsiTheme="minorHAnsi"/>
          <w:sz w:val="28"/>
        </w:rPr>
        <w:t>(b)</w:t>
      </w:r>
      <w:r>
        <w:rPr>
          <w:rFonts w:asciiTheme="minorHAnsi" w:hAnsiTheme="minorHAnsi"/>
          <w:sz w:val="28"/>
        </w:rPr>
        <w:tab/>
      </w:r>
      <w:r w:rsidRPr="00DF04CD">
        <w:rPr>
          <w:rFonts w:asciiTheme="minorHAnsi" w:hAnsiTheme="minorHAnsi"/>
          <w:sz w:val="28"/>
        </w:rPr>
        <w:t>What does Peter want these Christians to do (positively)?</w:t>
      </w:r>
    </w:p>
    <w:p w:rsidR="00DF04CD" w:rsidRDefault="00DF04CD" w:rsidP="00DF04CD">
      <w:pPr>
        <w:pStyle w:val="Body"/>
        <w:jc w:val="both"/>
        <w:rPr>
          <w:rFonts w:asciiTheme="minorHAnsi" w:hAnsiTheme="minorHAnsi"/>
          <w:sz w:val="28"/>
        </w:rPr>
      </w:pPr>
    </w:p>
    <w:p w:rsidR="00DF04CD" w:rsidRDefault="00DF04CD" w:rsidP="00DF04CD">
      <w:pPr>
        <w:pStyle w:val="Body"/>
        <w:jc w:val="both"/>
        <w:rPr>
          <w:rFonts w:asciiTheme="minorHAnsi" w:hAnsiTheme="minorHAnsi"/>
          <w:sz w:val="28"/>
        </w:rPr>
      </w:pPr>
    </w:p>
    <w:p w:rsidR="00DF04CD" w:rsidRDefault="00DF04CD" w:rsidP="00DF04CD">
      <w:pPr>
        <w:pStyle w:val="Body"/>
        <w:jc w:val="both"/>
        <w:rPr>
          <w:rFonts w:asciiTheme="minorHAnsi" w:hAnsiTheme="minorHAnsi"/>
          <w:sz w:val="28"/>
        </w:rPr>
      </w:pPr>
    </w:p>
    <w:p w:rsidR="00DF04CD" w:rsidRDefault="00DF04CD" w:rsidP="00DF04CD">
      <w:pPr>
        <w:pStyle w:val="Body"/>
        <w:jc w:val="both"/>
        <w:rPr>
          <w:rFonts w:asciiTheme="minorHAnsi" w:hAnsiTheme="minorHAnsi"/>
          <w:sz w:val="28"/>
        </w:rPr>
      </w:pPr>
    </w:p>
    <w:p w:rsidR="00DF04CD" w:rsidRPr="00DF04CD" w:rsidRDefault="00DF04CD" w:rsidP="00DF04CD">
      <w:pPr>
        <w:pStyle w:val="Body"/>
        <w:ind w:left="1134" w:hanging="567"/>
        <w:jc w:val="both"/>
        <w:rPr>
          <w:rFonts w:asciiTheme="minorHAnsi" w:hAnsiTheme="minorHAnsi"/>
          <w:sz w:val="28"/>
        </w:rPr>
      </w:pPr>
      <w:r>
        <w:rPr>
          <w:rFonts w:asciiTheme="minorHAnsi" w:hAnsiTheme="minorHAnsi"/>
          <w:sz w:val="28"/>
        </w:rPr>
        <w:t>(c)</w:t>
      </w:r>
      <w:r>
        <w:rPr>
          <w:rFonts w:asciiTheme="minorHAnsi" w:hAnsiTheme="minorHAnsi"/>
          <w:sz w:val="28"/>
        </w:rPr>
        <w:tab/>
        <w:t>Do you think there is any link between what they are to do negatively and what they are to do positively? If yes, what is the link?</w:t>
      </w:r>
    </w:p>
    <w:p w:rsidR="00DF04CD" w:rsidRDefault="00DF04CD" w:rsidP="00DF04CD">
      <w:pPr>
        <w:pStyle w:val="Body"/>
        <w:jc w:val="both"/>
        <w:rPr>
          <w:rFonts w:asciiTheme="minorHAnsi" w:hAnsiTheme="minorHAnsi"/>
          <w:sz w:val="28"/>
        </w:rPr>
      </w:pPr>
    </w:p>
    <w:p w:rsidR="00110126" w:rsidRDefault="00110126" w:rsidP="00DF04CD">
      <w:pPr>
        <w:pStyle w:val="Body"/>
        <w:jc w:val="both"/>
        <w:rPr>
          <w:rFonts w:asciiTheme="minorHAnsi" w:hAnsiTheme="minorHAnsi"/>
          <w:sz w:val="28"/>
        </w:rPr>
      </w:pPr>
    </w:p>
    <w:p w:rsidR="00DF04CD" w:rsidRDefault="00DF04CD" w:rsidP="00DF04CD">
      <w:pPr>
        <w:pStyle w:val="Body"/>
        <w:jc w:val="both"/>
        <w:rPr>
          <w:rFonts w:asciiTheme="minorHAnsi" w:hAnsiTheme="minorHAnsi"/>
          <w:sz w:val="28"/>
        </w:rPr>
      </w:pPr>
    </w:p>
    <w:p w:rsidR="00DF04CD" w:rsidRDefault="00DF04CD" w:rsidP="00DF04CD">
      <w:pPr>
        <w:pStyle w:val="Body"/>
        <w:jc w:val="both"/>
        <w:rPr>
          <w:rFonts w:asciiTheme="minorHAnsi" w:hAnsiTheme="minorHAnsi"/>
          <w:sz w:val="28"/>
        </w:rPr>
      </w:pPr>
    </w:p>
    <w:p w:rsidR="00DF04CD" w:rsidRPr="00DF04CD" w:rsidRDefault="004620A5" w:rsidP="00DF04CD">
      <w:pPr>
        <w:pStyle w:val="Body"/>
        <w:ind w:left="567" w:hanging="567"/>
        <w:jc w:val="both"/>
        <w:rPr>
          <w:rFonts w:asciiTheme="minorHAnsi" w:hAnsiTheme="minorHAnsi"/>
          <w:sz w:val="28"/>
        </w:rPr>
      </w:pPr>
      <w:r>
        <w:rPr>
          <w:rFonts w:asciiTheme="minorHAnsi" w:hAnsiTheme="minorHAnsi"/>
          <w:sz w:val="28"/>
        </w:rPr>
        <w:t>3</w:t>
      </w:r>
      <w:r w:rsidR="00DF04CD">
        <w:rPr>
          <w:rFonts w:asciiTheme="minorHAnsi" w:hAnsiTheme="minorHAnsi"/>
          <w:sz w:val="28"/>
        </w:rPr>
        <w:t>.</w:t>
      </w:r>
      <w:r w:rsidR="00DF04CD">
        <w:rPr>
          <w:rFonts w:asciiTheme="minorHAnsi" w:hAnsiTheme="minorHAnsi"/>
          <w:sz w:val="28"/>
        </w:rPr>
        <w:tab/>
      </w:r>
      <w:r w:rsidR="00DF04CD" w:rsidRPr="00DF04CD">
        <w:rPr>
          <w:rFonts w:asciiTheme="minorHAnsi" w:hAnsiTheme="minorHAnsi"/>
          <w:sz w:val="28"/>
        </w:rPr>
        <w:t>Why do you think Peter said, "</w:t>
      </w:r>
      <w:r w:rsidR="00DF04CD" w:rsidRPr="00DF04CD">
        <w:rPr>
          <w:rFonts w:asciiTheme="minorHAnsi" w:hAnsiTheme="minorHAnsi"/>
          <w:i/>
          <w:sz w:val="28"/>
        </w:rPr>
        <w:t>if indeed you have tasted that the Lord is gracious</w:t>
      </w:r>
      <w:r w:rsidR="00DF04CD" w:rsidRPr="00DF04CD">
        <w:rPr>
          <w:rFonts w:asciiTheme="minorHAnsi" w:hAnsiTheme="minorHAnsi"/>
          <w:sz w:val="28"/>
        </w:rPr>
        <w:t>"?</w:t>
      </w:r>
    </w:p>
    <w:p w:rsidR="00DF04CD" w:rsidRDefault="00DF04CD" w:rsidP="00DF04CD">
      <w:pPr>
        <w:pStyle w:val="Body"/>
        <w:jc w:val="both"/>
        <w:rPr>
          <w:rFonts w:asciiTheme="minorHAnsi" w:hAnsiTheme="minorHAnsi"/>
          <w:sz w:val="28"/>
        </w:rPr>
      </w:pPr>
    </w:p>
    <w:p w:rsidR="00DF04CD" w:rsidRDefault="00DF04CD" w:rsidP="00DF04CD">
      <w:pPr>
        <w:pStyle w:val="Body"/>
        <w:jc w:val="both"/>
        <w:rPr>
          <w:rFonts w:asciiTheme="minorHAnsi" w:hAnsiTheme="minorHAnsi"/>
          <w:sz w:val="28"/>
        </w:rPr>
      </w:pPr>
    </w:p>
    <w:p w:rsidR="00F162BC" w:rsidRDefault="00F162BC" w:rsidP="00DF04CD">
      <w:pPr>
        <w:pStyle w:val="Body"/>
        <w:jc w:val="both"/>
        <w:rPr>
          <w:rFonts w:asciiTheme="minorHAnsi" w:hAnsiTheme="minorHAnsi"/>
          <w:sz w:val="28"/>
        </w:rPr>
      </w:pPr>
    </w:p>
    <w:p w:rsidR="00DF04CD" w:rsidRDefault="00DF04CD" w:rsidP="00DF04CD">
      <w:pPr>
        <w:pStyle w:val="Body"/>
        <w:jc w:val="both"/>
        <w:rPr>
          <w:rFonts w:asciiTheme="minorHAnsi" w:hAnsiTheme="minorHAnsi"/>
          <w:sz w:val="28"/>
        </w:rPr>
      </w:pPr>
    </w:p>
    <w:p w:rsidR="00DF04CD" w:rsidRDefault="00DF04CD" w:rsidP="00DF04CD">
      <w:pPr>
        <w:pStyle w:val="Body"/>
        <w:jc w:val="both"/>
        <w:rPr>
          <w:rFonts w:asciiTheme="minorHAnsi" w:hAnsiTheme="minorHAnsi"/>
          <w:sz w:val="28"/>
        </w:rPr>
      </w:pPr>
    </w:p>
    <w:p w:rsidR="00DF04CD" w:rsidRPr="00DF04CD" w:rsidRDefault="004620A5" w:rsidP="00DF04CD">
      <w:pPr>
        <w:pStyle w:val="Body"/>
        <w:ind w:left="567" w:hanging="567"/>
        <w:jc w:val="both"/>
        <w:rPr>
          <w:rFonts w:asciiTheme="minorHAnsi" w:hAnsiTheme="minorHAnsi"/>
          <w:sz w:val="28"/>
        </w:rPr>
      </w:pPr>
      <w:r>
        <w:rPr>
          <w:rFonts w:asciiTheme="minorHAnsi" w:hAnsiTheme="minorHAnsi"/>
          <w:sz w:val="28"/>
        </w:rPr>
        <w:t>4</w:t>
      </w:r>
      <w:r w:rsidR="00DF04CD">
        <w:rPr>
          <w:rFonts w:asciiTheme="minorHAnsi" w:hAnsiTheme="minorHAnsi"/>
          <w:sz w:val="28"/>
        </w:rPr>
        <w:t>.</w:t>
      </w:r>
      <w:r w:rsidR="00DF04CD">
        <w:rPr>
          <w:rFonts w:asciiTheme="minorHAnsi" w:hAnsiTheme="minorHAnsi"/>
          <w:sz w:val="28"/>
        </w:rPr>
        <w:tab/>
      </w:r>
      <w:r w:rsidR="00DF04CD" w:rsidRPr="00DF04CD">
        <w:rPr>
          <w:rFonts w:asciiTheme="minorHAnsi" w:hAnsiTheme="minorHAnsi"/>
          <w:sz w:val="28"/>
        </w:rPr>
        <w:t xml:space="preserve">After you have reviewed your answers to Questions 1-4 above . . . </w:t>
      </w:r>
    </w:p>
    <w:p w:rsidR="00DF04CD" w:rsidRPr="00DF04CD" w:rsidRDefault="00DF04CD" w:rsidP="00DF04CD">
      <w:pPr>
        <w:pStyle w:val="Body"/>
        <w:ind w:left="1134" w:hanging="567"/>
        <w:jc w:val="both"/>
        <w:rPr>
          <w:rFonts w:asciiTheme="minorHAnsi" w:hAnsiTheme="minorHAnsi"/>
          <w:sz w:val="28"/>
        </w:rPr>
      </w:pPr>
    </w:p>
    <w:p w:rsidR="00DF04CD" w:rsidRPr="00DF04CD" w:rsidRDefault="00DF04CD" w:rsidP="00DF04CD">
      <w:pPr>
        <w:pStyle w:val="Body"/>
        <w:numPr>
          <w:ilvl w:val="0"/>
          <w:numId w:val="48"/>
        </w:numPr>
        <w:ind w:left="1134" w:hanging="567"/>
        <w:jc w:val="both"/>
        <w:rPr>
          <w:rFonts w:asciiTheme="minorHAnsi" w:hAnsiTheme="minorHAnsi"/>
          <w:sz w:val="28"/>
        </w:rPr>
      </w:pPr>
      <w:r w:rsidRPr="00DF04CD">
        <w:rPr>
          <w:rFonts w:asciiTheme="minorHAnsi" w:hAnsiTheme="minorHAnsi"/>
          <w:sz w:val="28"/>
        </w:rPr>
        <w:t>Write down what you think is the main point of this passage (using your own words)</w:t>
      </w:r>
      <w:r w:rsidR="00110126">
        <w:rPr>
          <w:rFonts w:asciiTheme="minorHAnsi" w:hAnsiTheme="minorHAnsi"/>
          <w:sz w:val="28"/>
        </w:rPr>
        <w:t>:</w:t>
      </w:r>
    </w:p>
    <w:p w:rsidR="00DF04CD" w:rsidRDefault="00DF04CD" w:rsidP="00DF04CD">
      <w:pPr>
        <w:pStyle w:val="Body"/>
        <w:ind w:left="1134" w:hanging="567"/>
        <w:jc w:val="both"/>
        <w:rPr>
          <w:rFonts w:asciiTheme="minorHAnsi" w:hAnsiTheme="minorHAnsi"/>
          <w:sz w:val="28"/>
        </w:rPr>
      </w:pPr>
    </w:p>
    <w:p w:rsidR="00DF04CD" w:rsidRDefault="00DF04CD" w:rsidP="00DF04CD">
      <w:pPr>
        <w:pStyle w:val="Body"/>
        <w:ind w:left="1134" w:hanging="567"/>
        <w:jc w:val="both"/>
        <w:rPr>
          <w:rFonts w:asciiTheme="minorHAnsi" w:hAnsiTheme="minorHAnsi"/>
          <w:sz w:val="28"/>
        </w:rPr>
      </w:pPr>
    </w:p>
    <w:p w:rsidR="00DF04CD" w:rsidRDefault="00DF04CD" w:rsidP="00DF04CD">
      <w:pPr>
        <w:pStyle w:val="Body"/>
        <w:ind w:left="1134" w:hanging="567"/>
        <w:jc w:val="both"/>
        <w:rPr>
          <w:rFonts w:asciiTheme="minorHAnsi" w:hAnsiTheme="minorHAnsi"/>
          <w:sz w:val="28"/>
        </w:rPr>
      </w:pPr>
    </w:p>
    <w:p w:rsidR="00DF04CD" w:rsidRPr="00DF04CD" w:rsidRDefault="00DF04CD" w:rsidP="00DF04CD">
      <w:pPr>
        <w:pStyle w:val="Body"/>
        <w:ind w:left="1134" w:hanging="567"/>
        <w:jc w:val="both"/>
        <w:rPr>
          <w:rFonts w:asciiTheme="minorHAnsi" w:hAnsiTheme="minorHAnsi"/>
          <w:sz w:val="28"/>
        </w:rPr>
      </w:pPr>
    </w:p>
    <w:p w:rsidR="00F162BC" w:rsidRDefault="00F162BC" w:rsidP="00DF04CD">
      <w:pPr>
        <w:pStyle w:val="Body"/>
        <w:ind w:left="1134" w:hanging="567"/>
        <w:jc w:val="both"/>
        <w:rPr>
          <w:rFonts w:asciiTheme="minorHAnsi" w:hAnsiTheme="minorHAnsi"/>
          <w:sz w:val="28"/>
        </w:rPr>
      </w:pPr>
    </w:p>
    <w:p w:rsidR="00F162BC" w:rsidRDefault="00F162BC" w:rsidP="00DF04CD">
      <w:pPr>
        <w:pStyle w:val="Body"/>
        <w:ind w:left="1134" w:hanging="567"/>
        <w:jc w:val="both"/>
        <w:rPr>
          <w:rFonts w:asciiTheme="minorHAnsi" w:hAnsiTheme="minorHAnsi"/>
          <w:sz w:val="28"/>
        </w:rPr>
      </w:pPr>
    </w:p>
    <w:p w:rsidR="00DF04CD" w:rsidRPr="00DF04CD" w:rsidRDefault="00DF04CD" w:rsidP="00DF04CD">
      <w:pPr>
        <w:pStyle w:val="Body"/>
        <w:ind w:left="1134" w:hanging="567"/>
        <w:jc w:val="both"/>
        <w:rPr>
          <w:rFonts w:asciiTheme="minorHAnsi" w:hAnsiTheme="minorHAnsi"/>
          <w:b/>
          <w:sz w:val="28"/>
        </w:rPr>
      </w:pPr>
      <w:r w:rsidRPr="00DF04CD">
        <w:rPr>
          <w:rFonts w:asciiTheme="minorHAnsi" w:hAnsiTheme="minorHAnsi"/>
          <w:sz w:val="28"/>
        </w:rPr>
        <w:t xml:space="preserve">(b) Write down what you think is the connection between this passage and the previous passage in </w:t>
      </w:r>
      <w:r w:rsidRPr="00DF04CD">
        <w:rPr>
          <w:rFonts w:asciiTheme="minorHAnsi" w:hAnsiTheme="minorHAnsi"/>
          <w:b/>
          <w:sz w:val="28"/>
        </w:rPr>
        <w:t>1:22-25</w:t>
      </w:r>
      <w:r w:rsidR="00110126">
        <w:rPr>
          <w:rFonts w:asciiTheme="minorHAnsi" w:hAnsiTheme="minorHAnsi"/>
          <w:b/>
          <w:sz w:val="28"/>
        </w:rPr>
        <w:t>:</w:t>
      </w:r>
    </w:p>
    <w:p w:rsidR="00DF04CD" w:rsidRPr="00DF04CD" w:rsidRDefault="00DF04CD" w:rsidP="00DF04CD">
      <w:pPr>
        <w:pStyle w:val="Body"/>
        <w:ind w:left="1134" w:hanging="567"/>
        <w:jc w:val="both"/>
        <w:rPr>
          <w:rFonts w:asciiTheme="minorHAnsi" w:hAnsiTheme="minorHAnsi"/>
          <w:sz w:val="28"/>
        </w:rPr>
      </w:pPr>
    </w:p>
    <w:p w:rsidR="00DF04CD" w:rsidRDefault="00DF04CD" w:rsidP="00DF04CD">
      <w:pPr>
        <w:pStyle w:val="Body"/>
        <w:jc w:val="both"/>
        <w:rPr>
          <w:rFonts w:asciiTheme="minorHAnsi" w:hAnsiTheme="minorHAnsi"/>
          <w:sz w:val="28"/>
        </w:rPr>
      </w:pPr>
    </w:p>
    <w:p w:rsidR="00DF04CD" w:rsidRDefault="00DF04CD" w:rsidP="00DF04CD">
      <w:pPr>
        <w:pStyle w:val="Body"/>
        <w:jc w:val="both"/>
        <w:rPr>
          <w:rFonts w:asciiTheme="minorHAnsi" w:hAnsiTheme="minorHAnsi"/>
          <w:sz w:val="28"/>
        </w:rPr>
      </w:pPr>
    </w:p>
    <w:p w:rsidR="00DF04CD" w:rsidRDefault="00DF04CD" w:rsidP="00DF04CD">
      <w:pPr>
        <w:pStyle w:val="Body"/>
        <w:jc w:val="both"/>
        <w:rPr>
          <w:rFonts w:asciiTheme="minorHAnsi" w:hAnsiTheme="minorHAnsi"/>
          <w:sz w:val="28"/>
        </w:rPr>
      </w:pPr>
    </w:p>
    <w:p w:rsidR="00F162BC" w:rsidRPr="005329F2" w:rsidRDefault="004620A5" w:rsidP="00F162BC">
      <w:pPr>
        <w:pStyle w:val="Body"/>
        <w:ind w:left="567" w:hanging="567"/>
        <w:jc w:val="both"/>
        <w:rPr>
          <w:rFonts w:asciiTheme="minorHAnsi" w:hAnsiTheme="minorHAnsi"/>
          <w:sz w:val="28"/>
        </w:rPr>
      </w:pPr>
      <w:r>
        <w:rPr>
          <w:rFonts w:asciiTheme="minorHAnsi" w:hAnsiTheme="minorHAnsi"/>
          <w:sz w:val="28"/>
        </w:rPr>
        <w:t>5</w:t>
      </w:r>
      <w:r w:rsidR="00DF04CD">
        <w:rPr>
          <w:rFonts w:asciiTheme="minorHAnsi" w:hAnsiTheme="minorHAnsi"/>
          <w:sz w:val="28"/>
        </w:rPr>
        <w:t>.</w:t>
      </w:r>
      <w:r w:rsidR="00DF04CD">
        <w:rPr>
          <w:rFonts w:asciiTheme="minorHAnsi" w:hAnsiTheme="minorHAnsi"/>
          <w:sz w:val="28"/>
        </w:rPr>
        <w:tab/>
      </w:r>
      <w:r w:rsidR="00F162BC">
        <w:rPr>
          <w:rFonts w:asciiTheme="minorHAnsi" w:hAnsiTheme="minorHAnsi"/>
          <w:sz w:val="28"/>
        </w:rPr>
        <w:t>Having</w:t>
      </w:r>
      <w:r w:rsidR="00DF04CD" w:rsidRPr="00DF04CD">
        <w:rPr>
          <w:rFonts w:asciiTheme="minorHAnsi" w:hAnsiTheme="minorHAnsi"/>
          <w:sz w:val="28"/>
        </w:rPr>
        <w:t xml:space="preserve"> learnt the message of these 3 verses</w:t>
      </w:r>
      <w:r w:rsidR="00F162BC">
        <w:rPr>
          <w:rFonts w:asciiTheme="minorHAnsi" w:hAnsiTheme="minorHAnsi"/>
          <w:sz w:val="28"/>
        </w:rPr>
        <w:t xml:space="preserve">, explain </w:t>
      </w:r>
      <w:r w:rsidR="00F162BC" w:rsidRPr="005329F2">
        <w:rPr>
          <w:rFonts w:asciiTheme="minorHAnsi" w:hAnsiTheme="minorHAnsi"/>
          <w:sz w:val="28"/>
        </w:rPr>
        <w:t xml:space="preserve">one way </w:t>
      </w:r>
      <w:r w:rsidR="00F162BC">
        <w:rPr>
          <w:rFonts w:asciiTheme="minorHAnsi" w:hAnsiTheme="minorHAnsi"/>
          <w:sz w:val="28"/>
        </w:rPr>
        <w:t xml:space="preserve">in which </w:t>
      </w:r>
      <w:r w:rsidR="00F162BC" w:rsidRPr="005329F2">
        <w:rPr>
          <w:rFonts w:asciiTheme="minorHAnsi" w:hAnsiTheme="minorHAnsi"/>
          <w:sz w:val="28"/>
        </w:rPr>
        <w:t>your life must change</w:t>
      </w:r>
      <w:r w:rsidR="00F162BC">
        <w:rPr>
          <w:rFonts w:asciiTheme="minorHAnsi" w:hAnsiTheme="minorHAnsi"/>
          <w:sz w:val="28"/>
        </w:rPr>
        <w:t xml:space="preserve">: </w:t>
      </w:r>
    </w:p>
    <w:p w:rsidR="00DF04CD" w:rsidRPr="00DF04CD" w:rsidRDefault="00F162BC" w:rsidP="00DF04CD">
      <w:pPr>
        <w:pStyle w:val="Body"/>
        <w:ind w:left="567" w:hanging="567"/>
        <w:jc w:val="both"/>
        <w:rPr>
          <w:rFonts w:asciiTheme="minorHAnsi" w:hAnsiTheme="minorHAnsi"/>
          <w:sz w:val="28"/>
        </w:rPr>
      </w:pPr>
      <w:r>
        <w:rPr>
          <w:rFonts w:asciiTheme="minorHAnsi" w:hAnsiTheme="minorHAnsi"/>
          <w:sz w:val="28"/>
        </w:rPr>
        <w:t xml:space="preserve"> </w:t>
      </w:r>
    </w:p>
    <w:p w:rsidR="00B66DB6" w:rsidRDefault="00B66DB6" w:rsidP="00267861">
      <w:pPr>
        <w:pStyle w:val="Body1"/>
        <w:widowControl w:val="0"/>
        <w:jc w:val="both"/>
        <w:rPr>
          <w:rFonts w:ascii="Cambria" w:hAnsi="Cambria"/>
          <w:sz w:val="28"/>
        </w:rPr>
      </w:pPr>
    </w:p>
    <w:p w:rsidR="00DF04CD" w:rsidRDefault="00DF04CD" w:rsidP="00B66DB6">
      <w:pPr>
        <w:widowControl w:val="0"/>
        <w:autoSpaceDE w:val="0"/>
        <w:autoSpaceDN w:val="0"/>
        <w:adjustRightInd w:val="0"/>
        <w:ind w:left="567" w:hanging="567"/>
        <w:rPr>
          <w:rFonts w:ascii="Cambria" w:hAnsi="Cambria" w:cs="Courier"/>
          <w:bCs/>
          <w:sz w:val="28"/>
          <w:szCs w:val="26"/>
        </w:rPr>
      </w:pPr>
    </w:p>
    <w:p w:rsidR="00DF04CD" w:rsidRDefault="00DF04CD" w:rsidP="00B66DB6">
      <w:pPr>
        <w:widowControl w:val="0"/>
        <w:autoSpaceDE w:val="0"/>
        <w:autoSpaceDN w:val="0"/>
        <w:adjustRightInd w:val="0"/>
        <w:ind w:left="567" w:hanging="567"/>
        <w:rPr>
          <w:rFonts w:ascii="Cambria" w:hAnsi="Cambria" w:cs="Courier"/>
          <w:bCs/>
          <w:sz w:val="28"/>
          <w:szCs w:val="26"/>
        </w:rPr>
      </w:pPr>
    </w:p>
    <w:p w:rsidR="00DF04CD" w:rsidRDefault="00DF04CD" w:rsidP="00B66DB6">
      <w:pPr>
        <w:widowControl w:val="0"/>
        <w:autoSpaceDE w:val="0"/>
        <w:autoSpaceDN w:val="0"/>
        <w:adjustRightInd w:val="0"/>
        <w:ind w:left="567" w:hanging="567"/>
        <w:rPr>
          <w:rFonts w:ascii="Cambria" w:hAnsi="Cambria" w:cs="Courier"/>
          <w:bCs/>
          <w:sz w:val="28"/>
          <w:szCs w:val="26"/>
        </w:rPr>
      </w:pPr>
    </w:p>
    <w:p w:rsidR="00DF04CD" w:rsidRPr="00005D44" w:rsidRDefault="00DF04CD" w:rsidP="00DF04C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Day 6 – 7</w:t>
      </w:r>
      <w:r>
        <w:rPr>
          <w:rFonts w:ascii="Cambria" w:hAnsi="Cambria"/>
          <w:sz w:val="28"/>
        </w:rPr>
        <w:tab/>
      </w:r>
      <w:r>
        <w:rPr>
          <w:rFonts w:ascii="Cambria" w:hAnsi="Cambria"/>
          <w:sz w:val="28"/>
        </w:rPr>
        <w:tab/>
      </w:r>
      <w:r w:rsidRPr="00654F7E">
        <w:rPr>
          <w:rFonts w:ascii="Cambria" w:hAnsi="Cambria"/>
          <w:sz w:val="28"/>
        </w:rPr>
        <w:t>R</w:t>
      </w:r>
      <w:r>
        <w:rPr>
          <w:rFonts w:ascii="Cambria" w:hAnsi="Cambria"/>
          <w:sz w:val="28"/>
        </w:rPr>
        <w:t xml:space="preserve">ead </w:t>
      </w:r>
      <w:r w:rsidR="00B867AB">
        <w:rPr>
          <w:rFonts w:ascii="Cambria" w:hAnsi="Cambria"/>
          <w:b/>
          <w:sz w:val="28"/>
        </w:rPr>
        <w:t>I PETER 2:4</w:t>
      </w:r>
      <w:r>
        <w:rPr>
          <w:rFonts w:ascii="Cambria" w:hAnsi="Cambria"/>
          <w:b/>
          <w:sz w:val="28"/>
        </w:rPr>
        <w:t>-</w:t>
      </w:r>
      <w:r w:rsidR="00B867AB">
        <w:rPr>
          <w:rFonts w:ascii="Cambria" w:hAnsi="Cambria"/>
          <w:b/>
          <w:sz w:val="28"/>
        </w:rPr>
        <w:t>10</w:t>
      </w:r>
    </w:p>
    <w:p w:rsidR="00B867AB" w:rsidRDefault="00B867AB" w:rsidP="00DF04CD">
      <w:pPr>
        <w:pStyle w:val="Body1"/>
        <w:widowControl w:val="0"/>
        <w:jc w:val="both"/>
        <w:rPr>
          <w:rFonts w:asciiTheme="minorHAnsi" w:hAnsiTheme="minorHAnsi"/>
          <w:sz w:val="28"/>
        </w:rPr>
      </w:pPr>
    </w:p>
    <w:p w:rsidR="00B867AB" w:rsidRDefault="00B867AB" w:rsidP="00B867AB">
      <w:pPr>
        <w:jc w:val="both"/>
        <w:rPr>
          <w:rFonts w:asciiTheme="minorHAnsi" w:hAnsiTheme="minorHAnsi"/>
          <w:color w:val="000000"/>
          <w:sz w:val="28"/>
        </w:rPr>
      </w:pPr>
      <w:r w:rsidRPr="00B867AB">
        <w:rPr>
          <w:rFonts w:asciiTheme="minorHAnsi" w:hAnsiTheme="minorHAnsi"/>
          <w:sz w:val="28"/>
        </w:rPr>
        <w:t>Besides reading</w:t>
      </w:r>
      <w:r>
        <w:rPr>
          <w:rFonts w:asciiTheme="minorHAnsi" w:hAnsiTheme="minorHAnsi"/>
          <w:sz w:val="28"/>
        </w:rPr>
        <w:t xml:space="preserve"> these 7 verses in NKJV, look them</w:t>
      </w:r>
      <w:r w:rsidRPr="00B867AB">
        <w:rPr>
          <w:rFonts w:asciiTheme="minorHAnsi" w:hAnsiTheme="minorHAnsi"/>
          <w:sz w:val="28"/>
        </w:rPr>
        <w:t xml:space="preserve"> up in the NASB and ESV. </w:t>
      </w:r>
      <w:r>
        <w:rPr>
          <w:rFonts w:asciiTheme="minorHAnsi" w:hAnsiTheme="minorHAnsi"/>
          <w:color w:val="000000"/>
          <w:sz w:val="28"/>
        </w:rPr>
        <w:t>If you can, read it in your Chinese/Tamil/Tagalog Bible and see how these 7 verses are being translated.</w:t>
      </w:r>
    </w:p>
    <w:p w:rsidR="00B867AB" w:rsidRPr="00B867AB" w:rsidRDefault="00B867AB" w:rsidP="00B867AB">
      <w:pPr>
        <w:pStyle w:val="Body"/>
        <w:jc w:val="both"/>
        <w:rPr>
          <w:rFonts w:asciiTheme="minorHAnsi" w:hAnsiTheme="minorHAnsi"/>
          <w:sz w:val="28"/>
        </w:rPr>
      </w:pPr>
    </w:p>
    <w:p w:rsidR="00B867AB" w:rsidRPr="00B867AB" w:rsidRDefault="00B867AB" w:rsidP="00B867AB">
      <w:pPr>
        <w:pStyle w:val="Body"/>
        <w:ind w:left="567" w:hanging="567"/>
        <w:jc w:val="both"/>
        <w:rPr>
          <w:rFonts w:asciiTheme="minorHAnsi" w:hAnsiTheme="minorHAnsi"/>
          <w:sz w:val="28"/>
        </w:rPr>
      </w:pPr>
      <w:r>
        <w:rPr>
          <w:rFonts w:asciiTheme="minorHAnsi" w:hAnsiTheme="minorHAnsi"/>
          <w:sz w:val="28"/>
        </w:rPr>
        <w:t>1.</w:t>
      </w:r>
      <w:r>
        <w:rPr>
          <w:rFonts w:asciiTheme="minorHAnsi" w:hAnsiTheme="minorHAnsi"/>
          <w:sz w:val="28"/>
        </w:rPr>
        <w:tab/>
      </w:r>
      <w:r w:rsidRPr="00B867AB">
        <w:rPr>
          <w:rFonts w:asciiTheme="minorHAnsi" w:hAnsiTheme="minorHAnsi"/>
          <w:sz w:val="28"/>
        </w:rPr>
        <w:t>In these 7 verses, Peter used many words and phrases to talk about Jesus Christ.</w:t>
      </w:r>
    </w:p>
    <w:p w:rsidR="00B867AB" w:rsidRDefault="00B867AB" w:rsidP="00B867AB">
      <w:pPr>
        <w:pStyle w:val="Body"/>
        <w:ind w:left="1134" w:hanging="567"/>
        <w:jc w:val="both"/>
        <w:rPr>
          <w:rFonts w:asciiTheme="minorHAnsi" w:hAnsiTheme="minorHAnsi"/>
          <w:sz w:val="28"/>
        </w:rPr>
      </w:pPr>
    </w:p>
    <w:p w:rsidR="00B867AB" w:rsidRDefault="00B867AB" w:rsidP="00B867AB">
      <w:pPr>
        <w:pStyle w:val="Body"/>
        <w:ind w:left="567"/>
        <w:jc w:val="both"/>
        <w:rPr>
          <w:rFonts w:asciiTheme="minorHAnsi" w:hAnsiTheme="minorHAnsi"/>
          <w:sz w:val="28"/>
        </w:rPr>
      </w:pPr>
      <w:r w:rsidRPr="00B867AB">
        <w:rPr>
          <w:rFonts w:asciiTheme="minorHAnsi" w:hAnsiTheme="minorHAnsi"/>
          <w:sz w:val="28"/>
          <w:u w:val="single"/>
        </w:rPr>
        <w:t>The term</w:t>
      </w:r>
      <w:r>
        <w:rPr>
          <w:rFonts w:asciiTheme="minorHAnsi" w:hAnsiTheme="minorHAnsi"/>
          <w:sz w:val="28"/>
        </w:rPr>
        <w:tab/>
      </w:r>
      <w:r>
        <w:rPr>
          <w:rFonts w:asciiTheme="minorHAnsi" w:hAnsiTheme="minorHAnsi"/>
          <w:sz w:val="28"/>
        </w:rPr>
        <w:tab/>
      </w:r>
      <w:r>
        <w:rPr>
          <w:rFonts w:asciiTheme="minorHAnsi" w:hAnsiTheme="minorHAnsi"/>
          <w:sz w:val="28"/>
        </w:rPr>
        <w:tab/>
      </w:r>
      <w:r w:rsidRPr="00B867AB">
        <w:rPr>
          <w:rFonts w:asciiTheme="minorHAnsi" w:hAnsiTheme="minorHAnsi"/>
          <w:sz w:val="28"/>
          <w:u w:val="single"/>
        </w:rPr>
        <w:t>The meaning</w:t>
      </w:r>
      <w:r>
        <w:rPr>
          <w:rFonts w:asciiTheme="minorHAnsi" w:hAnsiTheme="minorHAnsi"/>
          <w:sz w:val="28"/>
        </w:rPr>
        <w:tab/>
      </w:r>
      <w:r>
        <w:rPr>
          <w:rFonts w:asciiTheme="minorHAnsi" w:hAnsiTheme="minorHAnsi"/>
          <w:sz w:val="28"/>
        </w:rPr>
        <w:tab/>
      </w:r>
      <w:r>
        <w:rPr>
          <w:rFonts w:asciiTheme="minorHAnsi" w:hAnsiTheme="minorHAnsi"/>
          <w:sz w:val="28"/>
        </w:rPr>
        <w:tab/>
      </w:r>
      <w:r w:rsidRPr="00B867AB">
        <w:rPr>
          <w:rFonts w:asciiTheme="minorHAnsi" w:hAnsiTheme="minorHAnsi"/>
          <w:sz w:val="28"/>
          <w:u w:val="single"/>
        </w:rPr>
        <w:t>The meaning to you</w:t>
      </w:r>
    </w:p>
    <w:p w:rsidR="00B867AB" w:rsidRDefault="00B867AB" w:rsidP="00B867AB">
      <w:pPr>
        <w:pStyle w:val="Body"/>
        <w:ind w:left="567"/>
        <w:jc w:val="both"/>
        <w:rPr>
          <w:rFonts w:asciiTheme="minorHAnsi" w:hAnsiTheme="minorHAnsi"/>
          <w:sz w:val="28"/>
        </w:rPr>
      </w:pPr>
    </w:p>
    <w:p w:rsidR="00B867AB" w:rsidRDefault="00B867AB" w:rsidP="00B867AB">
      <w:pPr>
        <w:pStyle w:val="Body"/>
        <w:ind w:left="567"/>
        <w:jc w:val="both"/>
        <w:rPr>
          <w:rFonts w:asciiTheme="minorHAnsi" w:hAnsiTheme="minorHAnsi"/>
          <w:sz w:val="28"/>
        </w:rPr>
      </w:pPr>
    </w:p>
    <w:p w:rsidR="00B867AB" w:rsidRDefault="00B867AB" w:rsidP="00B867AB">
      <w:pPr>
        <w:pStyle w:val="Body"/>
        <w:ind w:left="567"/>
        <w:jc w:val="both"/>
        <w:rPr>
          <w:rFonts w:asciiTheme="minorHAnsi" w:hAnsiTheme="minorHAnsi"/>
          <w:sz w:val="28"/>
        </w:rPr>
      </w:pPr>
    </w:p>
    <w:p w:rsidR="00B867AB" w:rsidRDefault="00B867AB" w:rsidP="00B867AB">
      <w:pPr>
        <w:pStyle w:val="Body"/>
        <w:ind w:left="567"/>
        <w:jc w:val="both"/>
        <w:rPr>
          <w:rFonts w:asciiTheme="minorHAnsi" w:hAnsiTheme="minorHAnsi"/>
          <w:sz w:val="28"/>
        </w:rPr>
      </w:pPr>
    </w:p>
    <w:p w:rsidR="00F162BC" w:rsidRDefault="00F162BC" w:rsidP="00B867AB">
      <w:pPr>
        <w:pStyle w:val="Body"/>
        <w:ind w:left="567"/>
        <w:jc w:val="both"/>
        <w:rPr>
          <w:rFonts w:asciiTheme="minorHAnsi" w:hAnsiTheme="minorHAnsi"/>
          <w:sz w:val="28"/>
        </w:rPr>
      </w:pPr>
    </w:p>
    <w:p w:rsidR="00F162BC" w:rsidRDefault="00F162BC" w:rsidP="00B867AB">
      <w:pPr>
        <w:pStyle w:val="Body"/>
        <w:ind w:left="567"/>
        <w:jc w:val="both"/>
        <w:rPr>
          <w:rFonts w:asciiTheme="minorHAnsi" w:hAnsiTheme="minorHAnsi"/>
          <w:sz w:val="28"/>
        </w:rPr>
      </w:pPr>
    </w:p>
    <w:p w:rsidR="00B867AB" w:rsidRDefault="00B867AB" w:rsidP="00B867AB">
      <w:pPr>
        <w:pStyle w:val="Body"/>
        <w:ind w:left="567"/>
        <w:jc w:val="both"/>
        <w:rPr>
          <w:rFonts w:asciiTheme="minorHAnsi" w:hAnsiTheme="minorHAnsi"/>
          <w:sz w:val="28"/>
        </w:rPr>
      </w:pPr>
    </w:p>
    <w:p w:rsidR="00B867AB" w:rsidRPr="00B867AB" w:rsidRDefault="00B867AB" w:rsidP="00B867AB">
      <w:pPr>
        <w:pStyle w:val="Body"/>
        <w:ind w:left="567"/>
        <w:jc w:val="both"/>
        <w:rPr>
          <w:rFonts w:asciiTheme="minorHAnsi" w:hAnsiTheme="minorHAnsi"/>
          <w:sz w:val="28"/>
        </w:rPr>
      </w:pPr>
      <w:r>
        <w:rPr>
          <w:rFonts w:asciiTheme="minorHAnsi" w:hAnsiTheme="minorHAnsi"/>
          <w:sz w:val="28"/>
        </w:rPr>
        <w:t xml:space="preserve">Use them </w:t>
      </w:r>
      <w:r w:rsidRPr="00B867AB">
        <w:rPr>
          <w:rFonts w:asciiTheme="minorHAnsi" w:hAnsiTheme="minorHAnsi"/>
          <w:sz w:val="28"/>
        </w:rPr>
        <w:t>to praise the Lord Jesus Christ in your prayer.</w:t>
      </w:r>
    </w:p>
    <w:p w:rsidR="00F162BC" w:rsidRDefault="00F162BC" w:rsidP="00B867AB">
      <w:pPr>
        <w:pStyle w:val="Body"/>
        <w:jc w:val="both"/>
        <w:rPr>
          <w:rFonts w:asciiTheme="minorHAnsi" w:hAnsiTheme="minorHAnsi"/>
          <w:sz w:val="28"/>
        </w:rPr>
      </w:pPr>
    </w:p>
    <w:p w:rsidR="00B867AB" w:rsidRDefault="00B867AB" w:rsidP="00B867AB">
      <w:pPr>
        <w:pStyle w:val="Body"/>
        <w:jc w:val="both"/>
        <w:rPr>
          <w:rFonts w:asciiTheme="minorHAnsi" w:hAnsiTheme="minorHAnsi"/>
          <w:sz w:val="28"/>
        </w:rPr>
      </w:pPr>
    </w:p>
    <w:p w:rsidR="00B867AB" w:rsidRDefault="00B867AB" w:rsidP="00B867AB">
      <w:pPr>
        <w:pStyle w:val="Body"/>
        <w:ind w:left="567" w:hanging="567"/>
        <w:jc w:val="both"/>
        <w:rPr>
          <w:rFonts w:asciiTheme="minorHAnsi" w:hAnsiTheme="minorHAnsi"/>
          <w:sz w:val="28"/>
        </w:rPr>
      </w:pPr>
      <w:r>
        <w:rPr>
          <w:rFonts w:asciiTheme="minorHAnsi" w:hAnsiTheme="minorHAnsi"/>
          <w:sz w:val="28"/>
        </w:rPr>
        <w:t>2.</w:t>
      </w:r>
      <w:r>
        <w:rPr>
          <w:rFonts w:asciiTheme="minorHAnsi" w:hAnsiTheme="minorHAnsi"/>
          <w:sz w:val="28"/>
        </w:rPr>
        <w:tab/>
      </w:r>
      <w:r w:rsidRPr="00B867AB">
        <w:rPr>
          <w:rFonts w:asciiTheme="minorHAnsi" w:hAnsiTheme="minorHAnsi"/>
          <w:sz w:val="28"/>
        </w:rPr>
        <w:t>In these 7 verses, Peter used many words and phrases to talk about the Christian.</w:t>
      </w:r>
    </w:p>
    <w:p w:rsidR="00B867AB" w:rsidRDefault="00B867AB" w:rsidP="00B867AB">
      <w:pPr>
        <w:pStyle w:val="Body"/>
        <w:ind w:left="567" w:hanging="567"/>
        <w:jc w:val="both"/>
        <w:rPr>
          <w:rFonts w:asciiTheme="minorHAnsi" w:hAnsiTheme="minorHAnsi"/>
          <w:sz w:val="28"/>
        </w:rPr>
      </w:pPr>
    </w:p>
    <w:p w:rsidR="00B867AB" w:rsidRPr="00B867AB" w:rsidRDefault="00B867AB" w:rsidP="00B867AB">
      <w:pPr>
        <w:pStyle w:val="Body"/>
        <w:ind w:left="1134" w:hanging="567"/>
        <w:jc w:val="both"/>
        <w:rPr>
          <w:rFonts w:asciiTheme="minorHAnsi" w:hAnsiTheme="minorHAnsi"/>
          <w:sz w:val="28"/>
        </w:rPr>
      </w:pPr>
      <w:r>
        <w:rPr>
          <w:rFonts w:asciiTheme="minorHAnsi" w:hAnsiTheme="minorHAnsi"/>
          <w:sz w:val="28"/>
        </w:rPr>
        <w:t>(a)</w:t>
      </w:r>
      <w:r>
        <w:rPr>
          <w:rFonts w:asciiTheme="minorHAnsi" w:hAnsiTheme="minorHAnsi"/>
          <w:sz w:val="28"/>
        </w:rPr>
        <w:tab/>
      </w:r>
      <w:r w:rsidRPr="00B867AB">
        <w:rPr>
          <w:rFonts w:asciiTheme="minorHAnsi" w:hAnsiTheme="minorHAnsi"/>
          <w:sz w:val="28"/>
        </w:rPr>
        <w:t>What are they?</w:t>
      </w:r>
    </w:p>
    <w:p w:rsidR="00B867AB" w:rsidRDefault="00B867AB" w:rsidP="00B867AB">
      <w:pPr>
        <w:pStyle w:val="Body"/>
        <w:jc w:val="both"/>
        <w:rPr>
          <w:rFonts w:asciiTheme="minorHAnsi" w:hAnsiTheme="minorHAnsi"/>
          <w:sz w:val="28"/>
        </w:rPr>
      </w:pPr>
    </w:p>
    <w:p w:rsidR="00B867AB" w:rsidRDefault="00B867AB" w:rsidP="00B867AB">
      <w:pPr>
        <w:pStyle w:val="Body"/>
        <w:jc w:val="both"/>
        <w:rPr>
          <w:rFonts w:asciiTheme="minorHAnsi" w:hAnsiTheme="minorHAnsi"/>
          <w:sz w:val="28"/>
        </w:rPr>
      </w:pPr>
    </w:p>
    <w:p w:rsidR="00B867AB" w:rsidRDefault="00B867AB" w:rsidP="00B867AB">
      <w:pPr>
        <w:pStyle w:val="Body"/>
        <w:jc w:val="both"/>
        <w:rPr>
          <w:rFonts w:asciiTheme="minorHAnsi" w:hAnsiTheme="minorHAnsi"/>
          <w:sz w:val="28"/>
        </w:rPr>
      </w:pPr>
    </w:p>
    <w:p w:rsidR="00B867AB" w:rsidRDefault="00B867AB" w:rsidP="00B867AB">
      <w:pPr>
        <w:pStyle w:val="Body"/>
        <w:jc w:val="both"/>
        <w:rPr>
          <w:rFonts w:asciiTheme="minorHAnsi" w:hAnsiTheme="minorHAnsi"/>
          <w:sz w:val="28"/>
        </w:rPr>
      </w:pPr>
    </w:p>
    <w:p w:rsidR="00B867AB" w:rsidRPr="00B867AB" w:rsidRDefault="00B867AB" w:rsidP="00B867AB">
      <w:pPr>
        <w:pStyle w:val="Body"/>
        <w:ind w:left="1134" w:hanging="567"/>
        <w:jc w:val="both"/>
        <w:rPr>
          <w:rFonts w:asciiTheme="minorHAnsi" w:hAnsiTheme="minorHAnsi"/>
          <w:sz w:val="28"/>
        </w:rPr>
      </w:pPr>
      <w:r>
        <w:rPr>
          <w:rFonts w:asciiTheme="minorHAnsi" w:hAnsiTheme="minorHAnsi"/>
          <w:sz w:val="28"/>
        </w:rPr>
        <w:t>(b)</w:t>
      </w:r>
      <w:r>
        <w:rPr>
          <w:rFonts w:asciiTheme="minorHAnsi" w:hAnsiTheme="minorHAnsi"/>
          <w:sz w:val="28"/>
        </w:rPr>
        <w:tab/>
      </w:r>
      <w:r w:rsidRPr="00B867AB">
        <w:rPr>
          <w:rFonts w:asciiTheme="minorHAnsi" w:hAnsiTheme="minorHAnsi"/>
          <w:sz w:val="28"/>
        </w:rPr>
        <w:t>How would they change the way you view and treat fellow Christians?</w:t>
      </w:r>
    </w:p>
    <w:p w:rsidR="00B867AB" w:rsidRPr="00B867AB" w:rsidRDefault="00B867AB" w:rsidP="00B867AB">
      <w:pPr>
        <w:pStyle w:val="Body"/>
        <w:ind w:firstLine="240"/>
        <w:jc w:val="both"/>
        <w:rPr>
          <w:rFonts w:asciiTheme="minorHAnsi" w:hAnsiTheme="minorHAnsi"/>
          <w:sz w:val="28"/>
        </w:rPr>
      </w:pPr>
    </w:p>
    <w:p w:rsidR="00B867AB" w:rsidRPr="00B867AB" w:rsidRDefault="00B867AB" w:rsidP="00B867AB">
      <w:pPr>
        <w:pStyle w:val="Body"/>
        <w:ind w:firstLine="240"/>
        <w:jc w:val="both"/>
        <w:rPr>
          <w:rFonts w:asciiTheme="minorHAnsi" w:hAnsiTheme="minorHAnsi"/>
          <w:sz w:val="28"/>
        </w:rPr>
      </w:pPr>
    </w:p>
    <w:p w:rsidR="00B867AB" w:rsidRPr="00B867AB" w:rsidRDefault="00B867AB" w:rsidP="00B867AB">
      <w:pPr>
        <w:pStyle w:val="Body"/>
        <w:jc w:val="both"/>
        <w:rPr>
          <w:rFonts w:asciiTheme="minorHAnsi" w:hAnsiTheme="minorHAnsi"/>
          <w:sz w:val="28"/>
        </w:rPr>
      </w:pPr>
    </w:p>
    <w:p w:rsidR="00B867AB" w:rsidRDefault="00B867AB" w:rsidP="00B867AB">
      <w:pPr>
        <w:pStyle w:val="Body"/>
        <w:jc w:val="both"/>
        <w:rPr>
          <w:rFonts w:asciiTheme="minorHAnsi" w:hAnsiTheme="minorHAnsi"/>
          <w:sz w:val="28"/>
        </w:rPr>
      </w:pPr>
    </w:p>
    <w:p w:rsidR="00F162BC" w:rsidRDefault="00F162BC" w:rsidP="00B867AB">
      <w:pPr>
        <w:pStyle w:val="Body"/>
        <w:jc w:val="both"/>
        <w:rPr>
          <w:rFonts w:asciiTheme="minorHAnsi" w:hAnsiTheme="minorHAnsi"/>
          <w:sz w:val="28"/>
        </w:rPr>
      </w:pPr>
    </w:p>
    <w:p w:rsidR="00B867AB" w:rsidRDefault="00B867AB" w:rsidP="00B867AB">
      <w:pPr>
        <w:pStyle w:val="Body"/>
        <w:jc w:val="both"/>
        <w:rPr>
          <w:rFonts w:asciiTheme="minorHAnsi" w:hAnsiTheme="minorHAnsi"/>
          <w:sz w:val="28"/>
        </w:rPr>
      </w:pPr>
    </w:p>
    <w:p w:rsidR="00B867AB" w:rsidRPr="00B867AB" w:rsidRDefault="00B867AB" w:rsidP="00B867AB">
      <w:pPr>
        <w:pStyle w:val="Body"/>
        <w:ind w:left="567" w:hanging="567"/>
        <w:jc w:val="both"/>
        <w:rPr>
          <w:rFonts w:asciiTheme="minorHAnsi" w:hAnsiTheme="minorHAnsi"/>
          <w:sz w:val="28"/>
        </w:rPr>
      </w:pPr>
      <w:r>
        <w:rPr>
          <w:rFonts w:asciiTheme="minorHAnsi" w:hAnsiTheme="minorHAnsi"/>
          <w:sz w:val="28"/>
        </w:rPr>
        <w:t>3.</w:t>
      </w:r>
      <w:r>
        <w:rPr>
          <w:rFonts w:asciiTheme="minorHAnsi" w:hAnsiTheme="minorHAnsi"/>
          <w:sz w:val="28"/>
        </w:rPr>
        <w:tab/>
      </w:r>
      <w:r w:rsidRPr="00B867AB">
        <w:rPr>
          <w:rFonts w:asciiTheme="minorHAnsi" w:hAnsiTheme="minorHAnsi"/>
          <w:sz w:val="28"/>
        </w:rPr>
        <w:t xml:space="preserve">In </w:t>
      </w:r>
      <w:r>
        <w:rPr>
          <w:rFonts w:asciiTheme="minorHAnsi" w:hAnsiTheme="minorHAnsi"/>
          <w:sz w:val="28"/>
        </w:rPr>
        <w:t xml:space="preserve">these 7 verses, Peter also </w:t>
      </w:r>
      <w:r w:rsidRPr="00B867AB">
        <w:rPr>
          <w:rFonts w:asciiTheme="minorHAnsi" w:hAnsiTheme="minorHAnsi"/>
          <w:sz w:val="28"/>
        </w:rPr>
        <w:t>outline</w:t>
      </w:r>
      <w:r>
        <w:rPr>
          <w:rFonts w:asciiTheme="minorHAnsi" w:hAnsiTheme="minorHAnsi"/>
          <w:sz w:val="28"/>
        </w:rPr>
        <w:t>d</w:t>
      </w:r>
      <w:r w:rsidRPr="00B867AB">
        <w:rPr>
          <w:rFonts w:asciiTheme="minorHAnsi" w:hAnsiTheme="minorHAnsi"/>
          <w:sz w:val="28"/>
        </w:rPr>
        <w:t xml:space="preserve"> the duties and responsibilities of the Christian.</w:t>
      </w:r>
    </w:p>
    <w:p w:rsidR="00B867AB" w:rsidRDefault="00B867AB" w:rsidP="00B867AB">
      <w:pPr>
        <w:pStyle w:val="Body"/>
        <w:jc w:val="both"/>
        <w:rPr>
          <w:rFonts w:asciiTheme="minorHAnsi" w:hAnsiTheme="minorHAnsi"/>
          <w:sz w:val="28"/>
        </w:rPr>
      </w:pPr>
    </w:p>
    <w:p w:rsidR="00B867AB" w:rsidRPr="00B867AB" w:rsidRDefault="00B867AB" w:rsidP="00B867AB">
      <w:pPr>
        <w:pStyle w:val="Body"/>
        <w:ind w:left="1134" w:hanging="567"/>
        <w:jc w:val="both"/>
        <w:rPr>
          <w:rFonts w:asciiTheme="minorHAnsi" w:hAnsiTheme="minorHAnsi"/>
          <w:sz w:val="28"/>
        </w:rPr>
      </w:pPr>
      <w:r w:rsidRPr="00B867AB">
        <w:rPr>
          <w:rFonts w:asciiTheme="minorHAnsi" w:hAnsiTheme="minorHAnsi"/>
          <w:sz w:val="28"/>
        </w:rPr>
        <w:t>(a</w:t>
      </w:r>
      <w:r>
        <w:rPr>
          <w:rFonts w:asciiTheme="minorHAnsi" w:hAnsiTheme="minorHAnsi"/>
          <w:sz w:val="28"/>
        </w:rPr>
        <w:t>)</w:t>
      </w:r>
      <w:r>
        <w:rPr>
          <w:rFonts w:asciiTheme="minorHAnsi" w:hAnsiTheme="minorHAnsi"/>
          <w:sz w:val="28"/>
        </w:rPr>
        <w:tab/>
      </w:r>
      <w:r w:rsidR="004620A5">
        <w:rPr>
          <w:rFonts w:asciiTheme="minorHAnsi" w:hAnsiTheme="minorHAnsi"/>
          <w:sz w:val="28"/>
        </w:rPr>
        <w:t>What are</w:t>
      </w:r>
      <w:r w:rsidRPr="00B867AB">
        <w:rPr>
          <w:rFonts w:asciiTheme="minorHAnsi" w:hAnsiTheme="minorHAnsi"/>
          <w:sz w:val="28"/>
        </w:rPr>
        <w:t xml:space="preserve"> they?</w:t>
      </w:r>
    </w:p>
    <w:p w:rsidR="00B867AB" w:rsidRPr="00B867AB" w:rsidRDefault="00B867AB" w:rsidP="00B867AB">
      <w:pPr>
        <w:pStyle w:val="Body"/>
        <w:ind w:firstLine="240"/>
        <w:jc w:val="both"/>
        <w:rPr>
          <w:rFonts w:asciiTheme="minorHAnsi" w:hAnsiTheme="minorHAnsi"/>
          <w:sz w:val="28"/>
        </w:rPr>
      </w:pPr>
    </w:p>
    <w:p w:rsidR="00B867AB" w:rsidRDefault="00B867AB" w:rsidP="00B867AB">
      <w:pPr>
        <w:pStyle w:val="Body"/>
        <w:jc w:val="both"/>
        <w:rPr>
          <w:rFonts w:asciiTheme="minorHAnsi" w:hAnsiTheme="minorHAnsi"/>
          <w:sz w:val="28"/>
        </w:rPr>
      </w:pPr>
    </w:p>
    <w:p w:rsidR="00B867AB" w:rsidRDefault="00B867AB" w:rsidP="00B867AB">
      <w:pPr>
        <w:pStyle w:val="Body"/>
        <w:jc w:val="both"/>
        <w:rPr>
          <w:rFonts w:asciiTheme="minorHAnsi" w:hAnsiTheme="minorHAnsi"/>
          <w:sz w:val="28"/>
        </w:rPr>
      </w:pPr>
    </w:p>
    <w:p w:rsidR="001B4228" w:rsidRDefault="001B4228" w:rsidP="00B867AB">
      <w:pPr>
        <w:pStyle w:val="Body"/>
        <w:ind w:left="1134" w:hanging="567"/>
        <w:jc w:val="both"/>
        <w:rPr>
          <w:rFonts w:asciiTheme="minorHAnsi" w:hAnsiTheme="minorHAnsi"/>
          <w:sz w:val="28"/>
        </w:rPr>
      </w:pPr>
    </w:p>
    <w:p w:rsidR="00B867AB" w:rsidRPr="00B867AB" w:rsidRDefault="00B867AB" w:rsidP="00B867AB">
      <w:pPr>
        <w:pStyle w:val="Body"/>
        <w:ind w:left="1134" w:hanging="567"/>
        <w:jc w:val="both"/>
        <w:rPr>
          <w:rFonts w:asciiTheme="minorHAnsi" w:hAnsiTheme="minorHAnsi"/>
          <w:sz w:val="28"/>
        </w:rPr>
      </w:pPr>
      <w:r>
        <w:rPr>
          <w:rFonts w:asciiTheme="minorHAnsi" w:hAnsiTheme="minorHAnsi"/>
          <w:sz w:val="28"/>
        </w:rPr>
        <w:t>(b)</w:t>
      </w:r>
      <w:r>
        <w:rPr>
          <w:rFonts w:asciiTheme="minorHAnsi" w:hAnsiTheme="minorHAnsi"/>
          <w:sz w:val="28"/>
        </w:rPr>
        <w:tab/>
      </w:r>
      <w:r w:rsidRPr="00B867AB">
        <w:rPr>
          <w:rFonts w:asciiTheme="minorHAnsi" w:hAnsiTheme="minorHAnsi"/>
          <w:sz w:val="28"/>
        </w:rPr>
        <w:t>How would they change your priorities and conduct as a Christian?</w:t>
      </w:r>
    </w:p>
    <w:p w:rsidR="00B867AB" w:rsidRPr="00B867AB" w:rsidRDefault="00B867AB" w:rsidP="00B867AB">
      <w:pPr>
        <w:pStyle w:val="Body"/>
        <w:jc w:val="both"/>
        <w:rPr>
          <w:rFonts w:asciiTheme="minorHAnsi" w:hAnsiTheme="minorHAnsi"/>
          <w:sz w:val="28"/>
        </w:rPr>
      </w:pPr>
      <w:bookmarkStart w:id="0" w:name="_GoBack"/>
      <w:bookmarkEnd w:id="0"/>
    </w:p>
    <w:p w:rsidR="0040756A" w:rsidRDefault="0040756A" w:rsidP="00B867AB">
      <w:pPr>
        <w:pStyle w:val="Body"/>
        <w:jc w:val="both"/>
        <w:rPr>
          <w:rFonts w:asciiTheme="minorHAnsi" w:hAnsiTheme="minorHAnsi"/>
          <w:sz w:val="28"/>
        </w:rPr>
      </w:pPr>
    </w:p>
    <w:p w:rsidR="00B867AB" w:rsidRDefault="00B867AB" w:rsidP="00B867AB">
      <w:pPr>
        <w:pStyle w:val="Body"/>
        <w:jc w:val="both"/>
        <w:rPr>
          <w:rFonts w:asciiTheme="minorHAnsi" w:hAnsiTheme="minorHAnsi"/>
          <w:sz w:val="28"/>
        </w:rPr>
      </w:pPr>
    </w:p>
    <w:p w:rsidR="00B867AB" w:rsidRDefault="00B867AB" w:rsidP="00B867AB">
      <w:pPr>
        <w:pStyle w:val="Body"/>
        <w:jc w:val="both"/>
        <w:rPr>
          <w:rFonts w:asciiTheme="minorHAnsi" w:hAnsiTheme="minorHAnsi"/>
          <w:sz w:val="28"/>
        </w:rPr>
      </w:pPr>
    </w:p>
    <w:p w:rsidR="001B4228" w:rsidRDefault="001B4228" w:rsidP="00B867AB">
      <w:pPr>
        <w:pStyle w:val="Body"/>
        <w:ind w:left="567" w:hanging="567"/>
        <w:jc w:val="both"/>
        <w:rPr>
          <w:rFonts w:asciiTheme="minorHAnsi" w:hAnsiTheme="minorHAnsi"/>
          <w:sz w:val="28"/>
        </w:rPr>
      </w:pPr>
    </w:p>
    <w:p w:rsidR="00B867AB" w:rsidRPr="00B867AB" w:rsidRDefault="00B867AB" w:rsidP="00B867AB">
      <w:pPr>
        <w:pStyle w:val="Body"/>
        <w:ind w:left="567" w:hanging="567"/>
        <w:jc w:val="both"/>
        <w:rPr>
          <w:rFonts w:asciiTheme="minorHAnsi" w:hAnsiTheme="minorHAnsi"/>
          <w:sz w:val="28"/>
        </w:rPr>
      </w:pPr>
      <w:r>
        <w:rPr>
          <w:rFonts w:asciiTheme="minorHAnsi" w:hAnsiTheme="minorHAnsi"/>
          <w:sz w:val="28"/>
        </w:rPr>
        <w:t>4.</w:t>
      </w:r>
      <w:r>
        <w:rPr>
          <w:rFonts w:asciiTheme="minorHAnsi" w:hAnsiTheme="minorHAnsi"/>
          <w:sz w:val="28"/>
        </w:rPr>
        <w:tab/>
      </w:r>
      <w:r w:rsidRPr="00B867AB">
        <w:rPr>
          <w:rFonts w:asciiTheme="minorHAnsi" w:hAnsiTheme="minorHAnsi"/>
          <w:sz w:val="28"/>
        </w:rPr>
        <w:t xml:space="preserve">In </w:t>
      </w:r>
      <w:r w:rsidRPr="00B867AB">
        <w:rPr>
          <w:rFonts w:asciiTheme="minorHAnsi" w:hAnsiTheme="minorHAnsi"/>
          <w:b/>
          <w:sz w:val="28"/>
        </w:rPr>
        <w:t>verses 6-8</w:t>
      </w:r>
      <w:r w:rsidRPr="00B867AB">
        <w:rPr>
          <w:rFonts w:asciiTheme="minorHAnsi" w:hAnsiTheme="minorHAnsi"/>
          <w:sz w:val="28"/>
        </w:rPr>
        <w:t xml:space="preserve">, Peter quoted three Old Testament passages. </w:t>
      </w:r>
    </w:p>
    <w:p w:rsidR="00B867AB" w:rsidRPr="00B867AB" w:rsidRDefault="00B867AB" w:rsidP="00B867AB">
      <w:pPr>
        <w:pStyle w:val="Body"/>
        <w:jc w:val="both"/>
        <w:rPr>
          <w:rFonts w:asciiTheme="minorHAnsi" w:hAnsiTheme="minorHAnsi"/>
          <w:sz w:val="28"/>
        </w:rPr>
      </w:pPr>
    </w:p>
    <w:p w:rsidR="00B867AB" w:rsidRPr="00B867AB" w:rsidRDefault="00B867AB" w:rsidP="00B867AB">
      <w:pPr>
        <w:pStyle w:val="Body"/>
        <w:ind w:left="1134" w:hanging="567"/>
        <w:jc w:val="both"/>
        <w:rPr>
          <w:rFonts w:asciiTheme="minorHAnsi" w:hAnsiTheme="minorHAnsi"/>
          <w:sz w:val="28"/>
        </w:rPr>
      </w:pPr>
      <w:r>
        <w:rPr>
          <w:rFonts w:asciiTheme="minorHAnsi" w:hAnsiTheme="minorHAnsi"/>
          <w:sz w:val="28"/>
        </w:rPr>
        <w:t>(a)</w:t>
      </w:r>
      <w:r>
        <w:rPr>
          <w:rFonts w:asciiTheme="minorHAnsi" w:hAnsiTheme="minorHAnsi"/>
          <w:sz w:val="28"/>
        </w:rPr>
        <w:tab/>
      </w:r>
      <w:r w:rsidRPr="00B867AB">
        <w:rPr>
          <w:rFonts w:asciiTheme="minorHAnsi" w:hAnsiTheme="minorHAnsi"/>
          <w:sz w:val="28"/>
        </w:rPr>
        <w:t>Where are they taken from?</w:t>
      </w:r>
    </w:p>
    <w:p w:rsidR="00B867AB" w:rsidRDefault="00B867AB" w:rsidP="00B867AB">
      <w:pPr>
        <w:pStyle w:val="Body"/>
        <w:jc w:val="both"/>
        <w:rPr>
          <w:rFonts w:asciiTheme="minorHAnsi" w:hAnsiTheme="minorHAnsi"/>
          <w:sz w:val="28"/>
        </w:rPr>
      </w:pPr>
    </w:p>
    <w:p w:rsidR="00B867AB" w:rsidRDefault="00B867AB" w:rsidP="00B867AB">
      <w:pPr>
        <w:pStyle w:val="Body"/>
        <w:jc w:val="both"/>
        <w:rPr>
          <w:rFonts w:asciiTheme="minorHAnsi" w:hAnsiTheme="minorHAnsi"/>
          <w:sz w:val="28"/>
        </w:rPr>
      </w:pPr>
    </w:p>
    <w:p w:rsidR="00B867AB" w:rsidRDefault="00B867AB" w:rsidP="00B867AB">
      <w:pPr>
        <w:pStyle w:val="Body"/>
        <w:jc w:val="both"/>
        <w:rPr>
          <w:rFonts w:asciiTheme="minorHAnsi" w:hAnsiTheme="minorHAnsi"/>
          <w:sz w:val="28"/>
        </w:rPr>
      </w:pPr>
    </w:p>
    <w:p w:rsidR="00B867AB" w:rsidRPr="00B867AB" w:rsidRDefault="00B867AB" w:rsidP="00B867AB">
      <w:pPr>
        <w:pStyle w:val="Body"/>
        <w:jc w:val="both"/>
        <w:rPr>
          <w:rFonts w:asciiTheme="minorHAnsi" w:hAnsiTheme="minorHAnsi"/>
          <w:sz w:val="28"/>
        </w:rPr>
      </w:pPr>
    </w:p>
    <w:p w:rsidR="00B867AB" w:rsidRPr="00B867AB" w:rsidRDefault="00B867AB" w:rsidP="00B867AB">
      <w:pPr>
        <w:pStyle w:val="Body"/>
        <w:ind w:left="1134" w:hanging="567"/>
        <w:jc w:val="both"/>
        <w:rPr>
          <w:rFonts w:asciiTheme="minorHAnsi" w:hAnsiTheme="minorHAnsi"/>
          <w:sz w:val="28"/>
        </w:rPr>
      </w:pPr>
      <w:r>
        <w:rPr>
          <w:rFonts w:asciiTheme="minorHAnsi" w:hAnsiTheme="minorHAnsi"/>
          <w:sz w:val="28"/>
        </w:rPr>
        <w:t>(b)</w:t>
      </w:r>
      <w:r>
        <w:rPr>
          <w:rFonts w:asciiTheme="minorHAnsi" w:hAnsiTheme="minorHAnsi"/>
          <w:sz w:val="28"/>
        </w:rPr>
        <w:tab/>
      </w:r>
      <w:r w:rsidRPr="00B867AB">
        <w:rPr>
          <w:rFonts w:asciiTheme="minorHAnsi" w:hAnsiTheme="minorHAnsi"/>
          <w:sz w:val="28"/>
        </w:rPr>
        <w:t>What do you t</w:t>
      </w:r>
      <w:r w:rsidR="009F1249">
        <w:rPr>
          <w:rFonts w:asciiTheme="minorHAnsi" w:hAnsiTheme="minorHAnsi"/>
          <w:sz w:val="28"/>
        </w:rPr>
        <w:t xml:space="preserve">hink is </w:t>
      </w:r>
      <w:r w:rsidR="009F1249">
        <w:rPr>
          <w:rFonts w:asciiTheme="minorHAnsi" w:hAnsiTheme="minorHAnsi"/>
          <w:i/>
          <w:sz w:val="28"/>
        </w:rPr>
        <w:t>Peter’s</w:t>
      </w:r>
      <w:r w:rsidRPr="00B867AB">
        <w:rPr>
          <w:rFonts w:asciiTheme="minorHAnsi" w:hAnsiTheme="minorHAnsi"/>
          <w:sz w:val="28"/>
        </w:rPr>
        <w:t xml:space="preserve"> purpose </w:t>
      </w:r>
      <w:r w:rsidR="009F1249">
        <w:rPr>
          <w:rFonts w:asciiTheme="minorHAnsi" w:hAnsiTheme="minorHAnsi"/>
          <w:sz w:val="28"/>
        </w:rPr>
        <w:t>in quoting</w:t>
      </w:r>
      <w:r w:rsidRPr="00B867AB">
        <w:rPr>
          <w:rFonts w:asciiTheme="minorHAnsi" w:hAnsiTheme="minorHAnsi"/>
          <w:sz w:val="28"/>
        </w:rPr>
        <w:t xml:space="preserve"> these passages?</w:t>
      </w:r>
    </w:p>
    <w:p w:rsidR="00B867AB" w:rsidRPr="00B867AB" w:rsidRDefault="00B867AB" w:rsidP="00B867AB">
      <w:pPr>
        <w:pStyle w:val="Body"/>
        <w:jc w:val="both"/>
        <w:rPr>
          <w:rFonts w:asciiTheme="minorHAnsi" w:hAnsiTheme="minorHAnsi"/>
          <w:sz w:val="28"/>
        </w:rPr>
      </w:pPr>
    </w:p>
    <w:p w:rsidR="00B867AB" w:rsidRPr="00B867AB" w:rsidRDefault="00B867AB" w:rsidP="00B867AB">
      <w:pPr>
        <w:pStyle w:val="Body"/>
        <w:jc w:val="both"/>
        <w:rPr>
          <w:rFonts w:asciiTheme="minorHAnsi" w:hAnsiTheme="minorHAnsi"/>
          <w:sz w:val="28"/>
        </w:rPr>
      </w:pPr>
    </w:p>
    <w:p w:rsidR="009F1249" w:rsidRDefault="009F1249" w:rsidP="00B867AB">
      <w:pPr>
        <w:pStyle w:val="Body"/>
        <w:jc w:val="both"/>
        <w:rPr>
          <w:rFonts w:asciiTheme="minorHAnsi" w:hAnsiTheme="minorHAnsi"/>
          <w:sz w:val="28"/>
        </w:rPr>
      </w:pPr>
    </w:p>
    <w:p w:rsidR="009F1249" w:rsidRDefault="009F1249" w:rsidP="00B867AB">
      <w:pPr>
        <w:pStyle w:val="Body"/>
        <w:jc w:val="both"/>
        <w:rPr>
          <w:rFonts w:asciiTheme="minorHAnsi" w:hAnsiTheme="minorHAnsi"/>
          <w:sz w:val="28"/>
        </w:rPr>
      </w:pPr>
    </w:p>
    <w:p w:rsidR="001B4228" w:rsidRDefault="001B4228" w:rsidP="009F1249">
      <w:pPr>
        <w:pStyle w:val="Body"/>
        <w:ind w:left="567" w:hanging="567"/>
        <w:jc w:val="both"/>
        <w:rPr>
          <w:rFonts w:asciiTheme="minorHAnsi" w:hAnsiTheme="minorHAnsi"/>
          <w:sz w:val="28"/>
        </w:rPr>
      </w:pPr>
    </w:p>
    <w:p w:rsidR="00B867AB" w:rsidRPr="00B867AB" w:rsidRDefault="004620A5" w:rsidP="009F1249">
      <w:pPr>
        <w:pStyle w:val="Body"/>
        <w:ind w:left="567" w:hanging="567"/>
        <w:jc w:val="both"/>
        <w:rPr>
          <w:rFonts w:asciiTheme="minorHAnsi" w:hAnsiTheme="minorHAnsi"/>
          <w:sz w:val="28"/>
        </w:rPr>
      </w:pPr>
      <w:r>
        <w:rPr>
          <w:rFonts w:asciiTheme="minorHAnsi" w:hAnsiTheme="minorHAnsi"/>
          <w:sz w:val="28"/>
        </w:rPr>
        <w:t>5</w:t>
      </w:r>
      <w:r w:rsidR="009F1249">
        <w:rPr>
          <w:rFonts w:asciiTheme="minorHAnsi" w:hAnsiTheme="minorHAnsi"/>
          <w:sz w:val="28"/>
        </w:rPr>
        <w:t>.</w:t>
      </w:r>
      <w:r w:rsidR="009F1249">
        <w:rPr>
          <w:rFonts w:asciiTheme="minorHAnsi" w:hAnsiTheme="minorHAnsi"/>
          <w:sz w:val="28"/>
        </w:rPr>
        <w:tab/>
      </w:r>
      <w:r w:rsidR="00B867AB" w:rsidRPr="00B867AB">
        <w:rPr>
          <w:rFonts w:asciiTheme="minorHAnsi" w:hAnsiTheme="minorHAnsi"/>
          <w:sz w:val="28"/>
        </w:rPr>
        <w:t xml:space="preserve">After you have reviewed your answers to Questions 1-3 above . . .  </w:t>
      </w:r>
    </w:p>
    <w:p w:rsidR="00B867AB" w:rsidRPr="00B867AB" w:rsidRDefault="00B867AB" w:rsidP="00B867AB">
      <w:pPr>
        <w:pStyle w:val="Body"/>
        <w:jc w:val="both"/>
        <w:rPr>
          <w:rFonts w:asciiTheme="minorHAnsi" w:hAnsiTheme="minorHAnsi"/>
          <w:sz w:val="28"/>
        </w:rPr>
      </w:pPr>
      <w:r w:rsidRPr="00B867AB">
        <w:rPr>
          <w:rFonts w:asciiTheme="minorHAnsi" w:hAnsiTheme="minorHAnsi"/>
          <w:sz w:val="28"/>
        </w:rPr>
        <w:t xml:space="preserve"> </w:t>
      </w:r>
    </w:p>
    <w:p w:rsidR="00B867AB" w:rsidRPr="00B867AB" w:rsidRDefault="009F1249" w:rsidP="009F1249">
      <w:pPr>
        <w:pStyle w:val="Body"/>
        <w:ind w:left="1134" w:hanging="567"/>
        <w:jc w:val="both"/>
        <w:rPr>
          <w:rFonts w:asciiTheme="minorHAnsi" w:hAnsiTheme="minorHAnsi"/>
          <w:sz w:val="28"/>
        </w:rPr>
      </w:pPr>
      <w:r>
        <w:rPr>
          <w:rFonts w:asciiTheme="minorHAnsi" w:hAnsiTheme="minorHAnsi"/>
          <w:sz w:val="28"/>
        </w:rPr>
        <w:t>(a)</w:t>
      </w:r>
      <w:r>
        <w:rPr>
          <w:rFonts w:asciiTheme="minorHAnsi" w:hAnsiTheme="minorHAnsi"/>
          <w:sz w:val="28"/>
        </w:rPr>
        <w:tab/>
      </w:r>
      <w:r w:rsidR="00B867AB" w:rsidRPr="00B867AB">
        <w:rPr>
          <w:rFonts w:asciiTheme="minorHAnsi" w:hAnsiTheme="minorHAnsi"/>
          <w:sz w:val="28"/>
        </w:rPr>
        <w:t>Write down what you think is the main point of this passage (using your own words)</w:t>
      </w:r>
      <w:r>
        <w:rPr>
          <w:rFonts w:asciiTheme="minorHAnsi" w:hAnsiTheme="minorHAnsi"/>
          <w:sz w:val="28"/>
        </w:rPr>
        <w:t>:</w:t>
      </w:r>
    </w:p>
    <w:p w:rsidR="009F1249" w:rsidRDefault="009F1249" w:rsidP="009F1249">
      <w:pPr>
        <w:pStyle w:val="Body"/>
        <w:ind w:left="567"/>
        <w:jc w:val="both"/>
        <w:rPr>
          <w:rFonts w:asciiTheme="minorHAnsi" w:hAnsiTheme="minorHAnsi"/>
          <w:sz w:val="28"/>
        </w:rPr>
      </w:pPr>
    </w:p>
    <w:p w:rsidR="009F1249" w:rsidRDefault="009F1249" w:rsidP="009F1249">
      <w:pPr>
        <w:pStyle w:val="Body"/>
        <w:ind w:left="567"/>
        <w:jc w:val="both"/>
        <w:rPr>
          <w:rFonts w:asciiTheme="minorHAnsi" w:hAnsiTheme="minorHAnsi"/>
          <w:sz w:val="28"/>
        </w:rPr>
      </w:pPr>
    </w:p>
    <w:p w:rsidR="009F1249" w:rsidRDefault="009F1249" w:rsidP="009F1249">
      <w:pPr>
        <w:pStyle w:val="Body"/>
        <w:ind w:left="567"/>
        <w:jc w:val="both"/>
        <w:rPr>
          <w:rFonts w:asciiTheme="minorHAnsi" w:hAnsiTheme="minorHAnsi"/>
          <w:sz w:val="28"/>
        </w:rPr>
      </w:pPr>
    </w:p>
    <w:p w:rsidR="001B4228" w:rsidRDefault="00B867AB" w:rsidP="009F1249">
      <w:pPr>
        <w:pStyle w:val="Body"/>
        <w:ind w:left="567"/>
        <w:jc w:val="both"/>
        <w:rPr>
          <w:rFonts w:asciiTheme="minorHAnsi" w:hAnsiTheme="minorHAnsi"/>
          <w:sz w:val="28"/>
        </w:rPr>
      </w:pPr>
      <w:r w:rsidRPr="00B867AB">
        <w:rPr>
          <w:rFonts w:asciiTheme="minorHAnsi" w:hAnsiTheme="minorHAnsi"/>
          <w:sz w:val="28"/>
        </w:rPr>
        <w:t xml:space="preserve"> </w:t>
      </w:r>
    </w:p>
    <w:p w:rsidR="00B867AB" w:rsidRPr="00B867AB" w:rsidRDefault="00B867AB" w:rsidP="009F1249">
      <w:pPr>
        <w:pStyle w:val="Body"/>
        <w:ind w:left="567"/>
        <w:jc w:val="both"/>
        <w:rPr>
          <w:rFonts w:asciiTheme="minorHAnsi" w:hAnsiTheme="minorHAnsi"/>
          <w:sz w:val="28"/>
        </w:rPr>
      </w:pPr>
    </w:p>
    <w:p w:rsidR="00B867AB" w:rsidRPr="00B867AB" w:rsidRDefault="009F1249" w:rsidP="009F1249">
      <w:pPr>
        <w:pStyle w:val="Body"/>
        <w:ind w:left="1134" w:hanging="567"/>
        <w:jc w:val="both"/>
        <w:rPr>
          <w:rFonts w:asciiTheme="minorHAnsi" w:hAnsiTheme="minorHAnsi"/>
          <w:sz w:val="28"/>
        </w:rPr>
      </w:pPr>
      <w:r>
        <w:rPr>
          <w:rFonts w:asciiTheme="minorHAnsi" w:hAnsiTheme="minorHAnsi"/>
          <w:sz w:val="28"/>
        </w:rPr>
        <w:t>(b)</w:t>
      </w:r>
      <w:r>
        <w:rPr>
          <w:rFonts w:asciiTheme="minorHAnsi" w:hAnsiTheme="minorHAnsi"/>
          <w:sz w:val="28"/>
        </w:rPr>
        <w:tab/>
      </w:r>
      <w:r w:rsidR="00B867AB" w:rsidRPr="00B867AB">
        <w:rPr>
          <w:rFonts w:asciiTheme="minorHAnsi" w:hAnsiTheme="minorHAnsi"/>
          <w:sz w:val="28"/>
        </w:rPr>
        <w:t>W</w:t>
      </w:r>
      <w:r>
        <w:rPr>
          <w:rFonts w:asciiTheme="minorHAnsi" w:hAnsiTheme="minorHAnsi"/>
          <w:sz w:val="28"/>
        </w:rPr>
        <w:t xml:space="preserve">hat do </w:t>
      </w:r>
      <w:r w:rsidR="00B867AB" w:rsidRPr="00B867AB">
        <w:rPr>
          <w:rFonts w:asciiTheme="minorHAnsi" w:hAnsiTheme="minorHAnsi"/>
          <w:sz w:val="28"/>
        </w:rPr>
        <w:t>you think is the connection betwee</w:t>
      </w:r>
      <w:r>
        <w:rPr>
          <w:rFonts w:asciiTheme="minorHAnsi" w:hAnsiTheme="minorHAnsi"/>
          <w:sz w:val="28"/>
        </w:rPr>
        <w:t xml:space="preserve">n this passage and the passage </w:t>
      </w:r>
      <w:r w:rsidR="00B867AB" w:rsidRPr="009F1249">
        <w:rPr>
          <w:rFonts w:asciiTheme="minorHAnsi" w:hAnsiTheme="minorHAnsi"/>
          <w:b/>
          <w:sz w:val="28"/>
        </w:rPr>
        <w:t>1:3-2:3</w:t>
      </w:r>
      <w:r w:rsidR="00B867AB" w:rsidRPr="00B867AB">
        <w:rPr>
          <w:rFonts w:asciiTheme="minorHAnsi" w:hAnsiTheme="minorHAnsi"/>
          <w:sz w:val="28"/>
        </w:rPr>
        <w:t>?</w:t>
      </w:r>
    </w:p>
    <w:p w:rsidR="001B4228" w:rsidRDefault="001B4228" w:rsidP="009F1249">
      <w:pPr>
        <w:pStyle w:val="Body"/>
        <w:ind w:left="567"/>
        <w:jc w:val="both"/>
        <w:rPr>
          <w:rFonts w:asciiTheme="minorHAnsi" w:hAnsiTheme="minorHAnsi"/>
          <w:sz w:val="28"/>
        </w:rPr>
      </w:pPr>
    </w:p>
    <w:p w:rsidR="001B4228" w:rsidRDefault="001B4228" w:rsidP="009F1249">
      <w:pPr>
        <w:pStyle w:val="Body"/>
        <w:ind w:left="567"/>
        <w:jc w:val="both"/>
        <w:rPr>
          <w:rFonts w:asciiTheme="minorHAnsi" w:hAnsiTheme="minorHAnsi"/>
          <w:sz w:val="28"/>
        </w:rPr>
      </w:pPr>
    </w:p>
    <w:p w:rsidR="001B4228" w:rsidRDefault="001B4228" w:rsidP="009F1249">
      <w:pPr>
        <w:pStyle w:val="Body"/>
        <w:ind w:left="567"/>
        <w:jc w:val="both"/>
        <w:rPr>
          <w:rFonts w:asciiTheme="minorHAnsi" w:hAnsiTheme="minorHAnsi"/>
          <w:sz w:val="28"/>
        </w:rPr>
      </w:pPr>
    </w:p>
    <w:p w:rsidR="00B867AB" w:rsidRPr="00B867AB" w:rsidRDefault="00B867AB" w:rsidP="009F1249">
      <w:pPr>
        <w:pStyle w:val="Body"/>
        <w:ind w:left="567"/>
        <w:jc w:val="both"/>
        <w:rPr>
          <w:rFonts w:asciiTheme="minorHAnsi" w:hAnsiTheme="minorHAnsi"/>
          <w:sz w:val="28"/>
        </w:rPr>
      </w:pPr>
    </w:p>
    <w:p w:rsidR="00DF04CD" w:rsidRPr="00B867AB" w:rsidRDefault="00DF04CD" w:rsidP="00B867AB">
      <w:pPr>
        <w:pStyle w:val="Body1"/>
        <w:widowControl w:val="0"/>
        <w:jc w:val="both"/>
        <w:rPr>
          <w:rFonts w:asciiTheme="minorHAnsi" w:hAnsiTheme="minorHAnsi"/>
          <w:sz w:val="28"/>
        </w:rPr>
      </w:pPr>
    </w:p>
    <w:p w:rsidR="00DF04CD" w:rsidRPr="00B867AB" w:rsidRDefault="00DF04CD" w:rsidP="00B867AB">
      <w:pPr>
        <w:widowControl w:val="0"/>
        <w:autoSpaceDE w:val="0"/>
        <w:autoSpaceDN w:val="0"/>
        <w:adjustRightInd w:val="0"/>
        <w:ind w:left="567" w:hanging="567"/>
        <w:jc w:val="both"/>
        <w:rPr>
          <w:rFonts w:asciiTheme="minorHAnsi" w:hAnsiTheme="minorHAnsi" w:cs="Courier"/>
          <w:bCs/>
          <w:sz w:val="28"/>
          <w:szCs w:val="26"/>
        </w:rPr>
      </w:pPr>
    </w:p>
    <w:p w:rsidR="00DF04CD" w:rsidRPr="00B867AB" w:rsidRDefault="00DF04CD" w:rsidP="00B867AB">
      <w:pPr>
        <w:widowControl w:val="0"/>
        <w:autoSpaceDE w:val="0"/>
        <w:autoSpaceDN w:val="0"/>
        <w:adjustRightInd w:val="0"/>
        <w:ind w:left="567" w:hanging="567"/>
        <w:jc w:val="both"/>
        <w:rPr>
          <w:rFonts w:asciiTheme="minorHAnsi" w:hAnsiTheme="minorHAnsi" w:cs="Courier"/>
          <w:bCs/>
          <w:sz w:val="28"/>
          <w:szCs w:val="26"/>
        </w:rPr>
      </w:pPr>
    </w:p>
    <w:p w:rsidR="00DF04CD" w:rsidRPr="00B867AB" w:rsidRDefault="00DF04CD" w:rsidP="00B867AB">
      <w:pPr>
        <w:widowControl w:val="0"/>
        <w:autoSpaceDE w:val="0"/>
        <w:autoSpaceDN w:val="0"/>
        <w:adjustRightInd w:val="0"/>
        <w:ind w:left="567" w:hanging="567"/>
        <w:jc w:val="both"/>
        <w:rPr>
          <w:rFonts w:asciiTheme="minorHAnsi" w:hAnsiTheme="minorHAnsi" w:cs="Courier"/>
          <w:bCs/>
          <w:sz w:val="28"/>
          <w:szCs w:val="26"/>
        </w:rPr>
      </w:pPr>
    </w:p>
    <w:p w:rsidR="004620A5" w:rsidRPr="004C374F" w:rsidRDefault="0030569A" w:rsidP="004620A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r>
        <w:rPr>
          <w:rFonts w:ascii="Cambria" w:hAnsi="Cambria"/>
          <w:sz w:val="28"/>
        </w:rPr>
        <w:t>Week 4</w:t>
      </w:r>
      <w:r w:rsidR="004620A5" w:rsidRPr="00D73E2D">
        <w:rPr>
          <w:rFonts w:ascii="Cambria" w:hAnsi="Cambria"/>
          <w:sz w:val="28"/>
        </w:rPr>
        <w:tab/>
      </w:r>
      <w:r w:rsidR="004620A5" w:rsidRPr="00D73E2D">
        <w:rPr>
          <w:rFonts w:ascii="Cambria" w:hAnsi="Cambria"/>
          <w:sz w:val="28"/>
        </w:rPr>
        <w:tab/>
        <w:t xml:space="preserve">  </w:t>
      </w:r>
      <w:r w:rsidR="004620A5" w:rsidRPr="00D73E2D">
        <w:rPr>
          <w:rFonts w:ascii="Cambria" w:hAnsi="Cambria"/>
          <w:sz w:val="28"/>
        </w:rPr>
        <w:tab/>
      </w:r>
      <w:r w:rsidR="004620A5" w:rsidRPr="00D73E2D">
        <w:rPr>
          <w:rFonts w:ascii="Cambria" w:hAnsi="Cambria"/>
          <w:sz w:val="28"/>
        </w:rPr>
        <w:tab/>
      </w:r>
      <w:r w:rsidR="004620A5" w:rsidRPr="00D73E2D">
        <w:rPr>
          <w:rFonts w:ascii="Cambria" w:hAnsi="Cambria"/>
          <w:sz w:val="28"/>
        </w:rPr>
        <w:tab/>
      </w:r>
      <w:r w:rsidR="004620A5" w:rsidRPr="00D73E2D">
        <w:rPr>
          <w:rFonts w:ascii="Cambria" w:hAnsi="Cambria"/>
          <w:sz w:val="28"/>
        </w:rPr>
        <w:tab/>
        <w:t xml:space="preserve"> </w:t>
      </w:r>
      <w:r w:rsidR="004620A5" w:rsidRPr="00D73E2D">
        <w:rPr>
          <w:rFonts w:ascii="Cambria" w:hAnsi="Cambria"/>
          <w:sz w:val="28"/>
        </w:rPr>
        <w:tab/>
        <w:t xml:space="preserve"> </w:t>
      </w:r>
      <w:r w:rsidR="004620A5" w:rsidRPr="00D73E2D">
        <w:rPr>
          <w:rFonts w:ascii="Cambria" w:hAnsi="Cambria"/>
          <w:sz w:val="28"/>
        </w:rPr>
        <w:tab/>
        <w:t xml:space="preserve">   </w:t>
      </w:r>
      <w:r w:rsidR="004620A5" w:rsidRPr="00D73E2D">
        <w:rPr>
          <w:rFonts w:ascii="Cambria" w:hAnsi="Cambria"/>
          <w:sz w:val="28"/>
        </w:rPr>
        <w:tab/>
        <w:t xml:space="preserve">       </w:t>
      </w:r>
      <w:r w:rsidR="004620A5" w:rsidRPr="00D73E2D">
        <w:rPr>
          <w:rFonts w:ascii="Cambria" w:hAnsi="Cambria"/>
          <w:sz w:val="28"/>
        </w:rPr>
        <w:tab/>
      </w:r>
      <w:r w:rsidR="0040756A">
        <w:t xml:space="preserve"> </w:t>
      </w:r>
      <w:r w:rsidR="0040756A">
        <w:tab/>
      </w:r>
      <w:r w:rsidR="004620A5">
        <w:t xml:space="preserve">  </w:t>
      </w:r>
      <w:r w:rsidR="001B4228">
        <w:t xml:space="preserve"> </w:t>
      </w:r>
      <w:r w:rsidR="001B4228">
        <w:rPr>
          <w:rFonts w:ascii="Cambria" w:hAnsi="Cambria"/>
          <w:b/>
          <w:sz w:val="28"/>
        </w:rPr>
        <w:t>[22</w:t>
      </w:r>
      <w:r w:rsidR="001B4228">
        <w:rPr>
          <w:rFonts w:ascii="Cambria" w:hAnsi="Cambria"/>
          <w:b/>
          <w:sz w:val="28"/>
          <w:vertAlign w:val="superscript"/>
        </w:rPr>
        <w:t>nd</w:t>
      </w:r>
      <w:r w:rsidR="001B4228">
        <w:rPr>
          <w:rFonts w:ascii="Cambria" w:hAnsi="Cambria"/>
          <w:b/>
          <w:sz w:val="28"/>
        </w:rPr>
        <w:t xml:space="preserve"> – 28</w:t>
      </w:r>
      <w:r w:rsidR="004620A5" w:rsidRPr="00ED71FB">
        <w:rPr>
          <w:rFonts w:ascii="Cambria" w:hAnsi="Cambria"/>
          <w:b/>
          <w:sz w:val="28"/>
          <w:vertAlign w:val="superscript"/>
        </w:rPr>
        <w:t>th</w:t>
      </w:r>
      <w:r w:rsidR="004620A5">
        <w:rPr>
          <w:rFonts w:ascii="Cambria" w:hAnsi="Cambria"/>
          <w:b/>
          <w:sz w:val="28"/>
        </w:rPr>
        <w:t xml:space="preserve"> </w:t>
      </w:r>
      <w:r w:rsidR="001B4228">
        <w:rPr>
          <w:rFonts w:ascii="Cambria" w:hAnsi="Cambria"/>
          <w:b/>
          <w:sz w:val="28"/>
        </w:rPr>
        <w:t>May</w:t>
      </w:r>
      <w:r w:rsidR="004620A5">
        <w:rPr>
          <w:rFonts w:ascii="Cambria" w:hAnsi="Cambria"/>
          <w:b/>
          <w:sz w:val="28"/>
        </w:rPr>
        <w:t xml:space="preserve"> 2016</w:t>
      </w:r>
      <w:r w:rsidR="004620A5" w:rsidRPr="004C374F">
        <w:rPr>
          <w:rFonts w:ascii="Cambria" w:hAnsi="Cambria"/>
          <w:b/>
          <w:sz w:val="28"/>
        </w:rPr>
        <w:t>]</w:t>
      </w:r>
    </w:p>
    <w:p w:rsidR="004620A5" w:rsidRDefault="004620A5" w:rsidP="004620A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4620A5" w:rsidRPr="00005D44" w:rsidRDefault="004620A5" w:rsidP="004620A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Day 1</w:t>
      </w:r>
      <w:r w:rsidR="000211F4">
        <w:rPr>
          <w:rFonts w:ascii="Cambria" w:hAnsi="Cambria"/>
          <w:sz w:val="28"/>
        </w:rPr>
        <w:t xml:space="preserve"> - 2</w:t>
      </w:r>
      <w:r>
        <w:rPr>
          <w:rFonts w:ascii="Cambria" w:hAnsi="Cambria"/>
          <w:sz w:val="28"/>
        </w:rPr>
        <w:tab/>
      </w:r>
      <w:r w:rsidRPr="00654F7E">
        <w:rPr>
          <w:rFonts w:ascii="Cambria" w:hAnsi="Cambria"/>
          <w:sz w:val="28"/>
        </w:rPr>
        <w:t>R</w:t>
      </w:r>
      <w:r>
        <w:rPr>
          <w:rFonts w:ascii="Cambria" w:hAnsi="Cambria"/>
          <w:sz w:val="28"/>
        </w:rPr>
        <w:t>ead</w:t>
      </w:r>
      <w:r>
        <w:t xml:space="preserve"> </w:t>
      </w:r>
      <w:r>
        <w:rPr>
          <w:rFonts w:ascii="Cambria" w:hAnsi="Cambria"/>
          <w:b/>
          <w:sz w:val="28"/>
        </w:rPr>
        <w:t>I PETER 2:11-12</w:t>
      </w:r>
    </w:p>
    <w:p w:rsidR="004620A5" w:rsidRDefault="004620A5" w:rsidP="004620A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4620A5" w:rsidRPr="004620A5" w:rsidRDefault="004620A5" w:rsidP="004620A5">
      <w:pPr>
        <w:pStyle w:val="Body"/>
        <w:ind w:left="567" w:hanging="567"/>
        <w:jc w:val="both"/>
        <w:rPr>
          <w:rFonts w:asciiTheme="minorHAnsi" w:hAnsiTheme="minorHAnsi"/>
          <w:sz w:val="28"/>
        </w:rPr>
      </w:pPr>
      <w:r>
        <w:rPr>
          <w:rFonts w:asciiTheme="minorHAnsi" w:hAnsiTheme="minorHAnsi"/>
          <w:sz w:val="28"/>
        </w:rPr>
        <w:t>1.</w:t>
      </w:r>
      <w:r>
        <w:rPr>
          <w:rFonts w:asciiTheme="minorHAnsi" w:hAnsiTheme="minorHAnsi"/>
          <w:sz w:val="28"/>
        </w:rPr>
        <w:tab/>
      </w:r>
      <w:r w:rsidRPr="004620A5">
        <w:rPr>
          <w:rFonts w:asciiTheme="minorHAnsi" w:hAnsiTheme="minorHAnsi"/>
          <w:sz w:val="28"/>
        </w:rPr>
        <w:t>What do you think is the message of these 2 verses?</w:t>
      </w:r>
    </w:p>
    <w:p w:rsidR="004620A5" w:rsidRPr="004620A5" w:rsidRDefault="004620A5" w:rsidP="004620A5">
      <w:pPr>
        <w:pStyle w:val="Body"/>
        <w:jc w:val="both"/>
        <w:rPr>
          <w:rFonts w:asciiTheme="minorHAnsi" w:hAnsiTheme="minorHAnsi"/>
          <w:sz w:val="28"/>
        </w:rPr>
      </w:pPr>
    </w:p>
    <w:p w:rsidR="004620A5" w:rsidRDefault="004620A5" w:rsidP="004620A5">
      <w:pPr>
        <w:pStyle w:val="Body"/>
        <w:ind w:left="567"/>
        <w:jc w:val="both"/>
        <w:rPr>
          <w:rFonts w:asciiTheme="minorHAnsi" w:hAnsiTheme="minorHAnsi"/>
          <w:sz w:val="28"/>
        </w:rPr>
      </w:pPr>
    </w:p>
    <w:p w:rsidR="004620A5" w:rsidRDefault="004620A5" w:rsidP="004620A5">
      <w:pPr>
        <w:pStyle w:val="Body"/>
        <w:ind w:left="567"/>
        <w:jc w:val="both"/>
        <w:rPr>
          <w:rFonts w:asciiTheme="minorHAnsi" w:hAnsiTheme="minorHAnsi"/>
          <w:sz w:val="28"/>
        </w:rPr>
      </w:pPr>
    </w:p>
    <w:p w:rsidR="004620A5" w:rsidRDefault="004620A5" w:rsidP="004620A5">
      <w:pPr>
        <w:pStyle w:val="Body"/>
        <w:ind w:left="567"/>
        <w:jc w:val="both"/>
        <w:rPr>
          <w:rFonts w:asciiTheme="minorHAnsi" w:hAnsiTheme="minorHAnsi"/>
          <w:sz w:val="28"/>
        </w:rPr>
      </w:pPr>
    </w:p>
    <w:p w:rsidR="004620A5" w:rsidRDefault="004620A5" w:rsidP="004620A5">
      <w:pPr>
        <w:pStyle w:val="Body"/>
        <w:ind w:left="567"/>
        <w:jc w:val="both"/>
        <w:rPr>
          <w:rFonts w:asciiTheme="minorHAnsi" w:hAnsiTheme="minorHAnsi"/>
          <w:sz w:val="28"/>
        </w:rPr>
      </w:pPr>
    </w:p>
    <w:p w:rsidR="004620A5" w:rsidRDefault="004620A5" w:rsidP="004620A5">
      <w:pPr>
        <w:pStyle w:val="Body"/>
        <w:ind w:left="567"/>
        <w:jc w:val="both"/>
        <w:rPr>
          <w:rFonts w:asciiTheme="minorHAnsi" w:hAnsiTheme="minorHAnsi"/>
          <w:sz w:val="28"/>
        </w:rPr>
      </w:pPr>
    </w:p>
    <w:p w:rsidR="000211F4" w:rsidRDefault="000211F4" w:rsidP="004620A5">
      <w:pPr>
        <w:pStyle w:val="Body"/>
        <w:ind w:left="567"/>
        <w:jc w:val="both"/>
        <w:rPr>
          <w:rFonts w:asciiTheme="minorHAnsi" w:hAnsiTheme="minorHAnsi"/>
          <w:sz w:val="28"/>
        </w:rPr>
      </w:pPr>
    </w:p>
    <w:p w:rsidR="000211F4" w:rsidRDefault="000211F4" w:rsidP="004620A5">
      <w:pPr>
        <w:pStyle w:val="Body"/>
        <w:ind w:left="567"/>
        <w:jc w:val="both"/>
        <w:rPr>
          <w:rFonts w:asciiTheme="minorHAnsi" w:hAnsiTheme="minorHAnsi"/>
          <w:sz w:val="28"/>
        </w:rPr>
      </w:pPr>
    </w:p>
    <w:p w:rsidR="004620A5" w:rsidRDefault="004620A5" w:rsidP="004620A5">
      <w:pPr>
        <w:pStyle w:val="Body"/>
        <w:ind w:left="567"/>
        <w:jc w:val="both"/>
        <w:rPr>
          <w:rFonts w:asciiTheme="minorHAnsi" w:hAnsiTheme="minorHAnsi"/>
          <w:sz w:val="28"/>
        </w:rPr>
      </w:pPr>
    </w:p>
    <w:p w:rsidR="004620A5" w:rsidRDefault="004620A5" w:rsidP="004620A5">
      <w:pPr>
        <w:pStyle w:val="Body"/>
        <w:ind w:left="567"/>
        <w:jc w:val="both"/>
        <w:rPr>
          <w:rFonts w:asciiTheme="minorHAnsi" w:hAnsiTheme="minorHAnsi"/>
          <w:sz w:val="28"/>
        </w:rPr>
      </w:pPr>
      <w:r w:rsidRPr="004620A5">
        <w:rPr>
          <w:rFonts w:asciiTheme="minorHAnsi" w:hAnsiTheme="minorHAnsi"/>
          <w:sz w:val="28"/>
        </w:rPr>
        <w:t xml:space="preserve">(In order to know the message of these 2 verses, you may need to first ask and then answer some basic </w:t>
      </w:r>
      <w:r>
        <w:rPr>
          <w:rFonts w:asciiTheme="minorHAnsi" w:hAnsiTheme="minorHAnsi"/>
          <w:sz w:val="28"/>
        </w:rPr>
        <w:t>questions</w:t>
      </w:r>
      <w:r w:rsidRPr="004620A5">
        <w:rPr>
          <w:rFonts w:asciiTheme="minorHAnsi" w:hAnsiTheme="minorHAnsi"/>
          <w:sz w:val="28"/>
        </w:rPr>
        <w:t xml:space="preserve"> like those in </w:t>
      </w:r>
      <w:r>
        <w:rPr>
          <w:rFonts w:asciiTheme="minorHAnsi" w:hAnsiTheme="minorHAnsi"/>
          <w:sz w:val="28"/>
        </w:rPr>
        <w:t xml:space="preserve">. . . </w:t>
      </w:r>
    </w:p>
    <w:p w:rsidR="004620A5" w:rsidRDefault="004620A5" w:rsidP="004620A5">
      <w:pPr>
        <w:pStyle w:val="Body"/>
        <w:ind w:left="567"/>
        <w:jc w:val="both"/>
        <w:rPr>
          <w:rFonts w:asciiTheme="minorHAnsi" w:hAnsiTheme="minorHAnsi"/>
          <w:sz w:val="28"/>
        </w:rPr>
      </w:pPr>
    </w:p>
    <w:p w:rsidR="004620A5" w:rsidRDefault="004620A5" w:rsidP="004620A5">
      <w:pPr>
        <w:pStyle w:val="Body"/>
        <w:ind w:left="1134"/>
        <w:jc w:val="both"/>
        <w:rPr>
          <w:rFonts w:asciiTheme="minorHAnsi" w:hAnsiTheme="minorHAnsi"/>
          <w:sz w:val="28"/>
        </w:rPr>
      </w:pPr>
      <w:r>
        <w:rPr>
          <w:rFonts w:asciiTheme="minorHAnsi" w:hAnsiTheme="minorHAnsi"/>
          <w:sz w:val="28"/>
        </w:rPr>
        <w:t xml:space="preserve">Week 2 Day 2-3 Q1-5 </w:t>
      </w:r>
    </w:p>
    <w:p w:rsidR="004620A5" w:rsidRDefault="004620A5" w:rsidP="004620A5">
      <w:pPr>
        <w:pStyle w:val="Body"/>
        <w:ind w:left="1134"/>
        <w:jc w:val="both"/>
        <w:rPr>
          <w:rFonts w:asciiTheme="minorHAnsi" w:hAnsiTheme="minorHAnsi"/>
          <w:sz w:val="28"/>
        </w:rPr>
      </w:pPr>
      <w:r>
        <w:rPr>
          <w:rFonts w:asciiTheme="minorHAnsi" w:hAnsiTheme="minorHAnsi"/>
          <w:sz w:val="28"/>
        </w:rPr>
        <w:t>Week 2 Day 4-5 Q1-3</w:t>
      </w:r>
    </w:p>
    <w:p w:rsidR="004620A5" w:rsidRPr="004620A5" w:rsidRDefault="004620A5" w:rsidP="004620A5">
      <w:pPr>
        <w:pStyle w:val="Body"/>
        <w:ind w:left="1134"/>
        <w:jc w:val="both"/>
        <w:rPr>
          <w:rFonts w:asciiTheme="minorHAnsi" w:hAnsiTheme="minorHAnsi"/>
          <w:sz w:val="28"/>
        </w:rPr>
      </w:pPr>
      <w:r>
        <w:rPr>
          <w:rFonts w:asciiTheme="minorHAnsi" w:hAnsiTheme="minorHAnsi"/>
          <w:sz w:val="28"/>
        </w:rPr>
        <w:t>Week 2 Day 6-7 Q1-4</w:t>
      </w:r>
    </w:p>
    <w:p w:rsidR="004620A5" w:rsidRPr="004620A5" w:rsidRDefault="004620A5" w:rsidP="004620A5">
      <w:pPr>
        <w:pStyle w:val="Body"/>
        <w:ind w:left="1134"/>
        <w:jc w:val="both"/>
        <w:rPr>
          <w:rFonts w:asciiTheme="minorHAnsi" w:hAnsiTheme="minorHAnsi"/>
          <w:sz w:val="28"/>
        </w:rPr>
      </w:pPr>
    </w:p>
    <w:p w:rsidR="004620A5" w:rsidRPr="004620A5" w:rsidRDefault="001B4228" w:rsidP="004620A5">
      <w:pPr>
        <w:pStyle w:val="Body"/>
        <w:ind w:left="567"/>
        <w:jc w:val="both"/>
        <w:rPr>
          <w:rFonts w:asciiTheme="minorHAnsi" w:hAnsiTheme="minorHAnsi"/>
          <w:sz w:val="28"/>
        </w:rPr>
      </w:pPr>
      <w:r>
        <w:rPr>
          <w:rFonts w:asciiTheme="minorHAnsi" w:hAnsiTheme="minorHAnsi"/>
          <w:sz w:val="28"/>
        </w:rPr>
        <w:t>I</w:t>
      </w:r>
      <w:r w:rsidR="004620A5" w:rsidRPr="004620A5">
        <w:rPr>
          <w:rFonts w:asciiTheme="minorHAnsi" w:hAnsiTheme="minorHAnsi"/>
          <w:sz w:val="28"/>
        </w:rPr>
        <w:t>n order to get th</w:t>
      </w:r>
      <w:r>
        <w:rPr>
          <w:rFonts w:asciiTheme="minorHAnsi" w:hAnsiTheme="minorHAnsi"/>
          <w:sz w:val="28"/>
        </w:rPr>
        <w:t>e main message of this passage, w</w:t>
      </w:r>
      <w:r w:rsidRPr="004620A5">
        <w:rPr>
          <w:rFonts w:asciiTheme="minorHAnsi" w:hAnsiTheme="minorHAnsi"/>
          <w:sz w:val="28"/>
        </w:rPr>
        <w:t>hat</w:t>
      </w:r>
      <w:r>
        <w:rPr>
          <w:rFonts w:asciiTheme="minorHAnsi" w:hAnsiTheme="minorHAnsi"/>
          <w:sz w:val="28"/>
        </w:rPr>
        <w:t xml:space="preserve"> basic questions will you ask regarding these 2 verses?)</w:t>
      </w:r>
    </w:p>
    <w:p w:rsidR="004620A5" w:rsidRDefault="004620A5" w:rsidP="00B66DB6">
      <w:pPr>
        <w:widowControl w:val="0"/>
        <w:autoSpaceDE w:val="0"/>
        <w:autoSpaceDN w:val="0"/>
        <w:adjustRightInd w:val="0"/>
        <w:ind w:left="567" w:hanging="567"/>
        <w:rPr>
          <w:rFonts w:ascii="Cambria" w:hAnsi="Cambria" w:cs="Courier"/>
          <w:bCs/>
          <w:sz w:val="28"/>
          <w:szCs w:val="26"/>
        </w:rPr>
      </w:pPr>
    </w:p>
    <w:p w:rsidR="00DF04CD" w:rsidRDefault="00DF04CD" w:rsidP="00B66DB6">
      <w:pPr>
        <w:widowControl w:val="0"/>
        <w:autoSpaceDE w:val="0"/>
        <w:autoSpaceDN w:val="0"/>
        <w:adjustRightInd w:val="0"/>
        <w:ind w:left="567" w:hanging="567"/>
        <w:rPr>
          <w:rFonts w:ascii="Cambria" w:hAnsi="Cambria" w:cs="Courier"/>
          <w:bCs/>
          <w:sz w:val="28"/>
          <w:szCs w:val="26"/>
        </w:rPr>
      </w:pPr>
    </w:p>
    <w:p w:rsidR="004620A5" w:rsidRPr="00DF04CD" w:rsidRDefault="004620A5" w:rsidP="004620A5">
      <w:pPr>
        <w:pStyle w:val="Body"/>
        <w:ind w:left="567" w:hanging="567"/>
        <w:jc w:val="both"/>
        <w:rPr>
          <w:rFonts w:asciiTheme="minorHAnsi" w:hAnsiTheme="minorHAnsi"/>
          <w:sz w:val="28"/>
        </w:rPr>
      </w:pPr>
      <w:r>
        <w:rPr>
          <w:rFonts w:asciiTheme="minorHAnsi" w:hAnsiTheme="minorHAnsi"/>
          <w:sz w:val="28"/>
        </w:rPr>
        <w:t>2.</w:t>
      </w:r>
      <w:r>
        <w:rPr>
          <w:rFonts w:asciiTheme="minorHAnsi" w:hAnsiTheme="minorHAnsi"/>
          <w:sz w:val="28"/>
        </w:rPr>
        <w:tab/>
      </w:r>
      <w:r w:rsidR="001B4228">
        <w:rPr>
          <w:rFonts w:asciiTheme="minorHAnsi" w:hAnsiTheme="minorHAnsi"/>
          <w:sz w:val="28"/>
        </w:rPr>
        <w:t>H</w:t>
      </w:r>
      <w:r w:rsidRPr="00DF04CD">
        <w:rPr>
          <w:rFonts w:asciiTheme="minorHAnsi" w:hAnsiTheme="minorHAnsi"/>
          <w:sz w:val="28"/>
        </w:rPr>
        <w:t>a</w:t>
      </w:r>
      <w:r w:rsidR="001B4228">
        <w:rPr>
          <w:rFonts w:asciiTheme="minorHAnsi" w:hAnsiTheme="minorHAnsi"/>
          <w:sz w:val="28"/>
        </w:rPr>
        <w:t>ving</w:t>
      </w:r>
      <w:r w:rsidR="000211F4">
        <w:rPr>
          <w:rFonts w:asciiTheme="minorHAnsi" w:hAnsiTheme="minorHAnsi"/>
          <w:sz w:val="28"/>
        </w:rPr>
        <w:t xml:space="preserve"> learnt the message of these 2</w:t>
      </w:r>
      <w:r w:rsidR="001B4228">
        <w:rPr>
          <w:rFonts w:asciiTheme="minorHAnsi" w:hAnsiTheme="minorHAnsi"/>
          <w:sz w:val="28"/>
        </w:rPr>
        <w:t xml:space="preserve"> verses, explain one way in which your life must change:</w:t>
      </w:r>
    </w:p>
    <w:p w:rsidR="004620A5" w:rsidRDefault="004620A5" w:rsidP="004620A5">
      <w:pPr>
        <w:pStyle w:val="Body1"/>
        <w:widowControl w:val="0"/>
        <w:jc w:val="both"/>
        <w:rPr>
          <w:rFonts w:ascii="Cambria" w:hAnsi="Cambria"/>
          <w:sz w:val="28"/>
        </w:rPr>
      </w:pPr>
    </w:p>
    <w:p w:rsidR="00DF04CD" w:rsidRDefault="00DF04CD" w:rsidP="00B66DB6">
      <w:pPr>
        <w:widowControl w:val="0"/>
        <w:autoSpaceDE w:val="0"/>
        <w:autoSpaceDN w:val="0"/>
        <w:adjustRightInd w:val="0"/>
        <w:ind w:left="567" w:hanging="567"/>
        <w:rPr>
          <w:rFonts w:ascii="Cambria" w:hAnsi="Cambria" w:cs="Courier"/>
          <w:bCs/>
          <w:sz w:val="28"/>
          <w:szCs w:val="26"/>
        </w:rPr>
      </w:pPr>
    </w:p>
    <w:p w:rsidR="000211F4" w:rsidRDefault="000211F4" w:rsidP="00B66DB6">
      <w:pPr>
        <w:widowControl w:val="0"/>
        <w:autoSpaceDE w:val="0"/>
        <w:autoSpaceDN w:val="0"/>
        <w:adjustRightInd w:val="0"/>
        <w:ind w:left="567" w:hanging="567"/>
        <w:rPr>
          <w:rFonts w:ascii="Cambria" w:hAnsi="Cambria" w:cs="Courier"/>
          <w:bCs/>
          <w:sz w:val="28"/>
          <w:szCs w:val="26"/>
        </w:rPr>
      </w:pPr>
    </w:p>
    <w:p w:rsidR="000211F4" w:rsidRDefault="000211F4" w:rsidP="00B66DB6">
      <w:pPr>
        <w:widowControl w:val="0"/>
        <w:autoSpaceDE w:val="0"/>
        <w:autoSpaceDN w:val="0"/>
        <w:adjustRightInd w:val="0"/>
        <w:ind w:left="567" w:hanging="567"/>
        <w:rPr>
          <w:rFonts w:ascii="Cambria" w:hAnsi="Cambria" w:cs="Courier"/>
          <w:bCs/>
          <w:sz w:val="28"/>
          <w:szCs w:val="26"/>
        </w:rPr>
      </w:pPr>
    </w:p>
    <w:p w:rsidR="000211F4" w:rsidRDefault="000211F4" w:rsidP="000211F4">
      <w:pPr>
        <w:widowControl w:val="0"/>
        <w:autoSpaceDE w:val="0"/>
        <w:autoSpaceDN w:val="0"/>
        <w:adjustRightInd w:val="0"/>
        <w:rPr>
          <w:rFonts w:ascii="Cambria" w:hAnsi="Cambria" w:cs="Courier"/>
          <w:bCs/>
          <w:sz w:val="28"/>
          <w:szCs w:val="26"/>
        </w:rPr>
      </w:pPr>
    </w:p>
    <w:p w:rsidR="000211F4" w:rsidRPr="00005D44" w:rsidRDefault="000211F4" w:rsidP="000211F4">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Day 3 - 4</w:t>
      </w:r>
      <w:r>
        <w:rPr>
          <w:rFonts w:ascii="Cambria" w:hAnsi="Cambria"/>
          <w:sz w:val="28"/>
        </w:rPr>
        <w:tab/>
      </w:r>
      <w:r w:rsidRPr="00654F7E">
        <w:rPr>
          <w:rFonts w:ascii="Cambria" w:hAnsi="Cambria"/>
          <w:sz w:val="28"/>
        </w:rPr>
        <w:t>R</w:t>
      </w:r>
      <w:r>
        <w:rPr>
          <w:rFonts w:ascii="Cambria" w:hAnsi="Cambria"/>
          <w:sz w:val="28"/>
        </w:rPr>
        <w:t>ead</w:t>
      </w:r>
      <w:r>
        <w:t xml:space="preserve"> </w:t>
      </w:r>
      <w:r>
        <w:rPr>
          <w:rFonts w:ascii="Cambria" w:hAnsi="Cambria"/>
          <w:b/>
          <w:sz w:val="28"/>
        </w:rPr>
        <w:t>I PETER 2:13-17</w:t>
      </w:r>
    </w:p>
    <w:p w:rsidR="000211F4" w:rsidRDefault="000211F4" w:rsidP="000211F4">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0211F4" w:rsidRPr="004620A5" w:rsidRDefault="000211F4" w:rsidP="000211F4">
      <w:pPr>
        <w:pStyle w:val="Body"/>
        <w:ind w:left="567" w:hanging="567"/>
        <w:jc w:val="both"/>
        <w:rPr>
          <w:rFonts w:asciiTheme="minorHAnsi" w:hAnsiTheme="minorHAnsi"/>
          <w:sz w:val="28"/>
        </w:rPr>
      </w:pPr>
      <w:r>
        <w:rPr>
          <w:rFonts w:asciiTheme="minorHAnsi" w:hAnsiTheme="minorHAnsi"/>
          <w:sz w:val="28"/>
        </w:rPr>
        <w:t>1.</w:t>
      </w:r>
      <w:r>
        <w:rPr>
          <w:rFonts w:asciiTheme="minorHAnsi" w:hAnsiTheme="minorHAnsi"/>
          <w:sz w:val="28"/>
        </w:rPr>
        <w:tab/>
      </w:r>
      <w:r w:rsidRPr="004620A5">
        <w:rPr>
          <w:rFonts w:asciiTheme="minorHAnsi" w:hAnsiTheme="minorHAnsi"/>
          <w:sz w:val="28"/>
        </w:rPr>
        <w:t>What do you</w:t>
      </w:r>
      <w:r>
        <w:rPr>
          <w:rFonts w:asciiTheme="minorHAnsi" w:hAnsiTheme="minorHAnsi"/>
          <w:sz w:val="28"/>
        </w:rPr>
        <w:t xml:space="preserve"> think is the message of these 5</w:t>
      </w:r>
      <w:r w:rsidRPr="004620A5">
        <w:rPr>
          <w:rFonts w:asciiTheme="minorHAnsi" w:hAnsiTheme="minorHAnsi"/>
          <w:sz w:val="28"/>
        </w:rPr>
        <w:t xml:space="preserve"> verses?</w:t>
      </w:r>
    </w:p>
    <w:p w:rsidR="000211F4" w:rsidRDefault="000211F4" w:rsidP="000211F4">
      <w:pPr>
        <w:pStyle w:val="Body"/>
        <w:jc w:val="both"/>
        <w:rPr>
          <w:rFonts w:asciiTheme="minorHAnsi" w:hAnsiTheme="minorHAnsi"/>
          <w:sz w:val="28"/>
        </w:rPr>
      </w:pPr>
    </w:p>
    <w:p w:rsidR="000211F4" w:rsidRDefault="000211F4" w:rsidP="000211F4">
      <w:pPr>
        <w:pStyle w:val="Body"/>
        <w:jc w:val="both"/>
        <w:rPr>
          <w:rFonts w:asciiTheme="minorHAnsi" w:hAnsiTheme="minorHAnsi"/>
          <w:sz w:val="28"/>
        </w:rPr>
      </w:pPr>
    </w:p>
    <w:p w:rsidR="000211F4" w:rsidRDefault="000211F4" w:rsidP="000211F4">
      <w:pPr>
        <w:pStyle w:val="Body"/>
        <w:jc w:val="both"/>
        <w:rPr>
          <w:rFonts w:asciiTheme="minorHAnsi" w:hAnsiTheme="minorHAnsi"/>
          <w:sz w:val="28"/>
        </w:rPr>
      </w:pPr>
    </w:p>
    <w:p w:rsidR="000211F4" w:rsidRDefault="000211F4" w:rsidP="000211F4">
      <w:pPr>
        <w:pStyle w:val="Body"/>
        <w:jc w:val="both"/>
        <w:rPr>
          <w:rFonts w:asciiTheme="minorHAnsi" w:hAnsiTheme="minorHAnsi"/>
          <w:sz w:val="28"/>
        </w:rPr>
      </w:pPr>
    </w:p>
    <w:p w:rsidR="000211F4" w:rsidRDefault="000211F4" w:rsidP="000211F4">
      <w:pPr>
        <w:pStyle w:val="Body"/>
        <w:jc w:val="both"/>
        <w:rPr>
          <w:rFonts w:asciiTheme="minorHAnsi" w:hAnsiTheme="minorHAnsi"/>
          <w:sz w:val="28"/>
        </w:rPr>
      </w:pPr>
    </w:p>
    <w:p w:rsidR="000211F4" w:rsidRDefault="000211F4" w:rsidP="000211F4">
      <w:pPr>
        <w:pStyle w:val="Body"/>
        <w:jc w:val="both"/>
        <w:rPr>
          <w:rFonts w:asciiTheme="minorHAnsi" w:hAnsiTheme="minorHAnsi"/>
          <w:sz w:val="28"/>
        </w:rPr>
      </w:pPr>
    </w:p>
    <w:p w:rsidR="000211F4" w:rsidRDefault="000211F4" w:rsidP="000211F4">
      <w:pPr>
        <w:pStyle w:val="Body"/>
        <w:jc w:val="both"/>
        <w:rPr>
          <w:rFonts w:asciiTheme="minorHAnsi" w:hAnsiTheme="minorHAnsi"/>
          <w:sz w:val="28"/>
        </w:rPr>
      </w:pPr>
    </w:p>
    <w:p w:rsidR="001B4228" w:rsidRPr="004620A5" w:rsidRDefault="000211F4" w:rsidP="001B4228">
      <w:pPr>
        <w:pStyle w:val="Body"/>
        <w:ind w:left="567"/>
        <w:jc w:val="both"/>
        <w:rPr>
          <w:rFonts w:asciiTheme="minorHAnsi" w:hAnsiTheme="minorHAnsi"/>
          <w:sz w:val="28"/>
        </w:rPr>
      </w:pPr>
      <w:r w:rsidRPr="004620A5">
        <w:rPr>
          <w:rFonts w:asciiTheme="minorHAnsi" w:hAnsiTheme="minorHAnsi"/>
          <w:sz w:val="28"/>
        </w:rPr>
        <w:t>(In orde</w:t>
      </w:r>
      <w:r w:rsidR="00110126">
        <w:rPr>
          <w:rFonts w:asciiTheme="minorHAnsi" w:hAnsiTheme="minorHAnsi"/>
          <w:sz w:val="28"/>
        </w:rPr>
        <w:t>r to know the message of these 5</w:t>
      </w:r>
      <w:r w:rsidRPr="004620A5">
        <w:rPr>
          <w:rFonts w:asciiTheme="minorHAnsi" w:hAnsiTheme="minorHAnsi"/>
          <w:sz w:val="28"/>
        </w:rPr>
        <w:t xml:space="preserve"> verses, you may need to first ask and then answer some basic </w:t>
      </w:r>
      <w:r>
        <w:rPr>
          <w:rFonts w:asciiTheme="minorHAnsi" w:hAnsiTheme="minorHAnsi"/>
          <w:sz w:val="28"/>
        </w:rPr>
        <w:t>questions</w:t>
      </w:r>
      <w:r w:rsidRPr="004620A5">
        <w:rPr>
          <w:rFonts w:asciiTheme="minorHAnsi" w:hAnsiTheme="minorHAnsi"/>
          <w:sz w:val="28"/>
        </w:rPr>
        <w:t xml:space="preserve"> like those in </w:t>
      </w:r>
      <w:r>
        <w:rPr>
          <w:rFonts w:asciiTheme="minorHAnsi" w:hAnsiTheme="minorHAnsi"/>
          <w:sz w:val="28"/>
        </w:rPr>
        <w:t>Week 2 Day 2-3 Q1-5</w:t>
      </w:r>
      <w:r w:rsidR="001B4228">
        <w:rPr>
          <w:rFonts w:asciiTheme="minorHAnsi" w:hAnsiTheme="minorHAnsi"/>
          <w:sz w:val="28"/>
        </w:rPr>
        <w:t xml:space="preserve">, </w:t>
      </w:r>
      <w:r>
        <w:rPr>
          <w:rFonts w:asciiTheme="minorHAnsi" w:hAnsiTheme="minorHAnsi"/>
          <w:sz w:val="28"/>
        </w:rPr>
        <w:t>Week 2 Day 4-5 Q1-3</w:t>
      </w:r>
      <w:r w:rsidR="001B4228">
        <w:rPr>
          <w:rFonts w:asciiTheme="minorHAnsi" w:hAnsiTheme="minorHAnsi"/>
          <w:sz w:val="28"/>
        </w:rPr>
        <w:t xml:space="preserve">, and </w:t>
      </w:r>
      <w:r>
        <w:rPr>
          <w:rFonts w:asciiTheme="minorHAnsi" w:hAnsiTheme="minorHAnsi"/>
          <w:sz w:val="28"/>
        </w:rPr>
        <w:t>Week 2 Day 6-7 Q1-4</w:t>
      </w:r>
      <w:r w:rsidR="001B4228">
        <w:rPr>
          <w:rFonts w:asciiTheme="minorHAnsi" w:hAnsiTheme="minorHAnsi"/>
          <w:sz w:val="28"/>
        </w:rPr>
        <w:t>. I</w:t>
      </w:r>
      <w:r w:rsidR="001B4228" w:rsidRPr="004620A5">
        <w:rPr>
          <w:rFonts w:asciiTheme="minorHAnsi" w:hAnsiTheme="minorHAnsi"/>
          <w:sz w:val="28"/>
        </w:rPr>
        <w:t>n order to get th</w:t>
      </w:r>
      <w:r w:rsidR="001B4228">
        <w:rPr>
          <w:rFonts w:asciiTheme="minorHAnsi" w:hAnsiTheme="minorHAnsi"/>
          <w:sz w:val="28"/>
        </w:rPr>
        <w:t>e main message of this passage, w</w:t>
      </w:r>
      <w:r w:rsidR="001B4228" w:rsidRPr="004620A5">
        <w:rPr>
          <w:rFonts w:asciiTheme="minorHAnsi" w:hAnsiTheme="minorHAnsi"/>
          <w:sz w:val="28"/>
        </w:rPr>
        <w:t>hat</w:t>
      </w:r>
      <w:r w:rsidR="001B4228">
        <w:rPr>
          <w:rFonts w:asciiTheme="minorHAnsi" w:hAnsiTheme="minorHAnsi"/>
          <w:sz w:val="28"/>
        </w:rPr>
        <w:t xml:space="preserve"> basic questions will you ask regarding these 5 verses?)</w:t>
      </w:r>
    </w:p>
    <w:p w:rsidR="001B4228" w:rsidRPr="00DF04CD" w:rsidRDefault="001B4228" w:rsidP="001B4228">
      <w:pPr>
        <w:pStyle w:val="Body"/>
        <w:ind w:left="567" w:hanging="567"/>
        <w:jc w:val="both"/>
        <w:rPr>
          <w:rFonts w:asciiTheme="minorHAnsi" w:hAnsiTheme="minorHAnsi"/>
          <w:sz w:val="28"/>
        </w:rPr>
      </w:pPr>
      <w:r>
        <w:rPr>
          <w:rFonts w:asciiTheme="minorHAnsi" w:hAnsiTheme="minorHAnsi"/>
          <w:sz w:val="28"/>
        </w:rPr>
        <w:t>2.</w:t>
      </w:r>
      <w:r>
        <w:rPr>
          <w:rFonts w:asciiTheme="minorHAnsi" w:hAnsiTheme="minorHAnsi"/>
          <w:sz w:val="28"/>
        </w:rPr>
        <w:tab/>
        <w:t>H</w:t>
      </w:r>
      <w:r w:rsidRPr="00DF04CD">
        <w:rPr>
          <w:rFonts w:asciiTheme="minorHAnsi" w:hAnsiTheme="minorHAnsi"/>
          <w:sz w:val="28"/>
        </w:rPr>
        <w:t>a</w:t>
      </w:r>
      <w:r>
        <w:rPr>
          <w:rFonts w:asciiTheme="minorHAnsi" w:hAnsiTheme="minorHAnsi"/>
          <w:sz w:val="28"/>
        </w:rPr>
        <w:t>ving learnt the message of these 5 verses, explain one way in which your life must change:</w:t>
      </w:r>
    </w:p>
    <w:p w:rsidR="000211F4" w:rsidRPr="004620A5" w:rsidRDefault="000211F4" w:rsidP="000211F4">
      <w:pPr>
        <w:pStyle w:val="Body"/>
        <w:jc w:val="both"/>
        <w:rPr>
          <w:rFonts w:asciiTheme="minorHAnsi" w:hAnsiTheme="minorHAnsi"/>
          <w:sz w:val="28"/>
        </w:rPr>
      </w:pPr>
    </w:p>
    <w:p w:rsidR="000211F4" w:rsidRDefault="000211F4" w:rsidP="00B66DB6">
      <w:pPr>
        <w:widowControl w:val="0"/>
        <w:autoSpaceDE w:val="0"/>
        <w:autoSpaceDN w:val="0"/>
        <w:adjustRightInd w:val="0"/>
        <w:rPr>
          <w:rFonts w:ascii="Cambria" w:hAnsi="Cambria" w:cs="Courier"/>
          <w:bCs/>
          <w:sz w:val="28"/>
          <w:szCs w:val="26"/>
        </w:rPr>
      </w:pPr>
    </w:p>
    <w:p w:rsidR="000211F4" w:rsidRDefault="000211F4" w:rsidP="00B66DB6">
      <w:pPr>
        <w:widowControl w:val="0"/>
        <w:autoSpaceDE w:val="0"/>
        <w:autoSpaceDN w:val="0"/>
        <w:adjustRightInd w:val="0"/>
        <w:rPr>
          <w:rFonts w:ascii="Cambria" w:hAnsi="Cambria" w:cs="Courier"/>
          <w:bCs/>
          <w:sz w:val="28"/>
          <w:szCs w:val="26"/>
        </w:rPr>
      </w:pPr>
    </w:p>
    <w:p w:rsidR="000211F4" w:rsidRDefault="000211F4" w:rsidP="00B66DB6">
      <w:pPr>
        <w:widowControl w:val="0"/>
        <w:autoSpaceDE w:val="0"/>
        <w:autoSpaceDN w:val="0"/>
        <w:adjustRightInd w:val="0"/>
        <w:rPr>
          <w:rFonts w:ascii="Cambria" w:hAnsi="Cambria" w:cs="Courier"/>
          <w:bCs/>
          <w:sz w:val="28"/>
          <w:szCs w:val="26"/>
        </w:rPr>
      </w:pPr>
    </w:p>
    <w:p w:rsidR="007E151D" w:rsidRDefault="007E151D" w:rsidP="00B66DB6">
      <w:pPr>
        <w:widowControl w:val="0"/>
        <w:autoSpaceDE w:val="0"/>
        <w:autoSpaceDN w:val="0"/>
        <w:adjustRightInd w:val="0"/>
        <w:rPr>
          <w:rFonts w:ascii="Cambria" w:hAnsi="Cambria" w:cs="Courier"/>
          <w:bCs/>
          <w:sz w:val="28"/>
          <w:szCs w:val="26"/>
        </w:rPr>
      </w:pPr>
    </w:p>
    <w:p w:rsidR="000211F4" w:rsidRDefault="000211F4" w:rsidP="00B66DB6">
      <w:pPr>
        <w:widowControl w:val="0"/>
        <w:autoSpaceDE w:val="0"/>
        <w:autoSpaceDN w:val="0"/>
        <w:adjustRightInd w:val="0"/>
        <w:rPr>
          <w:rFonts w:ascii="Cambria" w:hAnsi="Cambria" w:cs="Courier"/>
          <w:bCs/>
          <w:sz w:val="28"/>
          <w:szCs w:val="26"/>
        </w:rPr>
      </w:pPr>
    </w:p>
    <w:p w:rsidR="007E151D" w:rsidRPr="00005D44" w:rsidRDefault="007E151D" w:rsidP="007E151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Day 5 - 7</w:t>
      </w:r>
      <w:r>
        <w:rPr>
          <w:rFonts w:ascii="Cambria" w:hAnsi="Cambria"/>
          <w:sz w:val="28"/>
        </w:rPr>
        <w:tab/>
      </w:r>
      <w:r w:rsidRPr="00654F7E">
        <w:rPr>
          <w:rFonts w:ascii="Cambria" w:hAnsi="Cambria"/>
          <w:sz w:val="28"/>
        </w:rPr>
        <w:t>R</w:t>
      </w:r>
      <w:r>
        <w:rPr>
          <w:rFonts w:ascii="Cambria" w:hAnsi="Cambria"/>
          <w:sz w:val="28"/>
        </w:rPr>
        <w:t>ead</w:t>
      </w:r>
      <w:r>
        <w:t xml:space="preserve"> </w:t>
      </w:r>
      <w:r>
        <w:rPr>
          <w:rFonts w:ascii="Cambria" w:hAnsi="Cambria"/>
          <w:b/>
          <w:sz w:val="28"/>
        </w:rPr>
        <w:t>I PETER 2:18-25</w:t>
      </w:r>
    </w:p>
    <w:p w:rsidR="007E151D" w:rsidRDefault="007E151D" w:rsidP="007E151D">
      <w:pPr>
        <w:widowControl w:val="0"/>
        <w:autoSpaceDE w:val="0"/>
        <w:autoSpaceDN w:val="0"/>
        <w:adjustRightInd w:val="0"/>
        <w:rPr>
          <w:rFonts w:ascii="Cambria" w:hAnsi="Cambria" w:cs="Courier"/>
          <w:bCs/>
          <w:sz w:val="28"/>
          <w:szCs w:val="26"/>
        </w:rPr>
      </w:pPr>
    </w:p>
    <w:p w:rsidR="007E151D" w:rsidRPr="00DF04CD" w:rsidRDefault="00B76626" w:rsidP="007E151D">
      <w:pPr>
        <w:pStyle w:val="Body"/>
        <w:ind w:left="567" w:hanging="567"/>
        <w:jc w:val="both"/>
        <w:rPr>
          <w:rFonts w:asciiTheme="minorHAnsi" w:hAnsiTheme="minorHAnsi"/>
          <w:sz w:val="28"/>
        </w:rPr>
      </w:pPr>
      <w:r>
        <w:rPr>
          <w:rFonts w:asciiTheme="minorHAnsi" w:hAnsiTheme="minorHAnsi"/>
          <w:sz w:val="28"/>
        </w:rPr>
        <w:t>1.</w:t>
      </w:r>
      <w:r>
        <w:rPr>
          <w:rFonts w:asciiTheme="minorHAnsi" w:hAnsiTheme="minorHAnsi"/>
          <w:sz w:val="28"/>
        </w:rPr>
        <w:tab/>
        <w:t>Who wa</w:t>
      </w:r>
      <w:r w:rsidR="007E151D">
        <w:rPr>
          <w:rFonts w:asciiTheme="minorHAnsi" w:hAnsiTheme="minorHAnsi"/>
          <w:sz w:val="28"/>
        </w:rPr>
        <w:t>s being addressed in these 8 verses?</w:t>
      </w:r>
    </w:p>
    <w:p w:rsidR="007E151D" w:rsidRDefault="007E151D" w:rsidP="007E151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7E151D" w:rsidRDefault="007E151D" w:rsidP="007E151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7E151D" w:rsidRDefault="007E151D" w:rsidP="007E151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7E151D" w:rsidRDefault="007E151D" w:rsidP="007E151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7E151D" w:rsidRDefault="00B76626" w:rsidP="007E151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2.</w:t>
      </w:r>
      <w:r>
        <w:rPr>
          <w:rFonts w:ascii="Cambria" w:hAnsi="Cambria"/>
          <w:sz w:val="28"/>
        </w:rPr>
        <w:tab/>
        <w:t>What did</w:t>
      </w:r>
      <w:r w:rsidR="007E151D">
        <w:rPr>
          <w:rFonts w:ascii="Cambria" w:hAnsi="Cambria"/>
          <w:sz w:val="28"/>
        </w:rPr>
        <w:t xml:space="preserve"> </w:t>
      </w:r>
      <w:r w:rsidR="007E151D">
        <w:rPr>
          <w:rFonts w:ascii="Cambria" w:hAnsi="Cambria"/>
          <w:i/>
          <w:sz w:val="28"/>
        </w:rPr>
        <w:t>Peter</w:t>
      </w:r>
      <w:r w:rsidR="007E151D">
        <w:rPr>
          <w:rFonts w:ascii="Cambria" w:hAnsi="Cambria"/>
          <w:sz w:val="28"/>
        </w:rPr>
        <w:t xml:space="preserve"> want these people to do?</w:t>
      </w:r>
      <w:r w:rsidR="007E151D">
        <w:rPr>
          <w:rFonts w:ascii="Cambria" w:hAnsi="Cambria"/>
          <w:sz w:val="28"/>
        </w:rPr>
        <w:tab/>
      </w:r>
    </w:p>
    <w:p w:rsidR="007E151D" w:rsidRDefault="007E151D" w:rsidP="007E151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7E151D" w:rsidRDefault="007E151D" w:rsidP="007E151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7E151D" w:rsidRDefault="007E151D" w:rsidP="007E151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7E151D" w:rsidRDefault="007E151D" w:rsidP="007E151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7E151D" w:rsidRDefault="007E151D" w:rsidP="007E151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7E151D" w:rsidRPr="007E151D" w:rsidRDefault="00B76626" w:rsidP="007E151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3.</w:t>
      </w:r>
      <w:r>
        <w:rPr>
          <w:rFonts w:ascii="Cambria" w:hAnsi="Cambria"/>
          <w:sz w:val="28"/>
        </w:rPr>
        <w:tab/>
        <w:t>They we</w:t>
      </w:r>
      <w:r w:rsidR="007E151D">
        <w:rPr>
          <w:rFonts w:ascii="Cambria" w:hAnsi="Cambria"/>
          <w:sz w:val="28"/>
        </w:rPr>
        <w:t>re to do what is commanded “</w:t>
      </w:r>
      <w:r w:rsidR="007E151D">
        <w:rPr>
          <w:rFonts w:ascii="Cambria" w:hAnsi="Cambria"/>
          <w:i/>
          <w:sz w:val="28"/>
        </w:rPr>
        <w:t>with all fear</w:t>
      </w:r>
      <w:r w:rsidR="007E151D">
        <w:rPr>
          <w:rFonts w:ascii="Cambria" w:hAnsi="Cambria"/>
          <w:sz w:val="28"/>
        </w:rPr>
        <w:t>”. What do you think this means?</w:t>
      </w:r>
    </w:p>
    <w:p w:rsidR="007E151D" w:rsidRDefault="007E151D" w:rsidP="00B66DB6">
      <w:pPr>
        <w:widowControl w:val="0"/>
        <w:autoSpaceDE w:val="0"/>
        <w:autoSpaceDN w:val="0"/>
        <w:adjustRightInd w:val="0"/>
        <w:rPr>
          <w:rFonts w:ascii="Cambria" w:hAnsi="Cambria" w:cs="Courier"/>
          <w:bCs/>
          <w:sz w:val="28"/>
          <w:szCs w:val="26"/>
        </w:rPr>
      </w:pPr>
    </w:p>
    <w:p w:rsidR="007E151D" w:rsidRDefault="007E151D" w:rsidP="00B66DB6">
      <w:pPr>
        <w:widowControl w:val="0"/>
        <w:autoSpaceDE w:val="0"/>
        <w:autoSpaceDN w:val="0"/>
        <w:adjustRightInd w:val="0"/>
        <w:rPr>
          <w:rFonts w:ascii="Cambria" w:hAnsi="Cambria" w:cs="Courier"/>
          <w:bCs/>
          <w:sz w:val="28"/>
          <w:szCs w:val="26"/>
        </w:rPr>
      </w:pPr>
    </w:p>
    <w:p w:rsidR="007E151D" w:rsidRDefault="007E151D" w:rsidP="00B66DB6">
      <w:pPr>
        <w:widowControl w:val="0"/>
        <w:autoSpaceDE w:val="0"/>
        <w:autoSpaceDN w:val="0"/>
        <w:adjustRightInd w:val="0"/>
        <w:rPr>
          <w:rFonts w:ascii="Cambria" w:hAnsi="Cambria" w:cs="Courier"/>
          <w:bCs/>
          <w:sz w:val="28"/>
          <w:szCs w:val="26"/>
        </w:rPr>
      </w:pPr>
    </w:p>
    <w:p w:rsidR="007E151D" w:rsidRDefault="007E151D" w:rsidP="00B66DB6">
      <w:pPr>
        <w:widowControl w:val="0"/>
        <w:autoSpaceDE w:val="0"/>
        <w:autoSpaceDN w:val="0"/>
        <w:adjustRightInd w:val="0"/>
        <w:rPr>
          <w:rFonts w:ascii="Cambria" w:hAnsi="Cambria" w:cs="Courier"/>
          <w:bCs/>
          <w:sz w:val="28"/>
          <w:szCs w:val="26"/>
        </w:rPr>
      </w:pPr>
    </w:p>
    <w:p w:rsidR="007E151D" w:rsidRPr="00B76626" w:rsidRDefault="007E151D" w:rsidP="007E151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4.</w:t>
      </w:r>
      <w:r>
        <w:rPr>
          <w:rFonts w:ascii="Cambria" w:hAnsi="Cambria"/>
          <w:sz w:val="28"/>
        </w:rPr>
        <w:tab/>
      </w:r>
      <w:r w:rsidR="00B76626">
        <w:rPr>
          <w:rFonts w:ascii="Cambria" w:hAnsi="Cambria"/>
          <w:sz w:val="28"/>
        </w:rPr>
        <w:t xml:space="preserve">In </w:t>
      </w:r>
      <w:r w:rsidR="00B76626">
        <w:rPr>
          <w:rFonts w:ascii="Cambria" w:hAnsi="Cambria"/>
          <w:b/>
          <w:sz w:val="28"/>
        </w:rPr>
        <w:t>verses 19-20</w:t>
      </w:r>
      <w:r w:rsidR="00B76626">
        <w:rPr>
          <w:rFonts w:ascii="Cambria" w:hAnsi="Cambria"/>
          <w:sz w:val="28"/>
        </w:rPr>
        <w:t xml:space="preserve">, the harsh master is in view. </w:t>
      </w:r>
    </w:p>
    <w:p w:rsidR="00B76626" w:rsidRDefault="00B76626" w:rsidP="00B66DB6">
      <w:pPr>
        <w:widowControl w:val="0"/>
        <w:autoSpaceDE w:val="0"/>
        <w:autoSpaceDN w:val="0"/>
        <w:adjustRightInd w:val="0"/>
        <w:rPr>
          <w:rFonts w:ascii="Cambria" w:hAnsi="Cambria" w:cs="Courier"/>
          <w:bCs/>
          <w:sz w:val="28"/>
          <w:szCs w:val="26"/>
        </w:rPr>
      </w:pPr>
    </w:p>
    <w:p w:rsidR="000211F4" w:rsidRDefault="00B76626" w:rsidP="00B76626">
      <w:pPr>
        <w:widowControl w:val="0"/>
        <w:autoSpaceDE w:val="0"/>
        <w:autoSpaceDN w:val="0"/>
        <w:adjustRightInd w:val="0"/>
        <w:ind w:left="567"/>
        <w:rPr>
          <w:rFonts w:ascii="Cambria" w:hAnsi="Cambria" w:cs="Courier"/>
          <w:bCs/>
          <w:sz w:val="28"/>
          <w:szCs w:val="26"/>
        </w:rPr>
      </w:pPr>
      <w:r>
        <w:rPr>
          <w:rFonts w:ascii="Cambria" w:hAnsi="Cambria" w:cs="Courier"/>
          <w:bCs/>
          <w:sz w:val="28"/>
          <w:szCs w:val="26"/>
        </w:rPr>
        <w:t>If you have a harsh master, what are you supposed to do, and why?</w:t>
      </w:r>
    </w:p>
    <w:p w:rsidR="00B76626" w:rsidRDefault="00B76626" w:rsidP="00B66DB6">
      <w:pPr>
        <w:widowControl w:val="0"/>
        <w:autoSpaceDE w:val="0"/>
        <w:autoSpaceDN w:val="0"/>
        <w:adjustRightInd w:val="0"/>
        <w:rPr>
          <w:rFonts w:ascii="Cambria" w:hAnsi="Cambria" w:cs="Courier"/>
          <w:bCs/>
          <w:sz w:val="28"/>
          <w:szCs w:val="26"/>
        </w:rPr>
      </w:pPr>
    </w:p>
    <w:p w:rsidR="00B76626" w:rsidRDefault="00B76626" w:rsidP="00B66DB6">
      <w:pPr>
        <w:widowControl w:val="0"/>
        <w:autoSpaceDE w:val="0"/>
        <w:autoSpaceDN w:val="0"/>
        <w:adjustRightInd w:val="0"/>
        <w:rPr>
          <w:rFonts w:ascii="Cambria" w:hAnsi="Cambria" w:cs="Courier"/>
          <w:bCs/>
          <w:sz w:val="28"/>
          <w:szCs w:val="26"/>
        </w:rPr>
      </w:pPr>
    </w:p>
    <w:p w:rsidR="00B76626" w:rsidRDefault="00B76626" w:rsidP="00B66DB6">
      <w:pPr>
        <w:widowControl w:val="0"/>
        <w:autoSpaceDE w:val="0"/>
        <w:autoSpaceDN w:val="0"/>
        <w:adjustRightInd w:val="0"/>
        <w:rPr>
          <w:rFonts w:ascii="Cambria" w:hAnsi="Cambria" w:cs="Courier"/>
          <w:bCs/>
          <w:sz w:val="28"/>
          <w:szCs w:val="26"/>
        </w:rPr>
      </w:pPr>
    </w:p>
    <w:p w:rsidR="00B76626" w:rsidRDefault="00B76626" w:rsidP="00B66DB6">
      <w:pPr>
        <w:widowControl w:val="0"/>
        <w:autoSpaceDE w:val="0"/>
        <w:autoSpaceDN w:val="0"/>
        <w:adjustRightInd w:val="0"/>
        <w:rPr>
          <w:rFonts w:ascii="Cambria" w:hAnsi="Cambria" w:cs="Courier"/>
          <w:bCs/>
          <w:sz w:val="28"/>
          <w:szCs w:val="26"/>
        </w:rPr>
      </w:pPr>
    </w:p>
    <w:p w:rsidR="00B76626" w:rsidRDefault="00B76626" w:rsidP="00B66DB6">
      <w:pPr>
        <w:widowControl w:val="0"/>
        <w:autoSpaceDE w:val="0"/>
        <w:autoSpaceDN w:val="0"/>
        <w:adjustRightInd w:val="0"/>
        <w:rPr>
          <w:rFonts w:ascii="Cambria" w:hAnsi="Cambria" w:cs="Courier"/>
          <w:bCs/>
          <w:sz w:val="28"/>
          <w:szCs w:val="26"/>
        </w:rPr>
      </w:pPr>
    </w:p>
    <w:p w:rsidR="00B76626" w:rsidRDefault="00B76626" w:rsidP="00B7662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5.</w:t>
      </w:r>
      <w:r>
        <w:rPr>
          <w:rFonts w:ascii="Cambria" w:hAnsi="Cambria"/>
          <w:sz w:val="28"/>
        </w:rPr>
        <w:tab/>
        <w:t xml:space="preserve">In </w:t>
      </w:r>
      <w:r>
        <w:rPr>
          <w:rFonts w:ascii="Cambria" w:hAnsi="Cambria"/>
          <w:b/>
          <w:sz w:val="28"/>
        </w:rPr>
        <w:t>verses 21-25</w:t>
      </w:r>
      <w:r>
        <w:rPr>
          <w:rFonts w:ascii="Cambria" w:hAnsi="Cambria"/>
          <w:sz w:val="28"/>
        </w:rPr>
        <w:t xml:space="preserve">, </w:t>
      </w:r>
      <w:r>
        <w:rPr>
          <w:rFonts w:ascii="Cambria" w:hAnsi="Cambria"/>
          <w:i/>
          <w:sz w:val="28"/>
        </w:rPr>
        <w:t>Peter</w:t>
      </w:r>
      <w:r>
        <w:rPr>
          <w:rFonts w:ascii="Cambria" w:hAnsi="Cambria"/>
          <w:sz w:val="28"/>
        </w:rPr>
        <w:t xml:space="preserve"> talked about Jesus Christ. </w:t>
      </w:r>
    </w:p>
    <w:p w:rsidR="00B76626" w:rsidRDefault="00B76626" w:rsidP="00B7662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B76626" w:rsidRPr="00B76626" w:rsidRDefault="00B76626" w:rsidP="00B7662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r>
        <w:rPr>
          <w:rFonts w:ascii="Cambria" w:hAnsi="Cambria"/>
          <w:sz w:val="28"/>
        </w:rPr>
        <w:t>(a)</w:t>
      </w:r>
      <w:r>
        <w:rPr>
          <w:rFonts w:ascii="Cambria" w:hAnsi="Cambria"/>
          <w:sz w:val="28"/>
        </w:rPr>
        <w:tab/>
        <w:t>How was Jesus addressed? (</w:t>
      </w:r>
      <w:r>
        <w:rPr>
          <w:rFonts w:ascii="Cambria" w:hAnsi="Cambria"/>
          <w:b/>
          <w:sz w:val="28"/>
        </w:rPr>
        <w:t>Verse 25</w:t>
      </w:r>
      <w:r>
        <w:rPr>
          <w:rFonts w:ascii="Cambria" w:hAnsi="Cambria"/>
          <w:sz w:val="28"/>
        </w:rPr>
        <w:t>)</w:t>
      </w:r>
    </w:p>
    <w:p w:rsidR="000211F4" w:rsidRDefault="000211F4" w:rsidP="00B66DB6">
      <w:pPr>
        <w:widowControl w:val="0"/>
        <w:autoSpaceDE w:val="0"/>
        <w:autoSpaceDN w:val="0"/>
        <w:adjustRightInd w:val="0"/>
        <w:rPr>
          <w:rFonts w:ascii="Cambria" w:hAnsi="Cambria" w:cs="Courier"/>
          <w:bCs/>
          <w:sz w:val="28"/>
          <w:szCs w:val="26"/>
        </w:rPr>
      </w:pPr>
    </w:p>
    <w:p w:rsidR="000211F4" w:rsidRDefault="000211F4" w:rsidP="00B66DB6">
      <w:pPr>
        <w:widowControl w:val="0"/>
        <w:autoSpaceDE w:val="0"/>
        <w:autoSpaceDN w:val="0"/>
        <w:adjustRightInd w:val="0"/>
        <w:rPr>
          <w:rFonts w:ascii="Cambria" w:hAnsi="Cambria" w:cs="Courier"/>
          <w:bCs/>
          <w:sz w:val="28"/>
          <w:szCs w:val="26"/>
        </w:rPr>
      </w:pPr>
    </w:p>
    <w:p w:rsidR="000211F4" w:rsidRDefault="000211F4" w:rsidP="00B66DB6">
      <w:pPr>
        <w:widowControl w:val="0"/>
        <w:autoSpaceDE w:val="0"/>
        <w:autoSpaceDN w:val="0"/>
        <w:adjustRightInd w:val="0"/>
        <w:rPr>
          <w:rFonts w:ascii="Cambria" w:hAnsi="Cambria" w:cs="Courier"/>
          <w:bCs/>
          <w:sz w:val="28"/>
          <w:szCs w:val="26"/>
        </w:rPr>
      </w:pPr>
    </w:p>
    <w:p w:rsidR="00B76626" w:rsidRDefault="00B76626" w:rsidP="00B7662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B76626" w:rsidRPr="007E151D" w:rsidRDefault="00B76626" w:rsidP="00B7662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r>
        <w:rPr>
          <w:rFonts w:ascii="Cambria" w:hAnsi="Cambria"/>
          <w:sz w:val="28"/>
        </w:rPr>
        <w:t>(b)</w:t>
      </w:r>
      <w:r>
        <w:rPr>
          <w:rFonts w:ascii="Cambria" w:hAnsi="Cambria"/>
          <w:sz w:val="28"/>
        </w:rPr>
        <w:tab/>
        <w:t>What was done to Jesus and what was His response?</w:t>
      </w:r>
    </w:p>
    <w:p w:rsidR="00B76626" w:rsidRDefault="00B76626" w:rsidP="00B76626">
      <w:pPr>
        <w:widowControl w:val="0"/>
        <w:autoSpaceDE w:val="0"/>
        <w:autoSpaceDN w:val="0"/>
        <w:adjustRightInd w:val="0"/>
        <w:rPr>
          <w:rFonts w:ascii="Cambria" w:hAnsi="Cambria" w:cs="Courier"/>
          <w:bCs/>
          <w:sz w:val="28"/>
          <w:szCs w:val="26"/>
        </w:rPr>
      </w:pPr>
    </w:p>
    <w:p w:rsidR="000211F4" w:rsidRDefault="000211F4" w:rsidP="00B66DB6">
      <w:pPr>
        <w:widowControl w:val="0"/>
        <w:autoSpaceDE w:val="0"/>
        <w:autoSpaceDN w:val="0"/>
        <w:adjustRightInd w:val="0"/>
        <w:rPr>
          <w:rFonts w:ascii="Cambria" w:hAnsi="Cambria" w:cs="Courier"/>
          <w:bCs/>
          <w:sz w:val="28"/>
          <w:szCs w:val="26"/>
        </w:rPr>
      </w:pPr>
    </w:p>
    <w:p w:rsidR="000211F4" w:rsidRDefault="000211F4" w:rsidP="00B66DB6">
      <w:pPr>
        <w:widowControl w:val="0"/>
        <w:autoSpaceDE w:val="0"/>
        <w:autoSpaceDN w:val="0"/>
        <w:adjustRightInd w:val="0"/>
        <w:rPr>
          <w:rFonts w:ascii="Cambria" w:hAnsi="Cambria" w:cs="Courier"/>
          <w:bCs/>
          <w:sz w:val="28"/>
          <w:szCs w:val="26"/>
        </w:rPr>
      </w:pPr>
    </w:p>
    <w:p w:rsidR="00B76626" w:rsidRDefault="00B76626" w:rsidP="00B7662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B76626" w:rsidRPr="00B76626" w:rsidRDefault="00B76626" w:rsidP="00B76626">
      <w:pPr>
        <w:widowControl w:val="0"/>
        <w:autoSpaceDE w:val="0"/>
        <w:autoSpaceDN w:val="0"/>
        <w:adjustRightInd w:val="0"/>
        <w:ind w:left="567" w:hanging="567"/>
        <w:rPr>
          <w:rFonts w:ascii="Cambria" w:hAnsi="Cambria" w:cs="Courier"/>
          <w:bCs/>
          <w:sz w:val="28"/>
          <w:szCs w:val="26"/>
        </w:rPr>
      </w:pPr>
      <w:r>
        <w:rPr>
          <w:rFonts w:ascii="Cambria" w:hAnsi="Cambria" w:cs="Courier"/>
          <w:bCs/>
          <w:sz w:val="28"/>
          <w:szCs w:val="26"/>
        </w:rPr>
        <w:t>6.</w:t>
      </w:r>
      <w:r>
        <w:rPr>
          <w:rFonts w:ascii="Cambria" w:hAnsi="Cambria" w:cs="Courier"/>
          <w:bCs/>
          <w:sz w:val="28"/>
          <w:szCs w:val="26"/>
        </w:rPr>
        <w:tab/>
        <w:t xml:space="preserve">What was </w:t>
      </w:r>
      <w:r>
        <w:rPr>
          <w:rFonts w:ascii="Cambria" w:hAnsi="Cambria" w:cs="Courier"/>
          <w:bCs/>
          <w:i/>
          <w:sz w:val="28"/>
          <w:szCs w:val="26"/>
        </w:rPr>
        <w:t>Peter’s</w:t>
      </w:r>
      <w:r>
        <w:rPr>
          <w:rFonts w:ascii="Cambria" w:hAnsi="Cambria" w:cs="Courier"/>
          <w:bCs/>
          <w:sz w:val="28"/>
          <w:szCs w:val="26"/>
        </w:rPr>
        <w:t xml:space="preserve"> purpose in talking about Jesus Christ in </w:t>
      </w:r>
      <w:r>
        <w:rPr>
          <w:rFonts w:ascii="Cambria" w:hAnsi="Cambria" w:cs="Courier"/>
          <w:b/>
          <w:bCs/>
          <w:sz w:val="28"/>
          <w:szCs w:val="26"/>
        </w:rPr>
        <w:t>verses 21-25</w:t>
      </w:r>
      <w:r>
        <w:rPr>
          <w:rFonts w:ascii="Cambria" w:hAnsi="Cambria" w:cs="Courier"/>
          <w:bCs/>
          <w:sz w:val="28"/>
          <w:szCs w:val="26"/>
        </w:rPr>
        <w:t>?</w:t>
      </w:r>
    </w:p>
    <w:p w:rsidR="00EB6237" w:rsidRDefault="00EB6237" w:rsidP="00EB6237">
      <w:pPr>
        <w:pStyle w:val="Body"/>
        <w:ind w:left="567" w:hanging="567"/>
        <w:jc w:val="both"/>
        <w:rPr>
          <w:rFonts w:asciiTheme="minorHAnsi" w:hAnsiTheme="minorHAnsi"/>
          <w:sz w:val="28"/>
        </w:rPr>
      </w:pPr>
    </w:p>
    <w:p w:rsidR="00EB6237" w:rsidRDefault="00EB6237" w:rsidP="00EB6237">
      <w:pPr>
        <w:pStyle w:val="Body"/>
        <w:ind w:left="567" w:hanging="567"/>
        <w:jc w:val="both"/>
        <w:rPr>
          <w:rFonts w:asciiTheme="minorHAnsi" w:hAnsiTheme="minorHAnsi"/>
          <w:sz w:val="28"/>
        </w:rPr>
      </w:pPr>
    </w:p>
    <w:p w:rsidR="00EB6237" w:rsidRDefault="00EB6237" w:rsidP="00EB6237">
      <w:pPr>
        <w:pStyle w:val="Body"/>
        <w:ind w:left="567" w:hanging="567"/>
        <w:jc w:val="both"/>
        <w:rPr>
          <w:rFonts w:asciiTheme="minorHAnsi" w:hAnsiTheme="minorHAnsi"/>
          <w:sz w:val="28"/>
        </w:rPr>
      </w:pPr>
    </w:p>
    <w:p w:rsidR="00EB6237" w:rsidRDefault="00EB6237" w:rsidP="00EB6237">
      <w:pPr>
        <w:pStyle w:val="Body"/>
        <w:ind w:left="567" w:hanging="567"/>
        <w:jc w:val="both"/>
        <w:rPr>
          <w:rFonts w:asciiTheme="minorHAnsi" w:hAnsiTheme="minorHAnsi"/>
          <w:sz w:val="28"/>
        </w:rPr>
      </w:pPr>
    </w:p>
    <w:p w:rsidR="00EB6237" w:rsidRPr="005329F2" w:rsidRDefault="00EB6237" w:rsidP="00EB6237">
      <w:pPr>
        <w:pStyle w:val="Body"/>
        <w:ind w:left="567" w:hanging="567"/>
        <w:jc w:val="both"/>
        <w:rPr>
          <w:rFonts w:asciiTheme="minorHAnsi" w:hAnsiTheme="minorHAnsi"/>
          <w:sz w:val="28"/>
        </w:rPr>
      </w:pPr>
      <w:r>
        <w:rPr>
          <w:rFonts w:asciiTheme="minorHAnsi" w:hAnsiTheme="minorHAnsi"/>
          <w:sz w:val="28"/>
        </w:rPr>
        <w:t>7.</w:t>
      </w:r>
      <w:r>
        <w:rPr>
          <w:rFonts w:asciiTheme="minorHAnsi" w:hAnsiTheme="minorHAnsi"/>
          <w:sz w:val="28"/>
        </w:rPr>
        <w:tab/>
      </w:r>
      <w:r w:rsidR="001B4228">
        <w:rPr>
          <w:rFonts w:asciiTheme="minorHAnsi" w:hAnsiTheme="minorHAnsi"/>
          <w:sz w:val="28"/>
        </w:rPr>
        <w:t>R</w:t>
      </w:r>
      <w:r w:rsidRPr="005329F2">
        <w:rPr>
          <w:rFonts w:asciiTheme="minorHAnsi" w:hAnsiTheme="minorHAnsi"/>
          <w:sz w:val="28"/>
        </w:rPr>
        <w:t>eview</w:t>
      </w:r>
      <w:r>
        <w:rPr>
          <w:rFonts w:asciiTheme="minorHAnsi" w:hAnsiTheme="minorHAnsi"/>
          <w:sz w:val="28"/>
        </w:rPr>
        <w:t xml:space="preserve"> your answers to Questions 1-6</w:t>
      </w:r>
      <w:r w:rsidR="001B4228">
        <w:rPr>
          <w:rFonts w:asciiTheme="minorHAnsi" w:hAnsiTheme="minorHAnsi"/>
          <w:sz w:val="28"/>
        </w:rPr>
        <w:t xml:space="preserve"> above. W</w:t>
      </w:r>
      <w:r w:rsidRPr="005329F2">
        <w:rPr>
          <w:rFonts w:asciiTheme="minorHAnsi" w:hAnsiTheme="minorHAnsi"/>
          <w:sz w:val="28"/>
        </w:rPr>
        <w:t>rite down what you think is the main point of this passage (using your own words):</w:t>
      </w:r>
    </w:p>
    <w:p w:rsidR="00EB6237" w:rsidRPr="005329F2" w:rsidRDefault="00EB6237" w:rsidP="00EB6237">
      <w:pPr>
        <w:pStyle w:val="Body"/>
        <w:jc w:val="both"/>
        <w:rPr>
          <w:rFonts w:asciiTheme="minorHAnsi" w:hAnsiTheme="minorHAnsi"/>
          <w:sz w:val="28"/>
        </w:rPr>
      </w:pPr>
    </w:p>
    <w:p w:rsidR="00EB6237" w:rsidRPr="005329F2" w:rsidRDefault="00EB6237" w:rsidP="00EB6237">
      <w:pPr>
        <w:pStyle w:val="Body"/>
        <w:jc w:val="both"/>
        <w:rPr>
          <w:rFonts w:asciiTheme="minorHAnsi" w:hAnsiTheme="minorHAnsi"/>
          <w:sz w:val="28"/>
        </w:rPr>
      </w:pPr>
    </w:p>
    <w:p w:rsidR="00EB6237" w:rsidRDefault="00EB6237" w:rsidP="00EB6237">
      <w:pPr>
        <w:pStyle w:val="Body"/>
        <w:jc w:val="both"/>
        <w:rPr>
          <w:rFonts w:asciiTheme="minorHAnsi" w:hAnsiTheme="minorHAnsi"/>
          <w:sz w:val="28"/>
        </w:rPr>
      </w:pPr>
    </w:p>
    <w:p w:rsidR="00EB6237" w:rsidRDefault="00EB6237" w:rsidP="00EB6237">
      <w:pPr>
        <w:pStyle w:val="Body"/>
        <w:jc w:val="both"/>
        <w:rPr>
          <w:rFonts w:asciiTheme="minorHAnsi" w:hAnsiTheme="minorHAnsi"/>
          <w:sz w:val="28"/>
        </w:rPr>
      </w:pPr>
    </w:p>
    <w:p w:rsidR="00EB6237" w:rsidRDefault="00EB6237" w:rsidP="00EB6237">
      <w:pPr>
        <w:pStyle w:val="Body"/>
        <w:ind w:left="567" w:hanging="567"/>
        <w:jc w:val="both"/>
        <w:rPr>
          <w:rFonts w:asciiTheme="minorHAnsi" w:hAnsiTheme="minorHAnsi"/>
          <w:sz w:val="28"/>
        </w:rPr>
      </w:pPr>
    </w:p>
    <w:p w:rsidR="001B4228" w:rsidRPr="00DF04CD" w:rsidRDefault="00EB6237" w:rsidP="001B4228">
      <w:pPr>
        <w:pStyle w:val="Body"/>
        <w:ind w:left="567" w:hanging="567"/>
        <w:jc w:val="both"/>
        <w:rPr>
          <w:rFonts w:asciiTheme="minorHAnsi" w:hAnsiTheme="minorHAnsi"/>
          <w:sz w:val="28"/>
        </w:rPr>
      </w:pPr>
      <w:r>
        <w:rPr>
          <w:rFonts w:asciiTheme="minorHAnsi" w:hAnsiTheme="minorHAnsi"/>
          <w:sz w:val="28"/>
        </w:rPr>
        <w:t>8.</w:t>
      </w:r>
      <w:r>
        <w:rPr>
          <w:rFonts w:asciiTheme="minorHAnsi" w:hAnsiTheme="minorHAnsi"/>
          <w:sz w:val="28"/>
        </w:rPr>
        <w:tab/>
      </w:r>
      <w:r w:rsidR="001B4228">
        <w:rPr>
          <w:rFonts w:asciiTheme="minorHAnsi" w:hAnsiTheme="minorHAnsi"/>
          <w:sz w:val="28"/>
        </w:rPr>
        <w:t>H</w:t>
      </w:r>
      <w:r w:rsidR="001B4228" w:rsidRPr="00DF04CD">
        <w:rPr>
          <w:rFonts w:asciiTheme="minorHAnsi" w:hAnsiTheme="minorHAnsi"/>
          <w:sz w:val="28"/>
        </w:rPr>
        <w:t>a</w:t>
      </w:r>
      <w:r w:rsidR="001B4228">
        <w:rPr>
          <w:rFonts w:asciiTheme="minorHAnsi" w:hAnsiTheme="minorHAnsi"/>
          <w:sz w:val="28"/>
        </w:rPr>
        <w:t>ving learnt the message of these 8 verses, explain one way in which your life must change:</w:t>
      </w:r>
    </w:p>
    <w:p w:rsidR="001B4228" w:rsidRPr="004620A5" w:rsidRDefault="001B4228" w:rsidP="001B4228">
      <w:pPr>
        <w:pStyle w:val="Body"/>
        <w:jc w:val="both"/>
        <w:rPr>
          <w:rFonts w:asciiTheme="minorHAnsi" w:hAnsiTheme="minorHAnsi"/>
          <w:sz w:val="28"/>
        </w:rPr>
      </w:pPr>
    </w:p>
    <w:p w:rsidR="00EB6237" w:rsidRPr="005329F2" w:rsidRDefault="00EB6237" w:rsidP="00EB6237">
      <w:pPr>
        <w:pStyle w:val="Body"/>
        <w:ind w:left="567" w:hanging="567"/>
        <w:jc w:val="both"/>
        <w:rPr>
          <w:rFonts w:asciiTheme="minorHAnsi" w:hAnsiTheme="minorHAnsi"/>
          <w:sz w:val="28"/>
        </w:rPr>
      </w:pPr>
    </w:p>
    <w:p w:rsidR="00EB6237" w:rsidRPr="005329F2" w:rsidRDefault="00EB6237" w:rsidP="00EB6237">
      <w:pPr>
        <w:pStyle w:val="Body1"/>
        <w:widowControl w:val="0"/>
        <w:jc w:val="both"/>
        <w:rPr>
          <w:rFonts w:asciiTheme="minorHAnsi" w:hAnsiTheme="minorHAnsi"/>
          <w:sz w:val="28"/>
        </w:rPr>
      </w:pPr>
    </w:p>
    <w:p w:rsidR="00EB6237" w:rsidRPr="005329F2" w:rsidRDefault="00EB6237" w:rsidP="00EB6237">
      <w:pPr>
        <w:pStyle w:val="Body1"/>
        <w:widowControl w:val="0"/>
        <w:jc w:val="both"/>
        <w:rPr>
          <w:rFonts w:asciiTheme="minorHAnsi" w:hAnsiTheme="minorHAnsi"/>
          <w:sz w:val="28"/>
        </w:rPr>
      </w:pPr>
    </w:p>
    <w:p w:rsidR="000211F4" w:rsidRDefault="000211F4" w:rsidP="00B66DB6">
      <w:pPr>
        <w:widowControl w:val="0"/>
        <w:autoSpaceDE w:val="0"/>
        <w:autoSpaceDN w:val="0"/>
        <w:adjustRightInd w:val="0"/>
        <w:rPr>
          <w:rFonts w:ascii="Cambria" w:hAnsi="Cambria" w:cs="Courier"/>
          <w:bCs/>
          <w:sz w:val="28"/>
          <w:szCs w:val="26"/>
        </w:rPr>
      </w:pPr>
    </w:p>
    <w:p w:rsidR="00EB6237" w:rsidRPr="004C374F" w:rsidRDefault="0030569A" w:rsidP="00EB623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r>
        <w:rPr>
          <w:rFonts w:ascii="Cambria" w:hAnsi="Cambria"/>
          <w:sz w:val="28"/>
        </w:rPr>
        <w:t>Week 5</w:t>
      </w:r>
      <w:r w:rsidR="00EB6237" w:rsidRPr="00D73E2D">
        <w:rPr>
          <w:rFonts w:ascii="Cambria" w:hAnsi="Cambria"/>
          <w:sz w:val="28"/>
        </w:rPr>
        <w:tab/>
      </w:r>
      <w:r w:rsidR="00EB6237" w:rsidRPr="00D73E2D">
        <w:rPr>
          <w:rFonts w:ascii="Cambria" w:hAnsi="Cambria"/>
          <w:sz w:val="28"/>
        </w:rPr>
        <w:tab/>
        <w:t xml:space="preserve">  </w:t>
      </w:r>
      <w:r w:rsidR="00EB6237" w:rsidRPr="00D73E2D">
        <w:rPr>
          <w:rFonts w:ascii="Cambria" w:hAnsi="Cambria"/>
          <w:sz w:val="28"/>
        </w:rPr>
        <w:tab/>
      </w:r>
      <w:r w:rsidR="00EB6237" w:rsidRPr="00D73E2D">
        <w:rPr>
          <w:rFonts w:ascii="Cambria" w:hAnsi="Cambria"/>
          <w:sz w:val="28"/>
        </w:rPr>
        <w:tab/>
      </w:r>
      <w:r w:rsidR="00EB6237" w:rsidRPr="00D73E2D">
        <w:rPr>
          <w:rFonts w:ascii="Cambria" w:hAnsi="Cambria"/>
          <w:sz w:val="28"/>
        </w:rPr>
        <w:tab/>
      </w:r>
      <w:r w:rsidR="00EB6237" w:rsidRPr="00D73E2D">
        <w:rPr>
          <w:rFonts w:ascii="Cambria" w:hAnsi="Cambria"/>
          <w:sz w:val="28"/>
        </w:rPr>
        <w:tab/>
        <w:t xml:space="preserve"> </w:t>
      </w:r>
      <w:r w:rsidR="00EB6237" w:rsidRPr="00D73E2D">
        <w:rPr>
          <w:rFonts w:ascii="Cambria" w:hAnsi="Cambria"/>
          <w:sz w:val="28"/>
        </w:rPr>
        <w:tab/>
        <w:t xml:space="preserve"> </w:t>
      </w:r>
      <w:r w:rsidR="00EB6237" w:rsidRPr="00D73E2D">
        <w:rPr>
          <w:rFonts w:ascii="Cambria" w:hAnsi="Cambria"/>
          <w:sz w:val="28"/>
        </w:rPr>
        <w:tab/>
        <w:t xml:space="preserve">   </w:t>
      </w:r>
      <w:r w:rsidR="00EB6237" w:rsidRPr="00D73E2D">
        <w:rPr>
          <w:rFonts w:ascii="Cambria" w:hAnsi="Cambria"/>
          <w:sz w:val="28"/>
        </w:rPr>
        <w:tab/>
        <w:t xml:space="preserve">       </w:t>
      </w:r>
      <w:r w:rsidR="00EB6237" w:rsidRPr="00D73E2D">
        <w:rPr>
          <w:rFonts w:ascii="Cambria" w:hAnsi="Cambria"/>
          <w:sz w:val="28"/>
        </w:rPr>
        <w:tab/>
      </w:r>
      <w:r w:rsidR="001B4228">
        <w:t xml:space="preserve"> </w:t>
      </w:r>
      <w:r w:rsidR="0040756A">
        <w:t xml:space="preserve"> </w:t>
      </w:r>
      <w:r w:rsidR="00EB6237">
        <w:t xml:space="preserve"> </w:t>
      </w:r>
      <w:r w:rsidR="001B4228">
        <w:rPr>
          <w:rFonts w:ascii="Cambria" w:hAnsi="Cambria"/>
          <w:b/>
          <w:sz w:val="28"/>
        </w:rPr>
        <w:t>[29</w:t>
      </w:r>
      <w:r w:rsidR="00EB6237">
        <w:rPr>
          <w:rFonts w:ascii="Cambria" w:hAnsi="Cambria"/>
          <w:b/>
          <w:sz w:val="28"/>
          <w:vertAlign w:val="superscript"/>
        </w:rPr>
        <w:t>th</w:t>
      </w:r>
      <w:r w:rsidR="00EB6237">
        <w:rPr>
          <w:rFonts w:ascii="Cambria" w:hAnsi="Cambria"/>
          <w:b/>
          <w:sz w:val="28"/>
        </w:rPr>
        <w:t xml:space="preserve"> </w:t>
      </w:r>
      <w:r w:rsidR="001B4228">
        <w:rPr>
          <w:rFonts w:ascii="Cambria" w:hAnsi="Cambria"/>
          <w:b/>
          <w:sz w:val="28"/>
        </w:rPr>
        <w:t>May – 4</w:t>
      </w:r>
      <w:r w:rsidR="001B4228" w:rsidRPr="001B4228">
        <w:rPr>
          <w:rFonts w:ascii="Cambria" w:hAnsi="Cambria"/>
          <w:b/>
          <w:sz w:val="28"/>
          <w:vertAlign w:val="superscript"/>
        </w:rPr>
        <w:t>th</w:t>
      </w:r>
      <w:r w:rsidR="001B4228">
        <w:rPr>
          <w:rFonts w:ascii="Cambria" w:hAnsi="Cambria"/>
          <w:b/>
          <w:sz w:val="28"/>
        </w:rPr>
        <w:t xml:space="preserve"> June</w:t>
      </w:r>
      <w:r w:rsidR="00EB6237">
        <w:rPr>
          <w:rFonts w:ascii="Cambria" w:hAnsi="Cambria"/>
          <w:b/>
          <w:sz w:val="28"/>
        </w:rPr>
        <w:t xml:space="preserve"> 2016</w:t>
      </w:r>
      <w:r w:rsidR="00EB6237" w:rsidRPr="004C374F">
        <w:rPr>
          <w:rFonts w:ascii="Cambria" w:hAnsi="Cambria"/>
          <w:b/>
          <w:sz w:val="28"/>
        </w:rPr>
        <w:t>]</w:t>
      </w:r>
    </w:p>
    <w:p w:rsidR="00EB6237" w:rsidRDefault="00EB6237" w:rsidP="00EB623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EB6237" w:rsidRPr="00005D44" w:rsidRDefault="00EB6237" w:rsidP="00EB623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Day 1 - 2</w:t>
      </w:r>
      <w:r>
        <w:rPr>
          <w:rFonts w:ascii="Cambria" w:hAnsi="Cambria"/>
          <w:sz w:val="28"/>
        </w:rPr>
        <w:tab/>
      </w:r>
      <w:r w:rsidRPr="00654F7E">
        <w:rPr>
          <w:rFonts w:ascii="Cambria" w:hAnsi="Cambria"/>
          <w:sz w:val="28"/>
        </w:rPr>
        <w:t>R</w:t>
      </w:r>
      <w:r>
        <w:rPr>
          <w:rFonts w:ascii="Cambria" w:hAnsi="Cambria"/>
          <w:sz w:val="28"/>
        </w:rPr>
        <w:t>ead</w:t>
      </w:r>
      <w:r>
        <w:t xml:space="preserve"> </w:t>
      </w:r>
      <w:r>
        <w:rPr>
          <w:rFonts w:ascii="Cambria" w:hAnsi="Cambria"/>
          <w:b/>
          <w:sz w:val="28"/>
        </w:rPr>
        <w:t>I PETER 3:1-6</w:t>
      </w:r>
    </w:p>
    <w:p w:rsidR="00EB6237" w:rsidRDefault="00EB6237"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EB6237" w:rsidRPr="004620A5" w:rsidRDefault="00EB6237" w:rsidP="00EB6237">
      <w:pPr>
        <w:pStyle w:val="Body"/>
        <w:ind w:left="567" w:hanging="567"/>
        <w:jc w:val="both"/>
        <w:rPr>
          <w:rFonts w:asciiTheme="minorHAnsi" w:hAnsiTheme="minorHAnsi"/>
          <w:sz w:val="28"/>
        </w:rPr>
      </w:pPr>
      <w:r>
        <w:rPr>
          <w:rFonts w:asciiTheme="minorHAnsi" w:hAnsiTheme="minorHAnsi"/>
          <w:sz w:val="28"/>
        </w:rPr>
        <w:t>1.</w:t>
      </w:r>
      <w:r>
        <w:rPr>
          <w:rFonts w:asciiTheme="minorHAnsi" w:hAnsiTheme="minorHAnsi"/>
          <w:sz w:val="28"/>
        </w:rPr>
        <w:tab/>
      </w:r>
      <w:r w:rsidRPr="004620A5">
        <w:rPr>
          <w:rFonts w:asciiTheme="minorHAnsi" w:hAnsiTheme="minorHAnsi"/>
          <w:sz w:val="28"/>
        </w:rPr>
        <w:t>What do you</w:t>
      </w:r>
      <w:r>
        <w:rPr>
          <w:rFonts w:asciiTheme="minorHAnsi" w:hAnsiTheme="minorHAnsi"/>
          <w:sz w:val="28"/>
        </w:rPr>
        <w:t xml:space="preserve"> think is the message of these 6</w:t>
      </w:r>
      <w:r w:rsidRPr="004620A5">
        <w:rPr>
          <w:rFonts w:asciiTheme="minorHAnsi" w:hAnsiTheme="minorHAnsi"/>
          <w:sz w:val="28"/>
        </w:rPr>
        <w:t xml:space="preserve"> verses?</w:t>
      </w:r>
    </w:p>
    <w:p w:rsidR="00EB6237" w:rsidRDefault="00EB6237" w:rsidP="00EB6237">
      <w:pPr>
        <w:pStyle w:val="Body"/>
        <w:jc w:val="both"/>
        <w:rPr>
          <w:rFonts w:asciiTheme="minorHAnsi" w:hAnsiTheme="minorHAnsi"/>
          <w:sz w:val="28"/>
        </w:rPr>
      </w:pPr>
    </w:p>
    <w:p w:rsidR="00EB6237" w:rsidRDefault="00EB6237" w:rsidP="00EB6237">
      <w:pPr>
        <w:pStyle w:val="Body"/>
        <w:jc w:val="both"/>
        <w:rPr>
          <w:rFonts w:asciiTheme="minorHAnsi" w:hAnsiTheme="minorHAnsi"/>
          <w:sz w:val="28"/>
        </w:rPr>
      </w:pPr>
    </w:p>
    <w:p w:rsidR="00EB6237" w:rsidRDefault="00EB6237" w:rsidP="00EB6237">
      <w:pPr>
        <w:pStyle w:val="Body"/>
        <w:jc w:val="both"/>
        <w:rPr>
          <w:rFonts w:asciiTheme="minorHAnsi" w:hAnsiTheme="minorHAnsi"/>
          <w:sz w:val="28"/>
        </w:rPr>
      </w:pPr>
    </w:p>
    <w:p w:rsidR="00EB6237" w:rsidRDefault="00EB6237" w:rsidP="00EB6237">
      <w:pPr>
        <w:pStyle w:val="Body"/>
        <w:jc w:val="both"/>
        <w:rPr>
          <w:rFonts w:asciiTheme="minorHAnsi" w:hAnsiTheme="minorHAnsi"/>
          <w:sz w:val="28"/>
        </w:rPr>
      </w:pPr>
    </w:p>
    <w:p w:rsidR="00EB6237" w:rsidRDefault="00EB6237" w:rsidP="00EB6237">
      <w:pPr>
        <w:pStyle w:val="Body"/>
        <w:jc w:val="both"/>
        <w:rPr>
          <w:rFonts w:asciiTheme="minorHAnsi" w:hAnsiTheme="minorHAnsi"/>
          <w:sz w:val="28"/>
        </w:rPr>
      </w:pPr>
    </w:p>
    <w:p w:rsidR="00EB6237" w:rsidRDefault="00EB6237" w:rsidP="00EB6237">
      <w:pPr>
        <w:pStyle w:val="Body"/>
        <w:jc w:val="both"/>
        <w:rPr>
          <w:rFonts w:asciiTheme="minorHAnsi" w:hAnsiTheme="minorHAnsi"/>
          <w:sz w:val="28"/>
        </w:rPr>
      </w:pPr>
    </w:p>
    <w:p w:rsidR="00EB6237" w:rsidRDefault="00EB6237" w:rsidP="00EB6237">
      <w:pPr>
        <w:pStyle w:val="Body"/>
        <w:jc w:val="both"/>
        <w:rPr>
          <w:rFonts w:asciiTheme="minorHAnsi" w:hAnsiTheme="minorHAnsi"/>
          <w:sz w:val="28"/>
        </w:rPr>
      </w:pPr>
    </w:p>
    <w:p w:rsidR="00EB6237" w:rsidRPr="004620A5" w:rsidRDefault="00EB6237" w:rsidP="001B4228">
      <w:pPr>
        <w:pStyle w:val="Body"/>
        <w:ind w:left="567"/>
        <w:jc w:val="both"/>
        <w:rPr>
          <w:rFonts w:asciiTheme="minorHAnsi" w:hAnsiTheme="minorHAnsi"/>
          <w:sz w:val="28"/>
        </w:rPr>
      </w:pPr>
      <w:r w:rsidRPr="004620A5">
        <w:rPr>
          <w:rFonts w:asciiTheme="minorHAnsi" w:hAnsiTheme="minorHAnsi"/>
          <w:sz w:val="28"/>
        </w:rPr>
        <w:t>(In orde</w:t>
      </w:r>
      <w:r w:rsidR="00110126">
        <w:rPr>
          <w:rFonts w:asciiTheme="minorHAnsi" w:hAnsiTheme="minorHAnsi"/>
          <w:sz w:val="28"/>
        </w:rPr>
        <w:t>r to know the message of these 6</w:t>
      </w:r>
      <w:r w:rsidRPr="004620A5">
        <w:rPr>
          <w:rFonts w:asciiTheme="minorHAnsi" w:hAnsiTheme="minorHAnsi"/>
          <w:sz w:val="28"/>
        </w:rPr>
        <w:t xml:space="preserve"> verses, you may need to first ask and then answer some basic </w:t>
      </w:r>
      <w:r>
        <w:rPr>
          <w:rFonts w:asciiTheme="minorHAnsi" w:hAnsiTheme="minorHAnsi"/>
          <w:sz w:val="28"/>
        </w:rPr>
        <w:t>questions</w:t>
      </w:r>
      <w:r w:rsidRPr="004620A5">
        <w:rPr>
          <w:rFonts w:asciiTheme="minorHAnsi" w:hAnsiTheme="minorHAnsi"/>
          <w:sz w:val="28"/>
        </w:rPr>
        <w:t xml:space="preserve"> like those in </w:t>
      </w:r>
      <w:r>
        <w:rPr>
          <w:rFonts w:asciiTheme="minorHAnsi" w:hAnsiTheme="minorHAnsi"/>
          <w:sz w:val="28"/>
        </w:rPr>
        <w:t>Week 2 Day 2-3 Q1-5</w:t>
      </w:r>
      <w:r w:rsidR="001B4228">
        <w:rPr>
          <w:rFonts w:asciiTheme="minorHAnsi" w:hAnsiTheme="minorHAnsi"/>
          <w:sz w:val="28"/>
        </w:rPr>
        <w:t>, W</w:t>
      </w:r>
      <w:r>
        <w:rPr>
          <w:rFonts w:asciiTheme="minorHAnsi" w:hAnsiTheme="minorHAnsi"/>
          <w:sz w:val="28"/>
        </w:rPr>
        <w:t>eek 2 Day 4-5 Q1-3</w:t>
      </w:r>
      <w:r w:rsidR="001B4228">
        <w:rPr>
          <w:rFonts w:asciiTheme="minorHAnsi" w:hAnsiTheme="minorHAnsi"/>
          <w:sz w:val="28"/>
        </w:rPr>
        <w:t xml:space="preserve">, </w:t>
      </w:r>
      <w:r>
        <w:rPr>
          <w:rFonts w:asciiTheme="minorHAnsi" w:hAnsiTheme="minorHAnsi"/>
          <w:sz w:val="28"/>
        </w:rPr>
        <w:t>Week 2 Day 6-7 Q1-4</w:t>
      </w:r>
      <w:r w:rsidR="001B4228">
        <w:rPr>
          <w:rFonts w:asciiTheme="minorHAnsi" w:hAnsiTheme="minorHAnsi"/>
          <w:sz w:val="28"/>
        </w:rPr>
        <w:t xml:space="preserve"> and </w:t>
      </w:r>
      <w:r>
        <w:rPr>
          <w:rFonts w:asciiTheme="minorHAnsi" w:hAnsiTheme="minorHAnsi"/>
          <w:sz w:val="28"/>
        </w:rPr>
        <w:t>Week 3 Day 5-7 Q1-6</w:t>
      </w:r>
      <w:r w:rsidR="001B4228">
        <w:rPr>
          <w:rFonts w:asciiTheme="minorHAnsi" w:hAnsiTheme="minorHAnsi"/>
          <w:sz w:val="28"/>
        </w:rPr>
        <w:t>. I</w:t>
      </w:r>
      <w:r w:rsidR="001B4228" w:rsidRPr="004620A5">
        <w:rPr>
          <w:rFonts w:asciiTheme="minorHAnsi" w:hAnsiTheme="minorHAnsi"/>
          <w:sz w:val="28"/>
        </w:rPr>
        <w:t>n order to get th</w:t>
      </w:r>
      <w:r w:rsidR="001B4228">
        <w:rPr>
          <w:rFonts w:asciiTheme="minorHAnsi" w:hAnsiTheme="minorHAnsi"/>
          <w:sz w:val="28"/>
        </w:rPr>
        <w:t>e main message of this passage, w</w:t>
      </w:r>
      <w:r w:rsidR="001B4228" w:rsidRPr="004620A5">
        <w:rPr>
          <w:rFonts w:asciiTheme="minorHAnsi" w:hAnsiTheme="minorHAnsi"/>
          <w:sz w:val="28"/>
        </w:rPr>
        <w:t>hat</w:t>
      </w:r>
      <w:r w:rsidR="001B4228">
        <w:rPr>
          <w:rFonts w:asciiTheme="minorHAnsi" w:hAnsiTheme="minorHAnsi"/>
          <w:sz w:val="28"/>
        </w:rPr>
        <w:t xml:space="preserve"> basic questions will you ask regarding these 6 verses?)</w:t>
      </w:r>
    </w:p>
    <w:p w:rsidR="00EB6237" w:rsidRDefault="00EB6237" w:rsidP="00EB6237">
      <w:pPr>
        <w:widowControl w:val="0"/>
        <w:autoSpaceDE w:val="0"/>
        <w:autoSpaceDN w:val="0"/>
        <w:adjustRightInd w:val="0"/>
        <w:ind w:left="567" w:hanging="567"/>
        <w:rPr>
          <w:rFonts w:ascii="Cambria" w:hAnsi="Cambria" w:cs="Courier"/>
          <w:bCs/>
          <w:sz w:val="28"/>
          <w:szCs w:val="26"/>
        </w:rPr>
      </w:pPr>
    </w:p>
    <w:p w:rsidR="00EB6237" w:rsidRDefault="00EB6237" w:rsidP="00EB6237">
      <w:pPr>
        <w:widowControl w:val="0"/>
        <w:autoSpaceDE w:val="0"/>
        <w:autoSpaceDN w:val="0"/>
        <w:adjustRightInd w:val="0"/>
        <w:ind w:left="567" w:hanging="567"/>
        <w:rPr>
          <w:rFonts w:ascii="Cambria" w:hAnsi="Cambria" w:cs="Courier"/>
          <w:bCs/>
          <w:sz w:val="28"/>
          <w:szCs w:val="26"/>
        </w:rPr>
      </w:pPr>
    </w:p>
    <w:p w:rsidR="001B4228" w:rsidRPr="00DF04CD" w:rsidRDefault="00EB6237" w:rsidP="001B4228">
      <w:pPr>
        <w:pStyle w:val="Body"/>
        <w:ind w:left="567" w:hanging="567"/>
        <w:jc w:val="both"/>
        <w:rPr>
          <w:rFonts w:asciiTheme="minorHAnsi" w:hAnsiTheme="minorHAnsi"/>
          <w:sz w:val="28"/>
        </w:rPr>
      </w:pPr>
      <w:r>
        <w:rPr>
          <w:rFonts w:asciiTheme="minorHAnsi" w:hAnsiTheme="minorHAnsi"/>
          <w:sz w:val="28"/>
        </w:rPr>
        <w:t>2.</w:t>
      </w:r>
      <w:r>
        <w:rPr>
          <w:rFonts w:asciiTheme="minorHAnsi" w:hAnsiTheme="minorHAnsi"/>
          <w:sz w:val="28"/>
        </w:rPr>
        <w:tab/>
      </w:r>
      <w:r w:rsidR="001B4228">
        <w:rPr>
          <w:rFonts w:asciiTheme="minorHAnsi" w:hAnsiTheme="minorHAnsi"/>
          <w:sz w:val="28"/>
        </w:rPr>
        <w:t>H</w:t>
      </w:r>
      <w:r w:rsidR="001B4228" w:rsidRPr="00DF04CD">
        <w:rPr>
          <w:rFonts w:asciiTheme="minorHAnsi" w:hAnsiTheme="minorHAnsi"/>
          <w:sz w:val="28"/>
        </w:rPr>
        <w:t>a</w:t>
      </w:r>
      <w:r w:rsidR="001B4228">
        <w:rPr>
          <w:rFonts w:asciiTheme="minorHAnsi" w:hAnsiTheme="minorHAnsi"/>
          <w:sz w:val="28"/>
        </w:rPr>
        <w:t>ving learnt the message of these 6 verses, explain one way in which your life must change:</w:t>
      </w:r>
    </w:p>
    <w:p w:rsidR="000A0FD4" w:rsidRDefault="000A0FD4" w:rsidP="001B4228">
      <w:pPr>
        <w:pStyle w:val="Body"/>
        <w:ind w:left="567" w:hanging="567"/>
        <w:jc w:val="both"/>
        <w:rPr>
          <w:rFonts w:asciiTheme="minorHAnsi" w:hAnsiTheme="minorHAnsi"/>
          <w:sz w:val="28"/>
        </w:rPr>
      </w:pPr>
    </w:p>
    <w:p w:rsidR="00EB6237" w:rsidRPr="004620A5" w:rsidRDefault="00EB6237" w:rsidP="00EB6237">
      <w:pPr>
        <w:pStyle w:val="Body"/>
        <w:jc w:val="both"/>
        <w:rPr>
          <w:rFonts w:asciiTheme="minorHAnsi" w:hAnsiTheme="minorHAnsi"/>
          <w:sz w:val="28"/>
        </w:rPr>
      </w:pPr>
    </w:p>
    <w:p w:rsidR="00EB6237" w:rsidRDefault="00EB6237" w:rsidP="00EB6237">
      <w:pPr>
        <w:widowControl w:val="0"/>
        <w:autoSpaceDE w:val="0"/>
        <w:autoSpaceDN w:val="0"/>
        <w:adjustRightInd w:val="0"/>
        <w:rPr>
          <w:rFonts w:ascii="Cambria" w:hAnsi="Cambria" w:cs="Courier"/>
          <w:bCs/>
          <w:sz w:val="28"/>
          <w:szCs w:val="26"/>
        </w:rPr>
      </w:pPr>
    </w:p>
    <w:p w:rsidR="00EB6237" w:rsidRDefault="00EB6237" w:rsidP="00EB6237">
      <w:pPr>
        <w:widowControl w:val="0"/>
        <w:autoSpaceDE w:val="0"/>
        <w:autoSpaceDN w:val="0"/>
        <w:adjustRightInd w:val="0"/>
        <w:rPr>
          <w:rFonts w:ascii="Cambria" w:hAnsi="Cambria" w:cs="Courier"/>
          <w:bCs/>
          <w:sz w:val="28"/>
          <w:szCs w:val="26"/>
        </w:rPr>
      </w:pPr>
    </w:p>
    <w:p w:rsidR="00EB6237" w:rsidRDefault="00EB6237" w:rsidP="00EB6237">
      <w:pPr>
        <w:widowControl w:val="0"/>
        <w:autoSpaceDE w:val="0"/>
        <w:autoSpaceDN w:val="0"/>
        <w:adjustRightInd w:val="0"/>
        <w:rPr>
          <w:rFonts w:ascii="Cambria" w:hAnsi="Cambria" w:cs="Courier"/>
          <w:bCs/>
          <w:sz w:val="28"/>
          <w:szCs w:val="26"/>
        </w:rPr>
      </w:pPr>
    </w:p>
    <w:p w:rsidR="00EB6237" w:rsidRDefault="00EB6237" w:rsidP="00EB6237">
      <w:pPr>
        <w:widowControl w:val="0"/>
        <w:autoSpaceDE w:val="0"/>
        <w:autoSpaceDN w:val="0"/>
        <w:adjustRightInd w:val="0"/>
        <w:rPr>
          <w:rFonts w:ascii="Cambria" w:hAnsi="Cambria" w:cs="Courier"/>
          <w:bCs/>
          <w:sz w:val="28"/>
          <w:szCs w:val="26"/>
        </w:rPr>
      </w:pPr>
    </w:p>
    <w:p w:rsidR="00EB6237" w:rsidRPr="00005D44" w:rsidRDefault="00EB6237" w:rsidP="00EB623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Day 3</w:t>
      </w:r>
      <w:r>
        <w:rPr>
          <w:rFonts w:ascii="Cambria" w:hAnsi="Cambria"/>
          <w:sz w:val="28"/>
        </w:rPr>
        <w:tab/>
      </w:r>
      <w:r w:rsidRPr="00654F7E">
        <w:rPr>
          <w:rFonts w:ascii="Cambria" w:hAnsi="Cambria"/>
          <w:sz w:val="28"/>
        </w:rPr>
        <w:t>R</w:t>
      </w:r>
      <w:r>
        <w:rPr>
          <w:rFonts w:ascii="Cambria" w:hAnsi="Cambria"/>
          <w:sz w:val="28"/>
        </w:rPr>
        <w:t>ead</w:t>
      </w:r>
      <w:r>
        <w:t xml:space="preserve"> </w:t>
      </w:r>
      <w:r>
        <w:rPr>
          <w:rFonts w:ascii="Cambria" w:hAnsi="Cambria"/>
          <w:b/>
          <w:sz w:val="28"/>
        </w:rPr>
        <w:t>I PETER 3:</w:t>
      </w:r>
      <w:r w:rsidR="000A0FD4">
        <w:rPr>
          <w:rFonts w:ascii="Cambria" w:hAnsi="Cambria"/>
          <w:b/>
          <w:sz w:val="28"/>
        </w:rPr>
        <w:t>7</w:t>
      </w:r>
    </w:p>
    <w:p w:rsidR="00EB6237" w:rsidRDefault="00EB6237" w:rsidP="00EB623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0A0FD4" w:rsidRPr="00DF04CD" w:rsidRDefault="00EB6237" w:rsidP="001B4228">
      <w:pPr>
        <w:pStyle w:val="Body"/>
        <w:jc w:val="both"/>
        <w:rPr>
          <w:rFonts w:asciiTheme="minorHAnsi" w:hAnsiTheme="minorHAnsi"/>
          <w:sz w:val="28"/>
        </w:rPr>
      </w:pPr>
      <w:r w:rsidRPr="004620A5">
        <w:rPr>
          <w:rFonts w:asciiTheme="minorHAnsi" w:hAnsiTheme="minorHAnsi"/>
          <w:sz w:val="28"/>
        </w:rPr>
        <w:t>What do you</w:t>
      </w:r>
      <w:r>
        <w:rPr>
          <w:rFonts w:asciiTheme="minorHAnsi" w:hAnsiTheme="minorHAnsi"/>
          <w:sz w:val="28"/>
        </w:rPr>
        <w:t xml:space="preserve"> think is the message of </w:t>
      </w:r>
      <w:r w:rsidR="000A0FD4">
        <w:rPr>
          <w:rFonts w:asciiTheme="minorHAnsi" w:hAnsiTheme="minorHAnsi"/>
          <w:b/>
          <w:sz w:val="28"/>
        </w:rPr>
        <w:t>I Peter 3:7</w:t>
      </w:r>
      <w:r w:rsidR="001B4228">
        <w:rPr>
          <w:rFonts w:asciiTheme="minorHAnsi" w:hAnsiTheme="minorHAnsi"/>
          <w:sz w:val="28"/>
        </w:rPr>
        <w:t xml:space="preserve">, and explain </w:t>
      </w:r>
      <w:r w:rsidR="000A0FD4" w:rsidRPr="00DF04CD">
        <w:rPr>
          <w:rFonts w:asciiTheme="minorHAnsi" w:hAnsiTheme="minorHAnsi"/>
          <w:sz w:val="28"/>
        </w:rPr>
        <w:t>one way your life must change</w:t>
      </w:r>
      <w:r w:rsidR="000A0FD4">
        <w:rPr>
          <w:rFonts w:asciiTheme="minorHAnsi" w:hAnsiTheme="minorHAnsi"/>
          <w:sz w:val="28"/>
        </w:rPr>
        <w:t xml:space="preserve"> as a result of </w:t>
      </w:r>
      <w:r w:rsidR="000A0FD4">
        <w:rPr>
          <w:rFonts w:asciiTheme="minorHAnsi" w:hAnsiTheme="minorHAnsi"/>
          <w:b/>
          <w:sz w:val="28"/>
        </w:rPr>
        <w:t>I Peter 3:7</w:t>
      </w:r>
      <w:r w:rsidR="00193732">
        <w:rPr>
          <w:rFonts w:asciiTheme="minorHAnsi" w:hAnsiTheme="minorHAnsi"/>
          <w:b/>
          <w:sz w:val="28"/>
        </w:rPr>
        <w:t>:</w:t>
      </w:r>
    </w:p>
    <w:p w:rsidR="000A0FD4" w:rsidRPr="004620A5" w:rsidRDefault="000A0FD4" w:rsidP="000A0FD4">
      <w:pPr>
        <w:pStyle w:val="Body"/>
        <w:jc w:val="both"/>
        <w:rPr>
          <w:rFonts w:asciiTheme="minorHAnsi" w:hAnsiTheme="minorHAnsi"/>
          <w:sz w:val="28"/>
        </w:rPr>
      </w:pPr>
    </w:p>
    <w:p w:rsidR="00EB6237" w:rsidRDefault="00EB6237"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EB6237" w:rsidRDefault="00EB6237"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BD1C39" w:rsidRDefault="00BD1C39"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1B4228" w:rsidRDefault="001B4228" w:rsidP="00BD1C3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1B4228" w:rsidRDefault="001B4228" w:rsidP="00BD1C3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BD1C39" w:rsidRPr="00005D44" w:rsidRDefault="00BD1C39" w:rsidP="00BD1C3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Day 4</w:t>
      </w:r>
      <w:r>
        <w:rPr>
          <w:rFonts w:ascii="Cambria" w:hAnsi="Cambria"/>
          <w:sz w:val="28"/>
        </w:rPr>
        <w:tab/>
      </w:r>
      <w:r w:rsidRPr="00654F7E">
        <w:rPr>
          <w:rFonts w:ascii="Cambria" w:hAnsi="Cambria"/>
          <w:sz w:val="28"/>
        </w:rPr>
        <w:t>R</w:t>
      </w:r>
      <w:r>
        <w:rPr>
          <w:rFonts w:ascii="Cambria" w:hAnsi="Cambria"/>
          <w:sz w:val="28"/>
        </w:rPr>
        <w:t>eview</w:t>
      </w:r>
      <w:r>
        <w:t xml:space="preserve"> </w:t>
      </w:r>
      <w:r>
        <w:rPr>
          <w:rFonts w:ascii="Cambria" w:hAnsi="Cambria"/>
          <w:b/>
          <w:sz w:val="28"/>
        </w:rPr>
        <w:t>I PETER 2:13-3:7</w:t>
      </w:r>
    </w:p>
    <w:p w:rsidR="00BD1C39" w:rsidRPr="00BD1C39" w:rsidRDefault="00BD1C39"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EB6237" w:rsidRPr="00BD1C39" w:rsidRDefault="00BD1C39" w:rsidP="00BD1C3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sidRPr="00BD1C39">
        <w:rPr>
          <w:rFonts w:ascii="Cambria" w:hAnsi="Cambria"/>
          <w:sz w:val="28"/>
        </w:rPr>
        <w:t>1.</w:t>
      </w:r>
      <w:r w:rsidRPr="00BD1C39">
        <w:rPr>
          <w:rFonts w:ascii="Cambria" w:hAnsi="Cambria"/>
          <w:sz w:val="28"/>
        </w:rPr>
        <w:tab/>
      </w:r>
      <w:r>
        <w:rPr>
          <w:rFonts w:ascii="Cambria" w:hAnsi="Cambria"/>
          <w:sz w:val="28"/>
        </w:rPr>
        <w:t xml:space="preserve">What do you think is the overall theme of </w:t>
      </w:r>
      <w:r>
        <w:rPr>
          <w:rFonts w:ascii="Cambria" w:hAnsi="Cambria"/>
          <w:b/>
          <w:sz w:val="28"/>
        </w:rPr>
        <w:t>I PETER 2:13-3:7</w:t>
      </w:r>
      <w:r w:rsidRPr="00BD1C39">
        <w:rPr>
          <w:rFonts w:ascii="Cambria" w:hAnsi="Cambria"/>
          <w:sz w:val="28"/>
        </w:rPr>
        <w:t>?</w:t>
      </w:r>
    </w:p>
    <w:p w:rsidR="00BD1C39" w:rsidRDefault="00BD1C39" w:rsidP="00B66DB6">
      <w:pPr>
        <w:pStyle w:val="Body1"/>
        <w:widowControl w:val="0"/>
        <w:ind w:left="851" w:hanging="851"/>
        <w:jc w:val="both"/>
        <w:rPr>
          <w:rFonts w:ascii="Cambria" w:hAnsi="Cambria"/>
          <w:sz w:val="28"/>
        </w:rPr>
      </w:pPr>
    </w:p>
    <w:p w:rsidR="00BD1C39" w:rsidRDefault="00BD1C39" w:rsidP="00B66DB6">
      <w:pPr>
        <w:pStyle w:val="Body1"/>
        <w:widowControl w:val="0"/>
        <w:ind w:left="851" w:hanging="851"/>
        <w:jc w:val="both"/>
        <w:rPr>
          <w:rFonts w:ascii="Cambria" w:hAnsi="Cambria"/>
          <w:sz w:val="28"/>
        </w:rPr>
      </w:pPr>
    </w:p>
    <w:p w:rsidR="00BD1C39" w:rsidRDefault="00BD1C39" w:rsidP="00B66DB6">
      <w:pPr>
        <w:pStyle w:val="Body1"/>
        <w:widowControl w:val="0"/>
        <w:ind w:left="851" w:hanging="851"/>
        <w:jc w:val="both"/>
        <w:rPr>
          <w:rFonts w:ascii="Cambria" w:hAnsi="Cambria"/>
          <w:sz w:val="28"/>
        </w:rPr>
      </w:pPr>
    </w:p>
    <w:p w:rsidR="00BD1C39" w:rsidRDefault="00BD1C39" w:rsidP="00B66DB6">
      <w:pPr>
        <w:pStyle w:val="Body1"/>
        <w:widowControl w:val="0"/>
        <w:ind w:left="851" w:hanging="851"/>
        <w:jc w:val="both"/>
        <w:rPr>
          <w:rFonts w:ascii="Cambria" w:hAnsi="Cambria"/>
          <w:sz w:val="28"/>
        </w:rPr>
      </w:pPr>
    </w:p>
    <w:p w:rsidR="00BD1C39" w:rsidRPr="00BD1C39" w:rsidRDefault="00BD1C39" w:rsidP="00BD1C3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2</w:t>
      </w:r>
      <w:r w:rsidRPr="00BD1C39">
        <w:rPr>
          <w:rFonts w:ascii="Cambria" w:hAnsi="Cambria"/>
          <w:sz w:val="28"/>
        </w:rPr>
        <w:t>.</w:t>
      </w:r>
      <w:r w:rsidRPr="00BD1C39">
        <w:rPr>
          <w:rFonts w:ascii="Cambria" w:hAnsi="Cambria"/>
          <w:sz w:val="28"/>
        </w:rPr>
        <w:tab/>
      </w:r>
      <w:r>
        <w:rPr>
          <w:rFonts w:ascii="Cambria" w:hAnsi="Cambria"/>
          <w:sz w:val="28"/>
        </w:rPr>
        <w:t xml:space="preserve">What do you think is the link between </w:t>
      </w:r>
      <w:r>
        <w:rPr>
          <w:rFonts w:ascii="Cambria" w:hAnsi="Cambria"/>
          <w:b/>
          <w:sz w:val="28"/>
        </w:rPr>
        <w:t>I PETER 2:13-3:7</w:t>
      </w:r>
      <w:r>
        <w:rPr>
          <w:rFonts w:ascii="Cambria" w:hAnsi="Cambria"/>
          <w:sz w:val="28"/>
        </w:rPr>
        <w:t xml:space="preserve"> and </w:t>
      </w:r>
      <w:r>
        <w:rPr>
          <w:rFonts w:ascii="Cambria" w:hAnsi="Cambria"/>
          <w:b/>
          <w:sz w:val="28"/>
        </w:rPr>
        <w:t>I PETER 2:11-12</w:t>
      </w:r>
      <w:r>
        <w:rPr>
          <w:rFonts w:ascii="Cambria" w:hAnsi="Cambria"/>
          <w:sz w:val="28"/>
        </w:rPr>
        <w:t>?</w:t>
      </w:r>
    </w:p>
    <w:p w:rsidR="00BD1C39" w:rsidRDefault="00BD1C39" w:rsidP="00B66DB6">
      <w:pPr>
        <w:pStyle w:val="Body1"/>
        <w:widowControl w:val="0"/>
        <w:ind w:left="851" w:hanging="851"/>
        <w:jc w:val="both"/>
        <w:rPr>
          <w:rFonts w:ascii="Cambria" w:hAnsi="Cambria"/>
          <w:sz w:val="28"/>
        </w:rPr>
      </w:pPr>
    </w:p>
    <w:p w:rsidR="00BD1C39" w:rsidRDefault="00BD1C39" w:rsidP="00B66DB6">
      <w:pPr>
        <w:pStyle w:val="Body1"/>
        <w:widowControl w:val="0"/>
        <w:ind w:left="851" w:hanging="851"/>
        <w:jc w:val="both"/>
        <w:rPr>
          <w:rFonts w:ascii="Cambria" w:hAnsi="Cambria"/>
          <w:sz w:val="28"/>
        </w:rPr>
      </w:pPr>
    </w:p>
    <w:p w:rsidR="0040756A" w:rsidRDefault="0040756A" w:rsidP="00B66DB6">
      <w:pPr>
        <w:pStyle w:val="Body1"/>
        <w:widowControl w:val="0"/>
        <w:ind w:left="851" w:hanging="851"/>
        <w:jc w:val="both"/>
        <w:rPr>
          <w:rFonts w:ascii="Cambria" w:hAnsi="Cambria"/>
          <w:sz w:val="28"/>
        </w:rPr>
      </w:pPr>
    </w:p>
    <w:p w:rsidR="00BD1C39" w:rsidRDefault="00BD1C39" w:rsidP="00B66DB6">
      <w:pPr>
        <w:pStyle w:val="Body1"/>
        <w:widowControl w:val="0"/>
        <w:ind w:left="851" w:hanging="851"/>
        <w:jc w:val="both"/>
        <w:rPr>
          <w:rFonts w:ascii="Cambria" w:hAnsi="Cambria"/>
          <w:sz w:val="28"/>
        </w:rPr>
      </w:pPr>
    </w:p>
    <w:p w:rsidR="00BD1C39" w:rsidRPr="00BD1C39" w:rsidRDefault="00BD1C39" w:rsidP="00BD1C3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3</w:t>
      </w:r>
      <w:r w:rsidRPr="00BD1C39">
        <w:rPr>
          <w:rFonts w:ascii="Cambria" w:hAnsi="Cambria"/>
          <w:sz w:val="28"/>
        </w:rPr>
        <w:t>.</w:t>
      </w:r>
      <w:r w:rsidRPr="00BD1C39">
        <w:rPr>
          <w:rFonts w:ascii="Cambria" w:hAnsi="Cambria"/>
          <w:sz w:val="28"/>
        </w:rPr>
        <w:tab/>
      </w:r>
      <w:r>
        <w:rPr>
          <w:rFonts w:ascii="Cambria" w:hAnsi="Cambria"/>
          <w:sz w:val="28"/>
        </w:rPr>
        <w:t xml:space="preserve">Why do you think </w:t>
      </w:r>
      <w:r>
        <w:rPr>
          <w:rFonts w:ascii="Cambria" w:hAnsi="Cambria"/>
          <w:i/>
          <w:sz w:val="28"/>
        </w:rPr>
        <w:t>Peter</w:t>
      </w:r>
      <w:r>
        <w:rPr>
          <w:rFonts w:ascii="Cambria" w:hAnsi="Cambria"/>
          <w:sz w:val="28"/>
        </w:rPr>
        <w:t xml:space="preserve"> emphasized this theme to his reade</w:t>
      </w:r>
      <w:r w:rsidR="00377EBB">
        <w:rPr>
          <w:rFonts w:ascii="Cambria" w:hAnsi="Cambria"/>
          <w:sz w:val="28"/>
        </w:rPr>
        <w:t>rs? (Recall their situation then</w:t>
      </w:r>
      <w:r w:rsidR="00193732">
        <w:rPr>
          <w:rFonts w:ascii="Cambria" w:hAnsi="Cambria"/>
          <w:sz w:val="28"/>
        </w:rPr>
        <w:t>.</w:t>
      </w:r>
      <w:r>
        <w:rPr>
          <w:rFonts w:ascii="Cambria" w:hAnsi="Cambria"/>
          <w:sz w:val="28"/>
        </w:rPr>
        <w:t>)</w:t>
      </w:r>
    </w:p>
    <w:p w:rsidR="00BD1C39" w:rsidRDefault="00BD1C39" w:rsidP="00B66DB6">
      <w:pPr>
        <w:pStyle w:val="Body1"/>
        <w:widowControl w:val="0"/>
        <w:ind w:left="851" w:hanging="851"/>
        <w:jc w:val="both"/>
        <w:rPr>
          <w:rFonts w:ascii="Cambria" w:hAnsi="Cambria"/>
          <w:sz w:val="28"/>
        </w:rPr>
      </w:pPr>
    </w:p>
    <w:p w:rsidR="00BD1C39" w:rsidRDefault="00BD1C39" w:rsidP="00B66DB6">
      <w:pPr>
        <w:pStyle w:val="Body1"/>
        <w:widowControl w:val="0"/>
        <w:ind w:left="851" w:hanging="851"/>
        <w:jc w:val="both"/>
        <w:rPr>
          <w:rFonts w:ascii="Cambria" w:hAnsi="Cambria"/>
          <w:sz w:val="28"/>
        </w:rPr>
      </w:pPr>
    </w:p>
    <w:p w:rsidR="00BD1C39" w:rsidRDefault="00BD1C39" w:rsidP="00B66DB6">
      <w:pPr>
        <w:pStyle w:val="Body1"/>
        <w:widowControl w:val="0"/>
        <w:ind w:left="851" w:hanging="851"/>
        <w:jc w:val="both"/>
        <w:rPr>
          <w:rFonts w:ascii="Cambria" w:hAnsi="Cambria"/>
          <w:sz w:val="28"/>
        </w:rPr>
      </w:pPr>
    </w:p>
    <w:p w:rsidR="00BD1C39" w:rsidRDefault="00BD1C39" w:rsidP="00B66DB6">
      <w:pPr>
        <w:pStyle w:val="Body1"/>
        <w:widowControl w:val="0"/>
        <w:ind w:left="851" w:hanging="851"/>
        <w:jc w:val="both"/>
        <w:rPr>
          <w:rFonts w:ascii="Cambria" w:hAnsi="Cambria"/>
          <w:sz w:val="28"/>
        </w:rPr>
      </w:pPr>
    </w:p>
    <w:p w:rsidR="00BD1C39" w:rsidRDefault="00BD1C39" w:rsidP="00BD1C3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4</w:t>
      </w:r>
      <w:r w:rsidRPr="00BD1C39">
        <w:rPr>
          <w:rFonts w:ascii="Cambria" w:hAnsi="Cambria"/>
          <w:sz w:val="28"/>
        </w:rPr>
        <w:t>.</w:t>
      </w:r>
      <w:r w:rsidRPr="00BD1C39">
        <w:rPr>
          <w:rFonts w:ascii="Cambria" w:hAnsi="Cambria"/>
          <w:sz w:val="28"/>
        </w:rPr>
        <w:tab/>
      </w:r>
      <w:r>
        <w:rPr>
          <w:rFonts w:ascii="Cambria" w:hAnsi="Cambria"/>
          <w:sz w:val="28"/>
        </w:rPr>
        <w:t>What is God saying to you in these verses?</w:t>
      </w:r>
    </w:p>
    <w:p w:rsidR="009117E5" w:rsidRDefault="009117E5" w:rsidP="00B66DB6">
      <w:pPr>
        <w:pStyle w:val="Body1"/>
        <w:widowControl w:val="0"/>
        <w:ind w:left="851" w:hanging="851"/>
        <w:jc w:val="both"/>
        <w:rPr>
          <w:rFonts w:ascii="Cambria" w:hAnsi="Cambria"/>
          <w:sz w:val="28"/>
        </w:rPr>
      </w:pPr>
    </w:p>
    <w:p w:rsidR="0040756A" w:rsidRDefault="0040756A" w:rsidP="00B66DB6">
      <w:pPr>
        <w:pStyle w:val="Body1"/>
        <w:widowControl w:val="0"/>
        <w:ind w:left="851" w:hanging="851"/>
        <w:jc w:val="both"/>
        <w:rPr>
          <w:rFonts w:ascii="Cambria" w:hAnsi="Cambria"/>
          <w:sz w:val="28"/>
        </w:rPr>
      </w:pPr>
    </w:p>
    <w:p w:rsidR="001B4228" w:rsidRDefault="001B4228" w:rsidP="00B66DB6">
      <w:pPr>
        <w:pStyle w:val="Body1"/>
        <w:widowControl w:val="0"/>
        <w:ind w:left="851" w:hanging="851"/>
        <w:jc w:val="both"/>
        <w:rPr>
          <w:rFonts w:ascii="Cambria" w:hAnsi="Cambria"/>
          <w:sz w:val="28"/>
        </w:rPr>
      </w:pPr>
    </w:p>
    <w:p w:rsidR="001B4228" w:rsidRDefault="001B4228" w:rsidP="009117E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9117E5" w:rsidRPr="00005D44" w:rsidRDefault="009117E5" w:rsidP="009117E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Day 5</w:t>
      </w:r>
      <w:r w:rsidR="00AE1646">
        <w:rPr>
          <w:rFonts w:ascii="Cambria" w:hAnsi="Cambria"/>
          <w:sz w:val="28"/>
        </w:rPr>
        <w:t>-7</w:t>
      </w:r>
      <w:r>
        <w:rPr>
          <w:rFonts w:ascii="Cambria" w:hAnsi="Cambria"/>
          <w:sz w:val="28"/>
        </w:rPr>
        <w:tab/>
      </w:r>
      <w:r w:rsidRPr="00654F7E">
        <w:rPr>
          <w:rFonts w:ascii="Cambria" w:hAnsi="Cambria"/>
          <w:sz w:val="28"/>
        </w:rPr>
        <w:t>R</w:t>
      </w:r>
      <w:r>
        <w:rPr>
          <w:rFonts w:ascii="Cambria" w:hAnsi="Cambria"/>
          <w:sz w:val="28"/>
        </w:rPr>
        <w:t xml:space="preserve">ead </w:t>
      </w:r>
      <w:r>
        <w:rPr>
          <w:rFonts w:ascii="Cambria" w:hAnsi="Cambria"/>
          <w:b/>
          <w:sz w:val="28"/>
        </w:rPr>
        <w:t>I PETER 3:8-12</w:t>
      </w:r>
    </w:p>
    <w:p w:rsidR="009117E5" w:rsidRDefault="009117E5" w:rsidP="00B66DB6">
      <w:pPr>
        <w:pStyle w:val="Body1"/>
        <w:widowControl w:val="0"/>
        <w:ind w:left="851" w:hanging="851"/>
        <w:jc w:val="both"/>
        <w:rPr>
          <w:rFonts w:ascii="Cambria" w:hAnsi="Cambria"/>
          <w:sz w:val="28"/>
        </w:rPr>
      </w:pPr>
    </w:p>
    <w:p w:rsidR="009117E5" w:rsidRPr="001B4228" w:rsidRDefault="009117E5" w:rsidP="009117E5">
      <w:pPr>
        <w:jc w:val="both"/>
        <w:rPr>
          <w:rFonts w:asciiTheme="minorHAnsi" w:hAnsiTheme="minorHAnsi"/>
          <w:sz w:val="28"/>
        </w:rPr>
      </w:pPr>
      <w:r w:rsidRPr="00B867AB">
        <w:rPr>
          <w:rFonts w:asciiTheme="minorHAnsi" w:hAnsiTheme="minorHAnsi"/>
          <w:sz w:val="28"/>
        </w:rPr>
        <w:t>Besides reading</w:t>
      </w:r>
      <w:r>
        <w:rPr>
          <w:rFonts w:asciiTheme="minorHAnsi" w:hAnsiTheme="minorHAnsi"/>
          <w:sz w:val="28"/>
        </w:rPr>
        <w:t xml:space="preserve"> these 5 verses in NKJV, look them</w:t>
      </w:r>
      <w:r w:rsidRPr="00B867AB">
        <w:rPr>
          <w:rFonts w:asciiTheme="minorHAnsi" w:hAnsiTheme="minorHAnsi"/>
          <w:sz w:val="28"/>
        </w:rPr>
        <w:t xml:space="preserve"> up in the NASB and ESV. </w:t>
      </w:r>
      <w:r w:rsidR="001B4228">
        <w:rPr>
          <w:rFonts w:asciiTheme="minorHAnsi" w:hAnsiTheme="minorHAnsi"/>
          <w:sz w:val="28"/>
        </w:rPr>
        <w:t xml:space="preserve"> </w:t>
      </w:r>
      <w:r>
        <w:rPr>
          <w:rFonts w:asciiTheme="minorHAnsi" w:hAnsiTheme="minorHAnsi"/>
          <w:color w:val="000000"/>
          <w:sz w:val="28"/>
        </w:rPr>
        <w:t>If you can, read it in your Chinese/Tamil/Tagalog Bible and see how these 5 verses are being translated.</w:t>
      </w:r>
    </w:p>
    <w:p w:rsidR="00BD1C39" w:rsidRDefault="00BD1C39" w:rsidP="00B66DB6">
      <w:pPr>
        <w:pStyle w:val="Body1"/>
        <w:widowControl w:val="0"/>
        <w:ind w:left="851" w:hanging="851"/>
        <w:jc w:val="both"/>
        <w:rPr>
          <w:rFonts w:ascii="Cambria" w:hAnsi="Cambria"/>
          <w:sz w:val="28"/>
        </w:rPr>
      </w:pPr>
    </w:p>
    <w:p w:rsidR="00A73182" w:rsidRDefault="00594A87" w:rsidP="001B4228">
      <w:pPr>
        <w:pStyle w:val="Body1"/>
        <w:widowControl w:val="0"/>
        <w:numPr>
          <w:ilvl w:val="0"/>
          <w:numId w:val="50"/>
        </w:numPr>
        <w:ind w:left="567" w:hanging="567"/>
        <w:jc w:val="both"/>
        <w:rPr>
          <w:rFonts w:ascii="Cambria" w:hAnsi="Cambria"/>
          <w:sz w:val="28"/>
        </w:rPr>
      </w:pPr>
      <w:r>
        <w:rPr>
          <w:rFonts w:ascii="Cambria" w:hAnsi="Cambria"/>
          <w:sz w:val="28"/>
        </w:rPr>
        <w:t xml:space="preserve">In </w:t>
      </w:r>
      <w:r>
        <w:rPr>
          <w:rFonts w:ascii="Cambria" w:hAnsi="Cambria"/>
          <w:b/>
          <w:sz w:val="28"/>
        </w:rPr>
        <w:t>verse 8</w:t>
      </w:r>
      <w:r>
        <w:rPr>
          <w:rFonts w:ascii="Cambria" w:hAnsi="Cambria"/>
          <w:sz w:val="28"/>
        </w:rPr>
        <w:t xml:space="preserve">, </w:t>
      </w:r>
      <w:r w:rsidR="003C33D1">
        <w:rPr>
          <w:rFonts w:ascii="Cambria" w:hAnsi="Cambria"/>
          <w:i/>
          <w:sz w:val="28"/>
        </w:rPr>
        <w:t>Peter</w:t>
      </w:r>
      <w:r w:rsidR="003C33D1">
        <w:rPr>
          <w:rFonts w:ascii="Cambria" w:hAnsi="Cambria"/>
          <w:sz w:val="28"/>
        </w:rPr>
        <w:t xml:space="preserve"> wanted all believers to be</w:t>
      </w:r>
      <w:r w:rsidR="00F801FB">
        <w:rPr>
          <w:rFonts w:ascii="Cambria" w:hAnsi="Cambria"/>
          <w:sz w:val="28"/>
        </w:rPr>
        <w:t xml:space="preserve"> “</w:t>
      </w:r>
      <w:r w:rsidR="00F801FB">
        <w:rPr>
          <w:rFonts w:ascii="Cambria" w:hAnsi="Cambria"/>
          <w:i/>
          <w:sz w:val="28"/>
        </w:rPr>
        <w:t>of one mind</w:t>
      </w:r>
      <w:r w:rsidR="00F801FB">
        <w:rPr>
          <w:rFonts w:ascii="Cambria" w:hAnsi="Cambria"/>
          <w:sz w:val="28"/>
        </w:rPr>
        <w:t xml:space="preserve">”. What does this mean?  </w:t>
      </w:r>
    </w:p>
    <w:p w:rsidR="00A73182" w:rsidRDefault="00A73182" w:rsidP="00A73182">
      <w:pPr>
        <w:pStyle w:val="Body1"/>
        <w:widowControl w:val="0"/>
        <w:ind w:left="920"/>
        <w:jc w:val="both"/>
        <w:rPr>
          <w:rFonts w:ascii="Cambria" w:hAnsi="Cambria"/>
          <w:sz w:val="28"/>
        </w:rPr>
      </w:pPr>
    </w:p>
    <w:p w:rsidR="00A73182" w:rsidRDefault="00A73182" w:rsidP="00A73182">
      <w:pPr>
        <w:pStyle w:val="Body1"/>
        <w:widowControl w:val="0"/>
        <w:ind w:left="920"/>
        <w:jc w:val="both"/>
        <w:rPr>
          <w:rFonts w:ascii="Cambria" w:hAnsi="Cambria"/>
          <w:sz w:val="28"/>
        </w:rPr>
      </w:pPr>
    </w:p>
    <w:p w:rsidR="00A73182" w:rsidRDefault="00A73182" w:rsidP="00A73182">
      <w:pPr>
        <w:pStyle w:val="Body1"/>
        <w:widowControl w:val="0"/>
        <w:ind w:left="920"/>
        <w:jc w:val="both"/>
        <w:rPr>
          <w:rFonts w:ascii="Cambria" w:hAnsi="Cambria"/>
          <w:sz w:val="28"/>
        </w:rPr>
      </w:pPr>
    </w:p>
    <w:p w:rsidR="00F801FB" w:rsidRDefault="00F801FB" w:rsidP="001B4228">
      <w:pPr>
        <w:pStyle w:val="Body1"/>
        <w:widowControl w:val="0"/>
        <w:ind w:left="567"/>
        <w:jc w:val="both"/>
        <w:rPr>
          <w:rFonts w:ascii="Cambria" w:hAnsi="Cambria"/>
          <w:sz w:val="28"/>
        </w:rPr>
      </w:pPr>
      <w:r>
        <w:rPr>
          <w:rFonts w:ascii="Cambria" w:hAnsi="Cambria"/>
          <w:sz w:val="28"/>
        </w:rPr>
        <w:t xml:space="preserve">(Consult </w:t>
      </w:r>
      <w:r>
        <w:rPr>
          <w:rFonts w:ascii="Cambria" w:hAnsi="Cambria"/>
          <w:b/>
          <w:sz w:val="28"/>
        </w:rPr>
        <w:t xml:space="preserve">ROMANS 12:16, ROMANS 15:5-6, I CORINTHIANS 1:10, II CORINTHIANS 13:11, PHILIPPIANS 1:27, PHILIPPIANS 2:2 </w:t>
      </w:r>
      <w:r>
        <w:rPr>
          <w:rFonts w:ascii="Cambria" w:hAnsi="Cambria"/>
          <w:sz w:val="28"/>
        </w:rPr>
        <w:t>to help you arrive at an answer</w:t>
      </w:r>
      <w:r w:rsidR="00193732">
        <w:rPr>
          <w:rFonts w:ascii="Cambria" w:hAnsi="Cambria"/>
          <w:sz w:val="28"/>
        </w:rPr>
        <w:t>.</w:t>
      </w:r>
      <w:r>
        <w:rPr>
          <w:rFonts w:ascii="Cambria" w:hAnsi="Cambria"/>
          <w:sz w:val="28"/>
        </w:rPr>
        <w:t>)</w:t>
      </w:r>
    </w:p>
    <w:p w:rsidR="00F801FB" w:rsidRDefault="00F801FB" w:rsidP="00F801FB">
      <w:pPr>
        <w:pStyle w:val="Body1"/>
        <w:widowControl w:val="0"/>
        <w:ind w:left="567" w:hanging="567"/>
        <w:jc w:val="both"/>
        <w:rPr>
          <w:rFonts w:ascii="Cambria" w:hAnsi="Cambria"/>
          <w:sz w:val="28"/>
        </w:rPr>
      </w:pPr>
      <w:r>
        <w:rPr>
          <w:rFonts w:ascii="Cambria" w:hAnsi="Cambria"/>
          <w:sz w:val="28"/>
        </w:rPr>
        <w:t>2.</w:t>
      </w:r>
      <w:r>
        <w:rPr>
          <w:rFonts w:ascii="Cambria" w:hAnsi="Cambria"/>
          <w:sz w:val="28"/>
        </w:rPr>
        <w:tab/>
        <w:t xml:space="preserve">In </w:t>
      </w:r>
      <w:r>
        <w:rPr>
          <w:rFonts w:ascii="Cambria" w:hAnsi="Cambria"/>
          <w:b/>
          <w:sz w:val="28"/>
        </w:rPr>
        <w:t>verse 8</w:t>
      </w:r>
      <w:r>
        <w:rPr>
          <w:rFonts w:ascii="Cambria" w:hAnsi="Cambria"/>
          <w:sz w:val="28"/>
        </w:rPr>
        <w:t xml:space="preserve">, </w:t>
      </w:r>
      <w:r>
        <w:rPr>
          <w:rFonts w:ascii="Cambria" w:hAnsi="Cambria"/>
          <w:i/>
          <w:sz w:val="28"/>
        </w:rPr>
        <w:t>Peter</w:t>
      </w:r>
      <w:r>
        <w:rPr>
          <w:rFonts w:ascii="Cambria" w:hAnsi="Cambria"/>
          <w:sz w:val="28"/>
        </w:rPr>
        <w:t xml:space="preserve"> wanted all believers to “</w:t>
      </w:r>
      <w:r>
        <w:rPr>
          <w:rFonts w:ascii="Cambria" w:hAnsi="Cambria"/>
          <w:i/>
          <w:sz w:val="28"/>
        </w:rPr>
        <w:t>have compassion for one another</w:t>
      </w:r>
      <w:r>
        <w:rPr>
          <w:rFonts w:ascii="Cambria" w:hAnsi="Cambria"/>
          <w:sz w:val="28"/>
        </w:rPr>
        <w:t xml:space="preserve">”. </w:t>
      </w:r>
    </w:p>
    <w:p w:rsidR="00F801FB" w:rsidRDefault="00F801FB" w:rsidP="00F801FB">
      <w:pPr>
        <w:pStyle w:val="Body1"/>
        <w:widowControl w:val="0"/>
        <w:ind w:left="567" w:hanging="567"/>
        <w:jc w:val="both"/>
        <w:rPr>
          <w:rFonts w:ascii="Cambria" w:hAnsi="Cambria"/>
          <w:sz w:val="28"/>
        </w:rPr>
      </w:pPr>
    </w:p>
    <w:p w:rsidR="00F801FB" w:rsidRDefault="00F801FB" w:rsidP="00F801FB">
      <w:pPr>
        <w:pStyle w:val="Body1"/>
        <w:widowControl w:val="0"/>
        <w:ind w:left="1134" w:hanging="567"/>
        <w:jc w:val="both"/>
        <w:rPr>
          <w:rFonts w:ascii="Cambria" w:hAnsi="Cambria"/>
          <w:sz w:val="28"/>
        </w:rPr>
      </w:pPr>
      <w:r>
        <w:rPr>
          <w:rFonts w:ascii="Cambria" w:hAnsi="Cambria"/>
          <w:sz w:val="28"/>
        </w:rPr>
        <w:t>(a)</w:t>
      </w:r>
      <w:r>
        <w:rPr>
          <w:rFonts w:ascii="Cambria" w:hAnsi="Cambria"/>
          <w:sz w:val="28"/>
        </w:rPr>
        <w:tab/>
        <w:t>What does this mean?</w:t>
      </w:r>
    </w:p>
    <w:p w:rsidR="00A73182" w:rsidRDefault="00A73182" w:rsidP="00F801FB">
      <w:pPr>
        <w:pStyle w:val="Body1"/>
        <w:widowControl w:val="0"/>
        <w:ind w:left="1134"/>
        <w:jc w:val="both"/>
        <w:rPr>
          <w:rFonts w:ascii="Cambria" w:hAnsi="Cambria"/>
          <w:sz w:val="28"/>
        </w:rPr>
      </w:pPr>
    </w:p>
    <w:p w:rsidR="00A73182" w:rsidRDefault="00A73182" w:rsidP="00F801FB">
      <w:pPr>
        <w:pStyle w:val="Body1"/>
        <w:widowControl w:val="0"/>
        <w:ind w:left="1134"/>
        <w:jc w:val="both"/>
        <w:rPr>
          <w:rFonts w:ascii="Cambria" w:hAnsi="Cambria"/>
          <w:sz w:val="28"/>
        </w:rPr>
      </w:pPr>
    </w:p>
    <w:p w:rsidR="00A73182" w:rsidRDefault="00A73182" w:rsidP="00F801FB">
      <w:pPr>
        <w:pStyle w:val="Body1"/>
        <w:widowControl w:val="0"/>
        <w:ind w:left="1134"/>
        <w:jc w:val="both"/>
        <w:rPr>
          <w:rFonts w:ascii="Cambria" w:hAnsi="Cambria"/>
          <w:sz w:val="28"/>
        </w:rPr>
      </w:pPr>
    </w:p>
    <w:p w:rsidR="00A73182" w:rsidRDefault="00A73182" w:rsidP="00A73182">
      <w:pPr>
        <w:pStyle w:val="Body1"/>
        <w:widowControl w:val="0"/>
        <w:jc w:val="both"/>
        <w:rPr>
          <w:rFonts w:ascii="Cambria" w:hAnsi="Cambria"/>
          <w:sz w:val="28"/>
        </w:rPr>
      </w:pPr>
    </w:p>
    <w:p w:rsidR="00F801FB" w:rsidRDefault="00F801FB" w:rsidP="00F801FB">
      <w:pPr>
        <w:pStyle w:val="Body1"/>
        <w:widowControl w:val="0"/>
        <w:ind w:left="1134"/>
        <w:jc w:val="both"/>
        <w:rPr>
          <w:rFonts w:ascii="Cambria" w:hAnsi="Cambria"/>
          <w:sz w:val="28"/>
        </w:rPr>
      </w:pPr>
      <w:r>
        <w:rPr>
          <w:rFonts w:ascii="Cambria" w:hAnsi="Cambria"/>
          <w:sz w:val="28"/>
        </w:rPr>
        <w:t xml:space="preserve">(Consult </w:t>
      </w:r>
      <w:r>
        <w:rPr>
          <w:rFonts w:ascii="Cambria" w:hAnsi="Cambria"/>
          <w:b/>
          <w:sz w:val="28"/>
        </w:rPr>
        <w:t xml:space="preserve">ROMANS 12:15, I CORINTHIANS 12:26 </w:t>
      </w:r>
      <w:r>
        <w:rPr>
          <w:rFonts w:ascii="Cambria" w:hAnsi="Cambria"/>
          <w:sz w:val="28"/>
        </w:rPr>
        <w:t>to help you arrive at an answer</w:t>
      </w:r>
      <w:r w:rsidR="00193732">
        <w:rPr>
          <w:rFonts w:ascii="Cambria" w:hAnsi="Cambria"/>
          <w:sz w:val="28"/>
        </w:rPr>
        <w:t>.</w:t>
      </w:r>
      <w:r>
        <w:rPr>
          <w:rFonts w:ascii="Cambria" w:hAnsi="Cambria"/>
          <w:sz w:val="28"/>
        </w:rPr>
        <w:t>)</w:t>
      </w:r>
    </w:p>
    <w:p w:rsidR="00594A87" w:rsidRPr="00F801FB" w:rsidRDefault="00594A87" w:rsidP="00A73182">
      <w:pPr>
        <w:pStyle w:val="Body1"/>
        <w:widowControl w:val="0"/>
        <w:jc w:val="both"/>
        <w:rPr>
          <w:rFonts w:ascii="Cambria" w:hAnsi="Cambria"/>
          <w:sz w:val="28"/>
        </w:rPr>
      </w:pPr>
    </w:p>
    <w:p w:rsidR="00594A87" w:rsidRDefault="00594A87" w:rsidP="00594A87">
      <w:pPr>
        <w:pStyle w:val="Body1"/>
        <w:widowControl w:val="0"/>
        <w:ind w:left="1134" w:hanging="567"/>
        <w:jc w:val="both"/>
        <w:rPr>
          <w:rFonts w:ascii="Cambria" w:hAnsi="Cambria"/>
          <w:sz w:val="28"/>
        </w:rPr>
      </w:pPr>
      <w:r>
        <w:rPr>
          <w:rFonts w:ascii="Cambria" w:hAnsi="Cambria"/>
          <w:sz w:val="28"/>
        </w:rPr>
        <w:t>(b)</w:t>
      </w:r>
      <w:r w:rsidR="00A73182">
        <w:rPr>
          <w:rFonts w:ascii="Cambria" w:hAnsi="Cambria"/>
          <w:sz w:val="28"/>
        </w:rPr>
        <w:tab/>
        <w:t xml:space="preserve">What challenges will you face </w:t>
      </w:r>
      <w:r>
        <w:rPr>
          <w:rFonts w:ascii="Cambria" w:hAnsi="Cambria"/>
          <w:sz w:val="28"/>
        </w:rPr>
        <w:t xml:space="preserve">as you seek to have compassion on other believers? </w:t>
      </w:r>
    </w:p>
    <w:p w:rsidR="00594A87" w:rsidRDefault="00594A87" w:rsidP="00B66DB6">
      <w:pPr>
        <w:pStyle w:val="Body1"/>
        <w:widowControl w:val="0"/>
        <w:ind w:left="851" w:hanging="851"/>
        <w:jc w:val="both"/>
        <w:rPr>
          <w:rFonts w:ascii="Cambria" w:hAnsi="Cambria"/>
          <w:sz w:val="28"/>
        </w:rPr>
      </w:pPr>
    </w:p>
    <w:p w:rsidR="00A73182" w:rsidRDefault="00A73182" w:rsidP="00B66DB6">
      <w:pPr>
        <w:pStyle w:val="Body1"/>
        <w:widowControl w:val="0"/>
        <w:ind w:left="851" w:hanging="851"/>
        <w:jc w:val="both"/>
        <w:rPr>
          <w:rFonts w:ascii="Cambria" w:hAnsi="Cambria"/>
          <w:sz w:val="28"/>
        </w:rPr>
      </w:pPr>
    </w:p>
    <w:p w:rsidR="00BD1C39" w:rsidRDefault="00BD1C39" w:rsidP="00B66DB6">
      <w:pPr>
        <w:pStyle w:val="Body1"/>
        <w:widowControl w:val="0"/>
        <w:ind w:left="851" w:hanging="851"/>
        <w:jc w:val="both"/>
        <w:rPr>
          <w:rFonts w:ascii="Cambria" w:hAnsi="Cambria"/>
          <w:sz w:val="28"/>
        </w:rPr>
      </w:pPr>
    </w:p>
    <w:p w:rsidR="00BD1C39" w:rsidRDefault="00BD1C39" w:rsidP="00B66DB6">
      <w:pPr>
        <w:pStyle w:val="Body1"/>
        <w:widowControl w:val="0"/>
        <w:ind w:left="851" w:hanging="851"/>
        <w:jc w:val="both"/>
        <w:rPr>
          <w:rFonts w:ascii="Cambria" w:hAnsi="Cambria"/>
          <w:sz w:val="28"/>
        </w:rPr>
      </w:pPr>
    </w:p>
    <w:p w:rsidR="00A73182" w:rsidRDefault="00A73182" w:rsidP="00A73182">
      <w:pPr>
        <w:pStyle w:val="Body1"/>
        <w:widowControl w:val="0"/>
        <w:ind w:left="567" w:hanging="567"/>
        <w:jc w:val="both"/>
        <w:rPr>
          <w:rFonts w:ascii="Cambria" w:hAnsi="Cambria"/>
          <w:sz w:val="28"/>
        </w:rPr>
      </w:pPr>
      <w:r>
        <w:rPr>
          <w:rFonts w:ascii="Cambria" w:hAnsi="Cambria"/>
          <w:sz w:val="28"/>
        </w:rPr>
        <w:t>3.</w:t>
      </w:r>
      <w:r>
        <w:rPr>
          <w:rFonts w:ascii="Cambria" w:hAnsi="Cambria"/>
          <w:sz w:val="28"/>
        </w:rPr>
        <w:tab/>
        <w:t xml:space="preserve">In </w:t>
      </w:r>
      <w:r>
        <w:rPr>
          <w:rFonts w:ascii="Cambria" w:hAnsi="Cambria"/>
          <w:b/>
          <w:sz w:val="28"/>
        </w:rPr>
        <w:t>verse 8</w:t>
      </w:r>
      <w:r>
        <w:rPr>
          <w:rFonts w:ascii="Cambria" w:hAnsi="Cambria"/>
          <w:sz w:val="28"/>
        </w:rPr>
        <w:t xml:space="preserve">, </w:t>
      </w:r>
      <w:r>
        <w:rPr>
          <w:rFonts w:ascii="Cambria" w:hAnsi="Cambria"/>
          <w:i/>
          <w:sz w:val="28"/>
        </w:rPr>
        <w:t>Peter</w:t>
      </w:r>
      <w:r>
        <w:rPr>
          <w:rFonts w:ascii="Cambria" w:hAnsi="Cambria"/>
          <w:sz w:val="28"/>
        </w:rPr>
        <w:t xml:space="preserve"> wanted all believers to “</w:t>
      </w:r>
      <w:r>
        <w:rPr>
          <w:rFonts w:ascii="Cambria" w:hAnsi="Cambria"/>
          <w:i/>
          <w:sz w:val="28"/>
        </w:rPr>
        <w:t>love as brothers</w:t>
      </w:r>
      <w:r>
        <w:rPr>
          <w:rFonts w:ascii="Cambria" w:hAnsi="Cambria"/>
          <w:sz w:val="28"/>
        </w:rPr>
        <w:t xml:space="preserve">”. </w:t>
      </w:r>
    </w:p>
    <w:p w:rsidR="00A73182" w:rsidRDefault="00A73182" w:rsidP="007D30BF">
      <w:pPr>
        <w:pStyle w:val="Body1"/>
        <w:widowControl w:val="0"/>
        <w:ind w:left="567" w:hanging="567"/>
        <w:jc w:val="both"/>
        <w:rPr>
          <w:rFonts w:ascii="Cambria" w:hAnsi="Cambria"/>
          <w:sz w:val="28"/>
        </w:rPr>
      </w:pPr>
    </w:p>
    <w:p w:rsidR="00A73182" w:rsidRDefault="00A73182" w:rsidP="00A73182">
      <w:pPr>
        <w:pStyle w:val="Body1"/>
        <w:widowControl w:val="0"/>
        <w:ind w:left="567"/>
        <w:jc w:val="both"/>
        <w:rPr>
          <w:rFonts w:ascii="Cambria" w:hAnsi="Cambria"/>
          <w:sz w:val="28"/>
        </w:rPr>
      </w:pPr>
      <w:r>
        <w:rPr>
          <w:rFonts w:ascii="Cambria" w:hAnsi="Cambria"/>
          <w:sz w:val="28"/>
        </w:rPr>
        <w:t>In commenting on this phrase, John Brown said, “</w:t>
      </w:r>
      <w:r>
        <w:rPr>
          <w:rFonts w:ascii="Cambria" w:hAnsi="Cambria"/>
          <w:i/>
          <w:sz w:val="28"/>
        </w:rPr>
        <w:t>The affection which Christians should bear to Christians should be a strong affection, capable of producing much forbearance, much exertion, much sacrifice, much suffering; a love which many waters cannot quench, which the floods cannot drown.</w:t>
      </w:r>
      <w:r>
        <w:rPr>
          <w:rFonts w:ascii="Cambria" w:hAnsi="Cambria"/>
          <w:sz w:val="28"/>
        </w:rPr>
        <w:t>”</w:t>
      </w:r>
    </w:p>
    <w:p w:rsidR="00A73182" w:rsidRDefault="00A73182" w:rsidP="00A73182">
      <w:pPr>
        <w:pStyle w:val="Body1"/>
        <w:widowControl w:val="0"/>
        <w:jc w:val="both"/>
        <w:rPr>
          <w:rFonts w:ascii="Cambria" w:hAnsi="Cambria"/>
          <w:sz w:val="28"/>
        </w:rPr>
      </w:pPr>
    </w:p>
    <w:p w:rsidR="00A73182" w:rsidRDefault="00A73182" w:rsidP="00A73182">
      <w:pPr>
        <w:pStyle w:val="Body1"/>
        <w:widowControl w:val="0"/>
        <w:ind w:left="1134" w:hanging="567"/>
        <w:jc w:val="both"/>
        <w:rPr>
          <w:rFonts w:ascii="Cambria" w:hAnsi="Cambria"/>
          <w:sz w:val="28"/>
        </w:rPr>
      </w:pPr>
      <w:r>
        <w:rPr>
          <w:rFonts w:ascii="Cambria" w:hAnsi="Cambria"/>
          <w:sz w:val="28"/>
        </w:rPr>
        <w:t>(a)</w:t>
      </w:r>
      <w:r>
        <w:rPr>
          <w:rFonts w:ascii="Cambria" w:hAnsi="Cambria"/>
          <w:sz w:val="28"/>
        </w:rPr>
        <w:tab/>
        <w:t>Is there anyone in Shalom Church that you f</w:t>
      </w:r>
      <w:r w:rsidR="00307A8F">
        <w:rPr>
          <w:rFonts w:ascii="Cambria" w:hAnsi="Cambria"/>
          <w:sz w:val="28"/>
        </w:rPr>
        <w:t>ind difficult</w:t>
      </w:r>
      <w:r>
        <w:rPr>
          <w:rFonts w:ascii="Cambria" w:hAnsi="Cambria"/>
          <w:sz w:val="28"/>
        </w:rPr>
        <w:t xml:space="preserve"> to “</w:t>
      </w:r>
      <w:r w:rsidRPr="00A73182">
        <w:rPr>
          <w:rFonts w:ascii="Cambria" w:hAnsi="Cambria"/>
          <w:i/>
          <w:sz w:val="28"/>
        </w:rPr>
        <w:t>love as brothers</w:t>
      </w:r>
      <w:r>
        <w:rPr>
          <w:rFonts w:ascii="Cambria" w:hAnsi="Cambria"/>
          <w:sz w:val="28"/>
        </w:rPr>
        <w:t xml:space="preserve">”? </w:t>
      </w:r>
    </w:p>
    <w:p w:rsidR="00A73182" w:rsidRDefault="00A73182" w:rsidP="00A73182">
      <w:pPr>
        <w:pStyle w:val="Body1"/>
        <w:widowControl w:val="0"/>
        <w:ind w:left="1134" w:hanging="567"/>
        <w:jc w:val="both"/>
        <w:rPr>
          <w:rFonts w:ascii="Cambria" w:hAnsi="Cambria"/>
          <w:sz w:val="28"/>
        </w:rPr>
      </w:pPr>
    </w:p>
    <w:p w:rsidR="00A73182" w:rsidRDefault="00A73182" w:rsidP="00A73182">
      <w:pPr>
        <w:pStyle w:val="Body1"/>
        <w:widowControl w:val="0"/>
        <w:ind w:left="1134" w:hanging="567"/>
        <w:jc w:val="both"/>
        <w:rPr>
          <w:rFonts w:ascii="Cambria" w:hAnsi="Cambria"/>
          <w:sz w:val="28"/>
        </w:rPr>
      </w:pPr>
    </w:p>
    <w:p w:rsidR="00A73182" w:rsidRDefault="00A73182" w:rsidP="00A73182">
      <w:pPr>
        <w:pStyle w:val="Body1"/>
        <w:widowControl w:val="0"/>
        <w:ind w:left="1134" w:hanging="567"/>
        <w:jc w:val="both"/>
        <w:rPr>
          <w:rFonts w:ascii="Cambria" w:hAnsi="Cambria"/>
          <w:sz w:val="28"/>
        </w:rPr>
      </w:pPr>
    </w:p>
    <w:p w:rsidR="00A73182" w:rsidRDefault="00A73182" w:rsidP="00A73182">
      <w:pPr>
        <w:pStyle w:val="Body1"/>
        <w:widowControl w:val="0"/>
        <w:jc w:val="both"/>
        <w:rPr>
          <w:rFonts w:ascii="Cambria" w:hAnsi="Cambria"/>
          <w:sz w:val="28"/>
        </w:rPr>
      </w:pPr>
    </w:p>
    <w:p w:rsidR="00A73182" w:rsidRDefault="00A73182" w:rsidP="00A73182">
      <w:pPr>
        <w:pStyle w:val="Body1"/>
        <w:widowControl w:val="0"/>
        <w:ind w:left="1134" w:hanging="567"/>
        <w:jc w:val="both"/>
        <w:rPr>
          <w:rFonts w:ascii="Cambria" w:hAnsi="Cambria"/>
          <w:sz w:val="28"/>
        </w:rPr>
      </w:pPr>
    </w:p>
    <w:p w:rsidR="00A73182" w:rsidRDefault="00A73182" w:rsidP="00A73182">
      <w:pPr>
        <w:pStyle w:val="Body1"/>
        <w:widowControl w:val="0"/>
        <w:ind w:left="1134" w:hanging="567"/>
        <w:jc w:val="both"/>
        <w:rPr>
          <w:rFonts w:ascii="Cambria" w:hAnsi="Cambria"/>
          <w:sz w:val="28"/>
        </w:rPr>
      </w:pPr>
      <w:r>
        <w:rPr>
          <w:rFonts w:ascii="Cambria" w:hAnsi="Cambria"/>
          <w:sz w:val="28"/>
        </w:rPr>
        <w:t>(b)</w:t>
      </w:r>
      <w:r>
        <w:rPr>
          <w:rFonts w:ascii="Cambria" w:hAnsi="Cambria"/>
          <w:sz w:val="28"/>
        </w:rPr>
        <w:tab/>
        <w:t xml:space="preserve">What will you do to overcome this difficulty? </w:t>
      </w:r>
    </w:p>
    <w:p w:rsidR="00A73182" w:rsidRDefault="00A73182" w:rsidP="00A73182">
      <w:pPr>
        <w:pStyle w:val="Body1"/>
        <w:widowControl w:val="0"/>
        <w:ind w:left="851" w:hanging="851"/>
        <w:jc w:val="both"/>
        <w:rPr>
          <w:rFonts w:ascii="Cambria" w:hAnsi="Cambria"/>
          <w:sz w:val="28"/>
        </w:rPr>
      </w:pPr>
    </w:p>
    <w:p w:rsidR="00A73182" w:rsidRDefault="00A73182" w:rsidP="00A73182">
      <w:pPr>
        <w:pStyle w:val="Body1"/>
        <w:widowControl w:val="0"/>
        <w:ind w:left="567"/>
        <w:jc w:val="both"/>
        <w:rPr>
          <w:rFonts w:ascii="Cambria" w:hAnsi="Cambria"/>
          <w:sz w:val="28"/>
        </w:rPr>
      </w:pPr>
    </w:p>
    <w:p w:rsidR="00A73182" w:rsidRDefault="00A73182" w:rsidP="00A73182">
      <w:pPr>
        <w:pStyle w:val="Body1"/>
        <w:widowControl w:val="0"/>
        <w:ind w:left="567"/>
        <w:jc w:val="both"/>
        <w:rPr>
          <w:rFonts w:ascii="Cambria" w:hAnsi="Cambria"/>
          <w:sz w:val="28"/>
        </w:rPr>
      </w:pPr>
    </w:p>
    <w:p w:rsidR="00594A87" w:rsidRDefault="00594A87" w:rsidP="00A73182">
      <w:pPr>
        <w:pStyle w:val="Body1"/>
        <w:widowControl w:val="0"/>
        <w:jc w:val="both"/>
        <w:rPr>
          <w:rFonts w:ascii="Cambria" w:hAnsi="Cambria"/>
          <w:sz w:val="28"/>
        </w:rPr>
      </w:pPr>
    </w:p>
    <w:p w:rsidR="007D30BF" w:rsidRDefault="007D30BF" w:rsidP="00594A87">
      <w:pPr>
        <w:pStyle w:val="Body1"/>
        <w:widowControl w:val="0"/>
        <w:ind w:left="851" w:hanging="851"/>
        <w:jc w:val="both"/>
        <w:rPr>
          <w:rFonts w:ascii="Cambria" w:hAnsi="Cambria"/>
          <w:sz w:val="28"/>
        </w:rPr>
      </w:pPr>
    </w:p>
    <w:p w:rsidR="00A73182" w:rsidRDefault="00A73182" w:rsidP="00A73182">
      <w:pPr>
        <w:pStyle w:val="Body1"/>
        <w:widowControl w:val="0"/>
        <w:ind w:left="567" w:hanging="567"/>
        <w:jc w:val="both"/>
        <w:rPr>
          <w:rFonts w:ascii="Cambria" w:hAnsi="Cambria"/>
          <w:sz w:val="28"/>
        </w:rPr>
      </w:pPr>
      <w:r>
        <w:rPr>
          <w:rFonts w:ascii="Cambria" w:hAnsi="Cambria"/>
          <w:sz w:val="28"/>
        </w:rPr>
        <w:t>4.</w:t>
      </w:r>
      <w:r>
        <w:rPr>
          <w:rFonts w:ascii="Cambria" w:hAnsi="Cambria"/>
          <w:sz w:val="28"/>
        </w:rPr>
        <w:tab/>
        <w:t xml:space="preserve">In </w:t>
      </w:r>
      <w:r>
        <w:rPr>
          <w:rFonts w:ascii="Cambria" w:hAnsi="Cambria"/>
          <w:b/>
          <w:sz w:val="28"/>
        </w:rPr>
        <w:t>verse 8</w:t>
      </w:r>
      <w:r>
        <w:rPr>
          <w:rFonts w:ascii="Cambria" w:hAnsi="Cambria"/>
          <w:sz w:val="28"/>
        </w:rPr>
        <w:t xml:space="preserve">, </w:t>
      </w:r>
      <w:r>
        <w:rPr>
          <w:rFonts w:ascii="Cambria" w:hAnsi="Cambria"/>
          <w:i/>
          <w:sz w:val="28"/>
        </w:rPr>
        <w:t>Peter</w:t>
      </w:r>
      <w:r>
        <w:rPr>
          <w:rFonts w:ascii="Cambria" w:hAnsi="Cambria"/>
          <w:sz w:val="28"/>
        </w:rPr>
        <w:t xml:space="preserve"> wanted all believers to be “</w:t>
      </w:r>
      <w:r>
        <w:rPr>
          <w:rFonts w:ascii="Cambria" w:hAnsi="Cambria"/>
          <w:i/>
          <w:sz w:val="28"/>
        </w:rPr>
        <w:t>tenderhearted</w:t>
      </w:r>
      <w:r>
        <w:rPr>
          <w:rFonts w:ascii="Cambria" w:hAnsi="Cambria"/>
          <w:sz w:val="28"/>
        </w:rPr>
        <w:t xml:space="preserve">”. </w:t>
      </w:r>
    </w:p>
    <w:p w:rsidR="00A73182" w:rsidRDefault="00A73182" w:rsidP="00A73182">
      <w:pPr>
        <w:pStyle w:val="Body1"/>
        <w:widowControl w:val="0"/>
        <w:ind w:left="567" w:hanging="567"/>
        <w:jc w:val="both"/>
        <w:rPr>
          <w:rFonts w:ascii="Cambria" w:hAnsi="Cambria"/>
          <w:sz w:val="28"/>
        </w:rPr>
      </w:pPr>
    </w:p>
    <w:p w:rsidR="00A73182" w:rsidRDefault="00A73182" w:rsidP="00A73182">
      <w:pPr>
        <w:pStyle w:val="Body1"/>
        <w:widowControl w:val="0"/>
        <w:ind w:left="1134" w:hanging="567"/>
        <w:jc w:val="both"/>
        <w:rPr>
          <w:rFonts w:ascii="Cambria" w:hAnsi="Cambria"/>
          <w:sz w:val="28"/>
        </w:rPr>
      </w:pPr>
      <w:r>
        <w:rPr>
          <w:rFonts w:ascii="Cambria" w:hAnsi="Cambria"/>
          <w:sz w:val="28"/>
        </w:rPr>
        <w:t>(a)</w:t>
      </w:r>
      <w:r>
        <w:rPr>
          <w:rFonts w:ascii="Cambria" w:hAnsi="Cambria"/>
          <w:sz w:val="28"/>
        </w:rPr>
        <w:tab/>
        <w:t>What does this mean?</w:t>
      </w:r>
    </w:p>
    <w:p w:rsidR="00A73182" w:rsidRDefault="00A73182" w:rsidP="00A73182">
      <w:pPr>
        <w:pStyle w:val="Body1"/>
        <w:widowControl w:val="0"/>
        <w:ind w:left="1134"/>
        <w:jc w:val="both"/>
        <w:rPr>
          <w:rFonts w:ascii="Cambria" w:hAnsi="Cambria"/>
          <w:sz w:val="28"/>
        </w:rPr>
      </w:pPr>
    </w:p>
    <w:p w:rsidR="00A73182" w:rsidRDefault="00A73182" w:rsidP="00A73182">
      <w:pPr>
        <w:pStyle w:val="Body1"/>
        <w:widowControl w:val="0"/>
        <w:ind w:left="1134"/>
        <w:jc w:val="both"/>
        <w:rPr>
          <w:rFonts w:ascii="Cambria" w:hAnsi="Cambria"/>
          <w:sz w:val="28"/>
        </w:rPr>
      </w:pPr>
    </w:p>
    <w:p w:rsidR="00A73182" w:rsidRDefault="00A73182" w:rsidP="00A73182">
      <w:pPr>
        <w:pStyle w:val="Body1"/>
        <w:widowControl w:val="0"/>
        <w:ind w:left="1134"/>
        <w:jc w:val="both"/>
        <w:rPr>
          <w:rFonts w:ascii="Cambria" w:hAnsi="Cambria"/>
          <w:sz w:val="28"/>
        </w:rPr>
      </w:pPr>
    </w:p>
    <w:p w:rsidR="00A73182" w:rsidRDefault="00A73182" w:rsidP="00A73182">
      <w:pPr>
        <w:pStyle w:val="Body1"/>
        <w:widowControl w:val="0"/>
        <w:ind w:left="1134"/>
        <w:jc w:val="both"/>
        <w:rPr>
          <w:rFonts w:ascii="Cambria" w:hAnsi="Cambria"/>
          <w:sz w:val="28"/>
        </w:rPr>
      </w:pPr>
    </w:p>
    <w:p w:rsidR="00A73182" w:rsidRDefault="00A73182" w:rsidP="00A73182">
      <w:pPr>
        <w:pStyle w:val="Body1"/>
        <w:widowControl w:val="0"/>
        <w:ind w:left="1134"/>
        <w:jc w:val="both"/>
        <w:rPr>
          <w:rFonts w:ascii="Cambria" w:hAnsi="Cambria"/>
          <w:sz w:val="28"/>
        </w:rPr>
      </w:pPr>
      <w:r>
        <w:rPr>
          <w:rFonts w:ascii="Cambria" w:hAnsi="Cambria"/>
          <w:sz w:val="28"/>
        </w:rPr>
        <w:t xml:space="preserve">(Consult </w:t>
      </w:r>
      <w:r>
        <w:rPr>
          <w:rFonts w:ascii="Cambria" w:hAnsi="Cambria"/>
          <w:b/>
          <w:sz w:val="28"/>
        </w:rPr>
        <w:t xml:space="preserve">EPHESIANS 4:32, ROMANS 12:10, LUKE 6:36 </w:t>
      </w:r>
      <w:r>
        <w:rPr>
          <w:rFonts w:ascii="Cambria" w:hAnsi="Cambria"/>
          <w:sz w:val="28"/>
        </w:rPr>
        <w:t>to help you arrive at an answer</w:t>
      </w:r>
      <w:r w:rsidR="00193732">
        <w:rPr>
          <w:rFonts w:ascii="Cambria" w:hAnsi="Cambria"/>
          <w:sz w:val="28"/>
        </w:rPr>
        <w:t>.</w:t>
      </w:r>
      <w:r>
        <w:rPr>
          <w:rFonts w:ascii="Cambria" w:hAnsi="Cambria"/>
          <w:sz w:val="28"/>
        </w:rPr>
        <w:t>)</w:t>
      </w:r>
    </w:p>
    <w:p w:rsidR="00A73182" w:rsidRPr="00F801FB" w:rsidRDefault="00A73182" w:rsidP="00A73182">
      <w:pPr>
        <w:pStyle w:val="Body1"/>
        <w:widowControl w:val="0"/>
        <w:jc w:val="both"/>
        <w:rPr>
          <w:rFonts w:ascii="Cambria" w:hAnsi="Cambria"/>
          <w:sz w:val="28"/>
        </w:rPr>
      </w:pPr>
    </w:p>
    <w:p w:rsidR="00A73182" w:rsidRDefault="00A73182" w:rsidP="00A73182">
      <w:pPr>
        <w:pStyle w:val="Body1"/>
        <w:widowControl w:val="0"/>
        <w:ind w:left="851" w:hanging="851"/>
        <w:jc w:val="both"/>
        <w:rPr>
          <w:rFonts w:ascii="Cambria" w:hAnsi="Cambria"/>
          <w:sz w:val="28"/>
        </w:rPr>
      </w:pPr>
    </w:p>
    <w:p w:rsidR="00A73182" w:rsidRDefault="00A73182" w:rsidP="00A73182">
      <w:pPr>
        <w:pStyle w:val="Body1"/>
        <w:widowControl w:val="0"/>
        <w:ind w:left="1134" w:hanging="567"/>
        <w:jc w:val="both"/>
        <w:rPr>
          <w:rFonts w:ascii="Cambria" w:hAnsi="Cambria"/>
          <w:sz w:val="28"/>
        </w:rPr>
      </w:pPr>
      <w:r>
        <w:rPr>
          <w:rFonts w:ascii="Cambria" w:hAnsi="Cambria"/>
          <w:sz w:val="28"/>
        </w:rPr>
        <w:t>(b)</w:t>
      </w:r>
      <w:r>
        <w:rPr>
          <w:rFonts w:ascii="Cambria" w:hAnsi="Cambria"/>
          <w:sz w:val="28"/>
        </w:rPr>
        <w:tab/>
        <w:t xml:space="preserve">Why do you think Christians must be tenderhearted? </w:t>
      </w:r>
    </w:p>
    <w:p w:rsidR="00A73182" w:rsidRDefault="00A73182" w:rsidP="00A73182">
      <w:pPr>
        <w:pStyle w:val="Body1"/>
        <w:widowControl w:val="0"/>
        <w:ind w:left="851" w:hanging="851"/>
        <w:jc w:val="both"/>
        <w:rPr>
          <w:rFonts w:ascii="Cambria" w:hAnsi="Cambria"/>
          <w:sz w:val="28"/>
        </w:rPr>
      </w:pPr>
    </w:p>
    <w:p w:rsidR="00A73182" w:rsidRDefault="00A73182" w:rsidP="00A73182">
      <w:pPr>
        <w:pStyle w:val="Body1"/>
        <w:widowControl w:val="0"/>
        <w:ind w:left="851" w:hanging="851"/>
        <w:jc w:val="both"/>
        <w:rPr>
          <w:rFonts w:ascii="Cambria" w:hAnsi="Cambria"/>
          <w:sz w:val="28"/>
        </w:rPr>
      </w:pPr>
    </w:p>
    <w:p w:rsidR="00A73182" w:rsidRDefault="00A73182" w:rsidP="00A73182">
      <w:pPr>
        <w:pStyle w:val="Body1"/>
        <w:widowControl w:val="0"/>
        <w:jc w:val="both"/>
        <w:rPr>
          <w:rFonts w:ascii="Cambria" w:hAnsi="Cambria"/>
          <w:sz w:val="28"/>
        </w:rPr>
      </w:pPr>
    </w:p>
    <w:p w:rsidR="00A73182" w:rsidRDefault="00A73182" w:rsidP="00A73182">
      <w:pPr>
        <w:pStyle w:val="Body1"/>
        <w:widowControl w:val="0"/>
        <w:jc w:val="both"/>
        <w:rPr>
          <w:rFonts w:ascii="Cambria" w:hAnsi="Cambria"/>
          <w:sz w:val="28"/>
        </w:rPr>
      </w:pPr>
    </w:p>
    <w:p w:rsidR="00A73182" w:rsidRDefault="00A73182" w:rsidP="00A73182">
      <w:pPr>
        <w:pStyle w:val="Body1"/>
        <w:widowControl w:val="0"/>
        <w:ind w:left="1134" w:hanging="567"/>
        <w:jc w:val="both"/>
        <w:rPr>
          <w:rFonts w:ascii="Cambria" w:hAnsi="Cambria"/>
          <w:sz w:val="28"/>
        </w:rPr>
      </w:pPr>
      <w:r>
        <w:rPr>
          <w:rFonts w:ascii="Cambria" w:hAnsi="Cambria"/>
          <w:sz w:val="28"/>
        </w:rPr>
        <w:t>(c)</w:t>
      </w:r>
      <w:r>
        <w:rPr>
          <w:rFonts w:ascii="Cambria" w:hAnsi="Cambria"/>
          <w:sz w:val="28"/>
        </w:rPr>
        <w:tab/>
        <w:t xml:space="preserve">How can we </w:t>
      </w:r>
      <w:r w:rsidR="00AE1646">
        <w:rPr>
          <w:rFonts w:ascii="Cambria" w:hAnsi="Cambria"/>
          <w:sz w:val="28"/>
        </w:rPr>
        <w:t>become more tenderhearted</w:t>
      </w:r>
      <w:r>
        <w:rPr>
          <w:rFonts w:ascii="Cambria" w:hAnsi="Cambria"/>
          <w:sz w:val="28"/>
        </w:rPr>
        <w:t>?</w:t>
      </w:r>
    </w:p>
    <w:p w:rsidR="00A73182" w:rsidRDefault="00A73182" w:rsidP="00A73182">
      <w:pPr>
        <w:pStyle w:val="Body1"/>
        <w:widowControl w:val="0"/>
        <w:ind w:left="1134"/>
        <w:jc w:val="both"/>
        <w:rPr>
          <w:rFonts w:ascii="Cambria" w:hAnsi="Cambria"/>
          <w:sz w:val="28"/>
        </w:rPr>
      </w:pPr>
    </w:p>
    <w:p w:rsidR="00AE1646" w:rsidRDefault="00AE1646" w:rsidP="00594A87">
      <w:pPr>
        <w:pStyle w:val="Body1"/>
        <w:widowControl w:val="0"/>
        <w:ind w:left="851" w:hanging="851"/>
        <w:jc w:val="both"/>
        <w:rPr>
          <w:rFonts w:ascii="Cambria" w:hAnsi="Cambria"/>
          <w:sz w:val="28"/>
        </w:rPr>
      </w:pPr>
    </w:p>
    <w:p w:rsidR="00AE1646" w:rsidRDefault="00AE1646" w:rsidP="00594A87">
      <w:pPr>
        <w:pStyle w:val="Body1"/>
        <w:widowControl w:val="0"/>
        <w:ind w:left="851" w:hanging="851"/>
        <w:jc w:val="both"/>
        <w:rPr>
          <w:rFonts w:ascii="Cambria" w:hAnsi="Cambria"/>
          <w:sz w:val="28"/>
        </w:rPr>
      </w:pPr>
    </w:p>
    <w:p w:rsidR="00AE1646" w:rsidRDefault="00AE1646" w:rsidP="00594A87">
      <w:pPr>
        <w:pStyle w:val="Body1"/>
        <w:widowControl w:val="0"/>
        <w:ind w:left="851" w:hanging="851"/>
        <w:jc w:val="both"/>
        <w:rPr>
          <w:rFonts w:ascii="Cambria" w:hAnsi="Cambria"/>
          <w:sz w:val="28"/>
        </w:rPr>
      </w:pPr>
    </w:p>
    <w:p w:rsidR="00AE1646" w:rsidRDefault="00AE1646" w:rsidP="00AE1646">
      <w:pPr>
        <w:pStyle w:val="Body1"/>
        <w:widowControl w:val="0"/>
        <w:ind w:left="567" w:hanging="567"/>
        <w:jc w:val="both"/>
        <w:rPr>
          <w:rFonts w:ascii="Cambria" w:hAnsi="Cambria"/>
          <w:sz w:val="28"/>
        </w:rPr>
      </w:pPr>
      <w:r>
        <w:rPr>
          <w:rFonts w:ascii="Cambria" w:hAnsi="Cambria"/>
          <w:sz w:val="28"/>
        </w:rPr>
        <w:t>5.</w:t>
      </w:r>
      <w:r>
        <w:rPr>
          <w:rFonts w:ascii="Cambria" w:hAnsi="Cambria"/>
          <w:sz w:val="28"/>
        </w:rPr>
        <w:tab/>
        <w:t xml:space="preserve">In </w:t>
      </w:r>
      <w:r>
        <w:rPr>
          <w:rFonts w:ascii="Cambria" w:hAnsi="Cambria"/>
          <w:b/>
          <w:sz w:val="28"/>
        </w:rPr>
        <w:t>verse 8</w:t>
      </w:r>
      <w:r>
        <w:rPr>
          <w:rFonts w:ascii="Cambria" w:hAnsi="Cambria"/>
          <w:sz w:val="28"/>
        </w:rPr>
        <w:t xml:space="preserve">, </w:t>
      </w:r>
      <w:r>
        <w:rPr>
          <w:rFonts w:ascii="Cambria" w:hAnsi="Cambria"/>
          <w:i/>
          <w:sz w:val="28"/>
        </w:rPr>
        <w:t>Peter</w:t>
      </w:r>
      <w:r>
        <w:rPr>
          <w:rFonts w:ascii="Cambria" w:hAnsi="Cambria"/>
          <w:sz w:val="28"/>
        </w:rPr>
        <w:t xml:space="preserve"> wanted all believers to be “</w:t>
      </w:r>
      <w:r w:rsidRPr="00AE1646">
        <w:rPr>
          <w:rFonts w:ascii="Cambria" w:hAnsi="Cambria"/>
          <w:i/>
          <w:sz w:val="28"/>
        </w:rPr>
        <w:t>courteous</w:t>
      </w:r>
      <w:r>
        <w:rPr>
          <w:rFonts w:ascii="Cambria" w:hAnsi="Cambria"/>
          <w:sz w:val="28"/>
        </w:rPr>
        <w:t>” (NKJV). In the NASB, it is “</w:t>
      </w:r>
      <w:r>
        <w:rPr>
          <w:rFonts w:ascii="Cambria" w:hAnsi="Cambria"/>
          <w:i/>
          <w:sz w:val="28"/>
        </w:rPr>
        <w:t>humble</w:t>
      </w:r>
      <w:r>
        <w:rPr>
          <w:rFonts w:ascii="Cambria" w:hAnsi="Cambria"/>
          <w:sz w:val="28"/>
        </w:rPr>
        <w:t xml:space="preserve">”.   </w:t>
      </w:r>
    </w:p>
    <w:p w:rsidR="00AE1646" w:rsidRDefault="00AE1646" w:rsidP="00594A87">
      <w:pPr>
        <w:pStyle w:val="Body1"/>
        <w:widowControl w:val="0"/>
        <w:ind w:left="851" w:hanging="851"/>
        <w:jc w:val="both"/>
        <w:rPr>
          <w:rFonts w:ascii="Cambria" w:hAnsi="Cambria"/>
          <w:sz w:val="28"/>
        </w:rPr>
      </w:pPr>
    </w:p>
    <w:p w:rsidR="00AE1646" w:rsidRPr="00AE1646" w:rsidRDefault="00AE1646" w:rsidP="00AE1646">
      <w:pPr>
        <w:pStyle w:val="Body1"/>
        <w:widowControl w:val="0"/>
        <w:ind w:left="567"/>
        <w:jc w:val="both"/>
        <w:rPr>
          <w:rFonts w:ascii="Cambria" w:hAnsi="Cambria"/>
          <w:sz w:val="28"/>
        </w:rPr>
      </w:pPr>
      <w:r>
        <w:rPr>
          <w:rFonts w:ascii="Cambria" w:hAnsi="Cambria"/>
          <w:sz w:val="28"/>
        </w:rPr>
        <w:t>If one is truly courteous, it is because he/she is really humble. Conversely, if one is truly humble, he/she will be really courteous! The word can also mean “</w:t>
      </w:r>
      <w:r>
        <w:rPr>
          <w:rFonts w:ascii="Cambria" w:hAnsi="Cambria"/>
          <w:i/>
          <w:sz w:val="28"/>
        </w:rPr>
        <w:t>friendly-minded</w:t>
      </w:r>
      <w:r>
        <w:rPr>
          <w:rFonts w:ascii="Cambria" w:hAnsi="Cambria"/>
          <w:sz w:val="28"/>
        </w:rPr>
        <w:t>”, “</w:t>
      </w:r>
      <w:r>
        <w:rPr>
          <w:rFonts w:ascii="Cambria" w:hAnsi="Cambria"/>
          <w:i/>
          <w:sz w:val="28"/>
        </w:rPr>
        <w:t>modest</w:t>
      </w:r>
      <w:r>
        <w:rPr>
          <w:rFonts w:ascii="Cambria" w:hAnsi="Cambria"/>
          <w:sz w:val="28"/>
        </w:rPr>
        <w:t>”, “</w:t>
      </w:r>
      <w:r>
        <w:rPr>
          <w:rFonts w:ascii="Cambria" w:hAnsi="Cambria"/>
          <w:i/>
          <w:sz w:val="28"/>
        </w:rPr>
        <w:t>obliging</w:t>
      </w:r>
      <w:r>
        <w:rPr>
          <w:rFonts w:ascii="Cambria" w:hAnsi="Cambria"/>
          <w:sz w:val="28"/>
        </w:rPr>
        <w:t>”, “</w:t>
      </w:r>
      <w:r>
        <w:rPr>
          <w:rFonts w:ascii="Cambria" w:hAnsi="Cambria"/>
          <w:i/>
          <w:sz w:val="28"/>
        </w:rPr>
        <w:t>easily entreated</w:t>
      </w:r>
      <w:r>
        <w:rPr>
          <w:rFonts w:ascii="Cambria" w:hAnsi="Cambria"/>
          <w:sz w:val="28"/>
        </w:rPr>
        <w:t xml:space="preserve">”. </w:t>
      </w:r>
    </w:p>
    <w:p w:rsidR="00AE1646" w:rsidRDefault="00AE1646" w:rsidP="00594A87">
      <w:pPr>
        <w:pStyle w:val="Body1"/>
        <w:widowControl w:val="0"/>
        <w:ind w:left="851" w:hanging="851"/>
        <w:jc w:val="both"/>
        <w:rPr>
          <w:rFonts w:ascii="Cambria" w:hAnsi="Cambria"/>
          <w:sz w:val="28"/>
        </w:rPr>
      </w:pPr>
    </w:p>
    <w:p w:rsidR="00AE1646" w:rsidRDefault="00307A8F" w:rsidP="00AE1646">
      <w:pPr>
        <w:pStyle w:val="Body1"/>
        <w:widowControl w:val="0"/>
        <w:ind w:left="1134" w:hanging="567"/>
        <w:jc w:val="both"/>
        <w:rPr>
          <w:rFonts w:ascii="Cambria" w:hAnsi="Cambria"/>
          <w:sz w:val="28"/>
        </w:rPr>
      </w:pPr>
      <w:r>
        <w:rPr>
          <w:rFonts w:ascii="Cambria" w:hAnsi="Cambria"/>
          <w:sz w:val="28"/>
        </w:rPr>
        <w:t>(a)</w:t>
      </w:r>
      <w:r>
        <w:rPr>
          <w:rFonts w:ascii="Cambria" w:hAnsi="Cambria"/>
          <w:sz w:val="28"/>
        </w:rPr>
        <w:tab/>
        <w:t>Can</w:t>
      </w:r>
      <w:r w:rsidR="00AE1646">
        <w:rPr>
          <w:rFonts w:ascii="Cambria" w:hAnsi="Cambria"/>
          <w:sz w:val="28"/>
        </w:rPr>
        <w:t xml:space="preserve"> any of these words be used to describe you?</w:t>
      </w:r>
    </w:p>
    <w:p w:rsidR="00594A87" w:rsidRDefault="00594A87" w:rsidP="00594A87">
      <w:pPr>
        <w:pStyle w:val="Body1"/>
        <w:widowControl w:val="0"/>
        <w:ind w:left="851" w:hanging="851"/>
        <w:jc w:val="both"/>
        <w:rPr>
          <w:rFonts w:ascii="Cambria" w:hAnsi="Cambria"/>
          <w:sz w:val="28"/>
        </w:rPr>
      </w:pPr>
    </w:p>
    <w:p w:rsidR="00AE1646" w:rsidRDefault="00AE1646" w:rsidP="00AE1646">
      <w:pPr>
        <w:pStyle w:val="Body1"/>
        <w:widowControl w:val="0"/>
        <w:jc w:val="both"/>
        <w:rPr>
          <w:rFonts w:ascii="Cambria" w:hAnsi="Cambria"/>
          <w:sz w:val="28"/>
        </w:rPr>
      </w:pPr>
    </w:p>
    <w:p w:rsidR="00594A87" w:rsidRDefault="00594A87" w:rsidP="00AE1646">
      <w:pPr>
        <w:pStyle w:val="Body1"/>
        <w:widowControl w:val="0"/>
        <w:jc w:val="both"/>
        <w:rPr>
          <w:rFonts w:ascii="Cambria" w:hAnsi="Cambria"/>
          <w:sz w:val="28"/>
        </w:rPr>
      </w:pPr>
    </w:p>
    <w:p w:rsidR="00AE1646" w:rsidRDefault="00AE1646" w:rsidP="00AE1646">
      <w:pPr>
        <w:pStyle w:val="Body1"/>
        <w:widowControl w:val="0"/>
        <w:ind w:left="1134" w:hanging="567"/>
        <w:jc w:val="both"/>
        <w:rPr>
          <w:rFonts w:ascii="Cambria" w:hAnsi="Cambria"/>
          <w:sz w:val="28"/>
        </w:rPr>
      </w:pPr>
      <w:r>
        <w:rPr>
          <w:rFonts w:ascii="Cambria" w:hAnsi="Cambria"/>
          <w:sz w:val="28"/>
        </w:rPr>
        <w:t>(b)</w:t>
      </w:r>
      <w:r>
        <w:rPr>
          <w:rFonts w:ascii="Cambria" w:hAnsi="Cambria"/>
          <w:sz w:val="28"/>
        </w:rPr>
        <w:tab/>
        <w:t>Would your family members and close friends agree with you?</w:t>
      </w:r>
    </w:p>
    <w:p w:rsidR="00AE1646" w:rsidRDefault="00AE1646" w:rsidP="00AE1646">
      <w:pPr>
        <w:pStyle w:val="Body1"/>
        <w:widowControl w:val="0"/>
        <w:ind w:left="851" w:hanging="851"/>
        <w:jc w:val="both"/>
        <w:rPr>
          <w:rFonts w:ascii="Cambria" w:hAnsi="Cambria"/>
          <w:sz w:val="28"/>
        </w:rPr>
      </w:pPr>
    </w:p>
    <w:p w:rsidR="00AE1646" w:rsidRDefault="00AE1646" w:rsidP="00AE1646">
      <w:pPr>
        <w:pStyle w:val="Body1"/>
        <w:widowControl w:val="0"/>
        <w:ind w:left="851" w:hanging="851"/>
        <w:jc w:val="both"/>
        <w:rPr>
          <w:rFonts w:ascii="Cambria" w:hAnsi="Cambria"/>
          <w:sz w:val="28"/>
        </w:rPr>
      </w:pPr>
    </w:p>
    <w:p w:rsidR="00AE1646" w:rsidRDefault="00AE1646" w:rsidP="00AE1646">
      <w:pPr>
        <w:pStyle w:val="Body1"/>
        <w:widowControl w:val="0"/>
        <w:ind w:left="851" w:hanging="851"/>
        <w:jc w:val="both"/>
        <w:rPr>
          <w:rFonts w:ascii="Cambria" w:hAnsi="Cambria"/>
          <w:sz w:val="28"/>
        </w:rPr>
      </w:pPr>
    </w:p>
    <w:p w:rsidR="00AE1646" w:rsidRDefault="00AE1646" w:rsidP="00AE1646">
      <w:pPr>
        <w:pStyle w:val="Body1"/>
        <w:widowControl w:val="0"/>
        <w:ind w:left="1134" w:hanging="567"/>
        <w:jc w:val="both"/>
        <w:rPr>
          <w:rFonts w:ascii="Cambria" w:hAnsi="Cambria"/>
          <w:sz w:val="28"/>
        </w:rPr>
      </w:pPr>
      <w:r>
        <w:rPr>
          <w:rFonts w:ascii="Cambria" w:hAnsi="Cambria"/>
          <w:sz w:val="28"/>
        </w:rPr>
        <w:t>(c)</w:t>
      </w:r>
      <w:r>
        <w:rPr>
          <w:rFonts w:ascii="Cambria" w:hAnsi="Cambria"/>
          <w:sz w:val="28"/>
        </w:rPr>
        <w:tab/>
        <w:t xml:space="preserve">Why do you think Christians </w:t>
      </w:r>
      <w:r w:rsidR="00307A8F">
        <w:rPr>
          <w:rFonts w:ascii="Cambria" w:hAnsi="Cambria"/>
          <w:sz w:val="28"/>
        </w:rPr>
        <w:t xml:space="preserve">have to </w:t>
      </w:r>
      <w:r>
        <w:rPr>
          <w:rFonts w:ascii="Cambria" w:hAnsi="Cambria"/>
          <w:sz w:val="28"/>
        </w:rPr>
        <w:t>be “</w:t>
      </w:r>
      <w:r>
        <w:rPr>
          <w:rFonts w:ascii="Cambria" w:hAnsi="Cambria"/>
          <w:i/>
          <w:sz w:val="28"/>
        </w:rPr>
        <w:t>courteous/humble</w:t>
      </w:r>
      <w:r>
        <w:rPr>
          <w:rFonts w:ascii="Cambria" w:hAnsi="Cambria"/>
          <w:sz w:val="28"/>
        </w:rPr>
        <w:t xml:space="preserve">”? </w:t>
      </w:r>
    </w:p>
    <w:p w:rsidR="00AE1646" w:rsidRDefault="00AE1646" w:rsidP="00AE1646">
      <w:pPr>
        <w:pStyle w:val="Body1"/>
        <w:widowControl w:val="0"/>
        <w:ind w:left="851" w:hanging="851"/>
        <w:jc w:val="both"/>
        <w:rPr>
          <w:rFonts w:ascii="Cambria" w:hAnsi="Cambria"/>
          <w:sz w:val="28"/>
        </w:rPr>
      </w:pPr>
    </w:p>
    <w:p w:rsidR="00AE1646" w:rsidRDefault="00AE1646" w:rsidP="00AE1646">
      <w:pPr>
        <w:pStyle w:val="Body1"/>
        <w:widowControl w:val="0"/>
        <w:ind w:left="851" w:hanging="851"/>
        <w:jc w:val="both"/>
        <w:rPr>
          <w:rFonts w:ascii="Cambria" w:hAnsi="Cambria"/>
          <w:sz w:val="28"/>
        </w:rPr>
      </w:pPr>
    </w:p>
    <w:p w:rsidR="00AE1646" w:rsidRDefault="00AE1646" w:rsidP="00AE1646">
      <w:pPr>
        <w:pStyle w:val="Body1"/>
        <w:widowControl w:val="0"/>
        <w:ind w:left="851" w:hanging="851"/>
        <w:jc w:val="both"/>
        <w:rPr>
          <w:rFonts w:ascii="Cambria" w:hAnsi="Cambria"/>
          <w:sz w:val="28"/>
        </w:rPr>
      </w:pPr>
    </w:p>
    <w:p w:rsidR="00AE1646" w:rsidRDefault="00AE1646" w:rsidP="00AE1646">
      <w:pPr>
        <w:pStyle w:val="Body1"/>
        <w:widowControl w:val="0"/>
        <w:ind w:left="851" w:hanging="851"/>
        <w:jc w:val="both"/>
        <w:rPr>
          <w:rFonts w:ascii="Cambria" w:hAnsi="Cambria"/>
          <w:sz w:val="28"/>
        </w:rPr>
      </w:pPr>
    </w:p>
    <w:p w:rsidR="007D30BF" w:rsidRDefault="00AE1646" w:rsidP="00AE1646">
      <w:pPr>
        <w:pStyle w:val="Body1"/>
        <w:widowControl w:val="0"/>
        <w:ind w:left="567" w:hanging="567"/>
        <w:jc w:val="both"/>
        <w:rPr>
          <w:rFonts w:ascii="Cambria" w:hAnsi="Cambria"/>
          <w:sz w:val="28"/>
        </w:rPr>
      </w:pPr>
      <w:r>
        <w:rPr>
          <w:rFonts w:ascii="Cambria" w:hAnsi="Cambria"/>
          <w:sz w:val="28"/>
        </w:rPr>
        <w:t>6.</w:t>
      </w:r>
      <w:r>
        <w:rPr>
          <w:rFonts w:ascii="Cambria" w:hAnsi="Cambria"/>
          <w:sz w:val="28"/>
        </w:rPr>
        <w:tab/>
        <w:t xml:space="preserve">Are the five “be” in </w:t>
      </w:r>
      <w:r>
        <w:rPr>
          <w:rFonts w:ascii="Cambria" w:hAnsi="Cambria"/>
          <w:b/>
          <w:sz w:val="28"/>
        </w:rPr>
        <w:t>verse 8</w:t>
      </w:r>
      <w:r>
        <w:rPr>
          <w:rFonts w:ascii="Cambria" w:hAnsi="Cambria"/>
          <w:sz w:val="28"/>
        </w:rPr>
        <w:t xml:space="preserve"> mandatory or optional? Can we choose some, or must we aim for all? Explain your answer. </w:t>
      </w:r>
    </w:p>
    <w:p w:rsidR="00AE1646" w:rsidRDefault="00AE1646" w:rsidP="007D30BF">
      <w:pPr>
        <w:pStyle w:val="Body1"/>
        <w:widowControl w:val="0"/>
        <w:ind w:left="851" w:hanging="851"/>
        <w:jc w:val="both"/>
        <w:rPr>
          <w:rFonts w:ascii="Cambria" w:hAnsi="Cambria"/>
          <w:sz w:val="28"/>
        </w:rPr>
      </w:pPr>
    </w:p>
    <w:p w:rsidR="00AE1646" w:rsidRDefault="00AE1646" w:rsidP="007D30BF">
      <w:pPr>
        <w:pStyle w:val="Body1"/>
        <w:widowControl w:val="0"/>
        <w:ind w:left="851" w:hanging="851"/>
        <w:jc w:val="both"/>
        <w:rPr>
          <w:rFonts w:ascii="Cambria" w:hAnsi="Cambria"/>
          <w:sz w:val="28"/>
        </w:rPr>
      </w:pPr>
    </w:p>
    <w:p w:rsidR="00AE1646" w:rsidRDefault="00AE1646" w:rsidP="007D30BF">
      <w:pPr>
        <w:pStyle w:val="Body1"/>
        <w:widowControl w:val="0"/>
        <w:ind w:left="851" w:hanging="851"/>
        <w:jc w:val="both"/>
        <w:rPr>
          <w:rFonts w:ascii="Cambria" w:hAnsi="Cambria"/>
          <w:sz w:val="28"/>
        </w:rPr>
      </w:pPr>
    </w:p>
    <w:p w:rsidR="00AE1646" w:rsidRDefault="00AE1646" w:rsidP="007D30BF">
      <w:pPr>
        <w:pStyle w:val="Body1"/>
        <w:widowControl w:val="0"/>
        <w:ind w:left="851" w:hanging="851"/>
        <w:jc w:val="both"/>
        <w:rPr>
          <w:rFonts w:ascii="Cambria" w:hAnsi="Cambria"/>
          <w:sz w:val="28"/>
        </w:rPr>
      </w:pPr>
    </w:p>
    <w:p w:rsidR="00AE1646" w:rsidRDefault="00AE1646" w:rsidP="00EA4904">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EA4904" w:rsidRPr="004C374F" w:rsidRDefault="0030569A" w:rsidP="00EA4904">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r>
        <w:rPr>
          <w:rFonts w:ascii="Cambria" w:hAnsi="Cambria"/>
          <w:sz w:val="28"/>
        </w:rPr>
        <w:t>Week 6</w:t>
      </w:r>
      <w:r w:rsidR="00EA4904" w:rsidRPr="00D73E2D">
        <w:rPr>
          <w:rFonts w:ascii="Cambria" w:hAnsi="Cambria"/>
          <w:sz w:val="28"/>
        </w:rPr>
        <w:tab/>
      </w:r>
      <w:r w:rsidR="00EA4904" w:rsidRPr="00D73E2D">
        <w:rPr>
          <w:rFonts w:ascii="Cambria" w:hAnsi="Cambria"/>
          <w:sz w:val="28"/>
        </w:rPr>
        <w:tab/>
        <w:t xml:space="preserve">  </w:t>
      </w:r>
      <w:r w:rsidR="00EA4904" w:rsidRPr="00D73E2D">
        <w:rPr>
          <w:rFonts w:ascii="Cambria" w:hAnsi="Cambria"/>
          <w:sz w:val="28"/>
        </w:rPr>
        <w:tab/>
      </w:r>
      <w:r w:rsidR="00EA4904" w:rsidRPr="00D73E2D">
        <w:rPr>
          <w:rFonts w:ascii="Cambria" w:hAnsi="Cambria"/>
          <w:sz w:val="28"/>
        </w:rPr>
        <w:tab/>
      </w:r>
      <w:r w:rsidR="00EA4904" w:rsidRPr="00D73E2D">
        <w:rPr>
          <w:rFonts w:ascii="Cambria" w:hAnsi="Cambria"/>
          <w:sz w:val="28"/>
        </w:rPr>
        <w:tab/>
      </w:r>
      <w:r w:rsidR="00EA4904" w:rsidRPr="00D73E2D">
        <w:rPr>
          <w:rFonts w:ascii="Cambria" w:hAnsi="Cambria"/>
          <w:sz w:val="28"/>
        </w:rPr>
        <w:tab/>
        <w:t xml:space="preserve"> </w:t>
      </w:r>
      <w:r w:rsidR="00EA4904" w:rsidRPr="00D73E2D">
        <w:rPr>
          <w:rFonts w:ascii="Cambria" w:hAnsi="Cambria"/>
          <w:sz w:val="28"/>
        </w:rPr>
        <w:tab/>
        <w:t xml:space="preserve"> </w:t>
      </w:r>
      <w:r w:rsidR="00EA4904" w:rsidRPr="00D73E2D">
        <w:rPr>
          <w:rFonts w:ascii="Cambria" w:hAnsi="Cambria"/>
          <w:sz w:val="28"/>
        </w:rPr>
        <w:tab/>
        <w:t xml:space="preserve">   </w:t>
      </w:r>
      <w:r w:rsidR="00EA4904" w:rsidRPr="00D73E2D">
        <w:rPr>
          <w:rFonts w:ascii="Cambria" w:hAnsi="Cambria"/>
          <w:sz w:val="28"/>
        </w:rPr>
        <w:tab/>
        <w:t xml:space="preserve">       </w:t>
      </w:r>
      <w:r w:rsidR="00EA4904" w:rsidRPr="00D73E2D">
        <w:rPr>
          <w:rFonts w:ascii="Cambria" w:hAnsi="Cambria"/>
          <w:sz w:val="28"/>
        </w:rPr>
        <w:tab/>
      </w:r>
      <w:r w:rsidR="00EA4904">
        <w:t xml:space="preserve">  </w:t>
      </w:r>
      <w:r w:rsidR="00EA4904">
        <w:tab/>
        <w:t xml:space="preserve">   </w:t>
      </w:r>
      <w:r w:rsidR="00307A8F">
        <w:t xml:space="preserve">  </w:t>
      </w:r>
      <w:r w:rsidR="00307A8F">
        <w:rPr>
          <w:rFonts w:ascii="Cambria" w:hAnsi="Cambria"/>
          <w:b/>
          <w:sz w:val="28"/>
        </w:rPr>
        <w:t>[5</w:t>
      </w:r>
      <w:r w:rsidR="00EA4904">
        <w:rPr>
          <w:rFonts w:ascii="Cambria" w:hAnsi="Cambria"/>
          <w:b/>
          <w:sz w:val="28"/>
          <w:vertAlign w:val="superscript"/>
        </w:rPr>
        <w:t>th</w:t>
      </w:r>
      <w:r w:rsidR="00307A8F">
        <w:rPr>
          <w:rFonts w:ascii="Cambria" w:hAnsi="Cambria"/>
          <w:b/>
          <w:sz w:val="28"/>
        </w:rPr>
        <w:t xml:space="preserve"> -11</w:t>
      </w:r>
      <w:r w:rsidR="00EA4904" w:rsidRPr="00EA4904">
        <w:rPr>
          <w:rFonts w:ascii="Cambria" w:hAnsi="Cambria"/>
          <w:b/>
          <w:sz w:val="28"/>
          <w:vertAlign w:val="superscript"/>
        </w:rPr>
        <w:t>th</w:t>
      </w:r>
      <w:r w:rsidR="00307A8F">
        <w:rPr>
          <w:rFonts w:ascii="Cambria" w:hAnsi="Cambria"/>
          <w:b/>
          <w:sz w:val="28"/>
        </w:rPr>
        <w:t xml:space="preserve"> June</w:t>
      </w:r>
      <w:r w:rsidR="00EA4904">
        <w:rPr>
          <w:rFonts w:ascii="Cambria" w:hAnsi="Cambria"/>
          <w:b/>
          <w:sz w:val="28"/>
        </w:rPr>
        <w:t xml:space="preserve"> 2016</w:t>
      </w:r>
      <w:r w:rsidR="00EA4904" w:rsidRPr="004C374F">
        <w:rPr>
          <w:rFonts w:ascii="Cambria" w:hAnsi="Cambria"/>
          <w:b/>
          <w:sz w:val="28"/>
        </w:rPr>
        <w:t>]</w:t>
      </w:r>
    </w:p>
    <w:p w:rsidR="00EA4904" w:rsidRDefault="00EA4904" w:rsidP="00EA4904">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EA4904" w:rsidRPr="00005D44" w:rsidRDefault="00EA4904" w:rsidP="00EA4904">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Day 1</w:t>
      </w:r>
      <w:r>
        <w:rPr>
          <w:rFonts w:ascii="Cambria" w:hAnsi="Cambria"/>
          <w:sz w:val="28"/>
        </w:rPr>
        <w:tab/>
      </w:r>
      <w:r w:rsidRPr="00654F7E">
        <w:rPr>
          <w:rFonts w:ascii="Cambria" w:hAnsi="Cambria"/>
          <w:sz w:val="28"/>
        </w:rPr>
        <w:t>R</w:t>
      </w:r>
      <w:r>
        <w:rPr>
          <w:rFonts w:ascii="Cambria" w:hAnsi="Cambria"/>
          <w:sz w:val="28"/>
        </w:rPr>
        <w:t>ead</w:t>
      </w:r>
      <w:r>
        <w:t xml:space="preserve"> </w:t>
      </w:r>
      <w:r>
        <w:rPr>
          <w:rFonts w:ascii="Cambria" w:hAnsi="Cambria"/>
          <w:b/>
          <w:sz w:val="28"/>
        </w:rPr>
        <w:t>I PETER 3:</w:t>
      </w:r>
      <w:r w:rsidR="00AE1646">
        <w:rPr>
          <w:rFonts w:ascii="Cambria" w:hAnsi="Cambria"/>
          <w:b/>
          <w:sz w:val="28"/>
        </w:rPr>
        <w:t>8-12</w:t>
      </w:r>
    </w:p>
    <w:p w:rsidR="000318F1" w:rsidRDefault="000318F1" w:rsidP="000318F1">
      <w:pPr>
        <w:pStyle w:val="Body1"/>
        <w:widowControl w:val="0"/>
        <w:ind w:left="851" w:hanging="851"/>
        <w:jc w:val="both"/>
        <w:rPr>
          <w:rFonts w:ascii="Cambria" w:hAnsi="Cambria"/>
          <w:sz w:val="28"/>
        </w:rPr>
      </w:pPr>
    </w:p>
    <w:p w:rsidR="00CA1368" w:rsidRDefault="00CA1368" w:rsidP="00CA1368">
      <w:pPr>
        <w:pStyle w:val="Body1"/>
        <w:widowControl w:val="0"/>
        <w:ind w:left="567" w:hanging="567"/>
        <w:jc w:val="both"/>
        <w:rPr>
          <w:rFonts w:ascii="Cambria" w:hAnsi="Cambria"/>
          <w:sz w:val="28"/>
        </w:rPr>
      </w:pPr>
      <w:r>
        <w:rPr>
          <w:rFonts w:ascii="Cambria" w:hAnsi="Cambria"/>
          <w:sz w:val="28"/>
        </w:rPr>
        <w:t>1.</w:t>
      </w:r>
      <w:r>
        <w:rPr>
          <w:rFonts w:ascii="Cambria" w:hAnsi="Cambria"/>
          <w:sz w:val="28"/>
        </w:rPr>
        <w:tab/>
        <w:t>What does “</w:t>
      </w:r>
      <w:r>
        <w:rPr>
          <w:rFonts w:ascii="Cambria" w:hAnsi="Cambria"/>
          <w:i/>
          <w:sz w:val="28"/>
        </w:rPr>
        <w:t>revile</w:t>
      </w:r>
      <w:r>
        <w:rPr>
          <w:rFonts w:ascii="Cambria" w:hAnsi="Cambria"/>
          <w:sz w:val="28"/>
        </w:rPr>
        <w:t>” mean?</w:t>
      </w:r>
    </w:p>
    <w:p w:rsidR="007D30BF" w:rsidRPr="00CA1368" w:rsidRDefault="007D30BF" w:rsidP="00CA1368">
      <w:pPr>
        <w:pStyle w:val="Body1"/>
        <w:widowControl w:val="0"/>
        <w:ind w:left="567" w:hanging="567"/>
        <w:jc w:val="both"/>
        <w:rPr>
          <w:rFonts w:ascii="Cambria" w:hAnsi="Cambria"/>
          <w:sz w:val="28"/>
        </w:rPr>
      </w:pPr>
    </w:p>
    <w:p w:rsidR="007D30BF" w:rsidRDefault="007D30BF" w:rsidP="007D30BF">
      <w:pPr>
        <w:pStyle w:val="Body1"/>
        <w:widowControl w:val="0"/>
        <w:ind w:left="851" w:hanging="851"/>
        <w:jc w:val="both"/>
        <w:rPr>
          <w:rFonts w:ascii="Cambria" w:hAnsi="Cambria"/>
          <w:sz w:val="28"/>
        </w:rPr>
      </w:pPr>
    </w:p>
    <w:p w:rsidR="007D30BF" w:rsidRDefault="007D30BF" w:rsidP="007D30BF">
      <w:pPr>
        <w:pStyle w:val="Body1"/>
        <w:widowControl w:val="0"/>
        <w:ind w:left="851" w:hanging="851"/>
        <w:jc w:val="both"/>
        <w:rPr>
          <w:rFonts w:ascii="Cambria" w:hAnsi="Cambria"/>
          <w:sz w:val="28"/>
        </w:rPr>
      </w:pPr>
    </w:p>
    <w:p w:rsidR="007D30BF" w:rsidRDefault="007D30BF" w:rsidP="007D30BF">
      <w:pPr>
        <w:pStyle w:val="Body1"/>
        <w:widowControl w:val="0"/>
        <w:ind w:left="851" w:hanging="851"/>
        <w:jc w:val="both"/>
        <w:rPr>
          <w:rFonts w:ascii="Cambria" w:hAnsi="Cambria"/>
          <w:sz w:val="28"/>
        </w:rPr>
      </w:pPr>
    </w:p>
    <w:p w:rsidR="007D30BF" w:rsidRPr="00CA1368" w:rsidRDefault="00CA1368" w:rsidP="00CA1368">
      <w:pPr>
        <w:pStyle w:val="Body1"/>
        <w:widowControl w:val="0"/>
        <w:ind w:left="567" w:hanging="567"/>
        <w:jc w:val="both"/>
        <w:rPr>
          <w:rFonts w:ascii="Cambria" w:hAnsi="Cambria"/>
          <w:sz w:val="28"/>
        </w:rPr>
      </w:pPr>
      <w:r>
        <w:rPr>
          <w:rFonts w:ascii="Cambria" w:hAnsi="Cambria"/>
          <w:sz w:val="28"/>
        </w:rPr>
        <w:t>2.</w:t>
      </w:r>
      <w:r>
        <w:rPr>
          <w:rFonts w:ascii="Cambria" w:hAnsi="Cambria"/>
          <w:sz w:val="28"/>
        </w:rPr>
        <w:tab/>
        <w:t xml:space="preserve">In the context of </w:t>
      </w:r>
      <w:r>
        <w:rPr>
          <w:rFonts w:ascii="Cambria" w:hAnsi="Cambria"/>
          <w:b/>
          <w:sz w:val="28"/>
        </w:rPr>
        <w:t>verses 9-12</w:t>
      </w:r>
      <w:r>
        <w:rPr>
          <w:rFonts w:ascii="Cambria" w:hAnsi="Cambria"/>
          <w:sz w:val="28"/>
        </w:rPr>
        <w:t>, who is reviling the Christian? Explain your answer.</w:t>
      </w:r>
    </w:p>
    <w:p w:rsidR="00CA1368" w:rsidRDefault="00CA1368" w:rsidP="007D30BF">
      <w:pPr>
        <w:pStyle w:val="Body1"/>
        <w:widowControl w:val="0"/>
        <w:ind w:left="851" w:hanging="851"/>
        <w:jc w:val="both"/>
        <w:rPr>
          <w:rFonts w:ascii="Cambria" w:hAnsi="Cambria"/>
          <w:sz w:val="28"/>
        </w:rPr>
      </w:pPr>
    </w:p>
    <w:p w:rsidR="00CA1368" w:rsidRDefault="00CA1368" w:rsidP="007D30BF">
      <w:pPr>
        <w:pStyle w:val="Body1"/>
        <w:widowControl w:val="0"/>
        <w:ind w:left="851" w:hanging="851"/>
        <w:jc w:val="both"/>
        <w:rPr>
          <w:rFonts w:ascii="Cambria" w:hAnsi="Cambria"/>
          <w:sz w:val="28"/>
        </w:rPr>
      </w:pPr>
    </w:p>
    <w:p w:rsidR="00CA1368" w:rsidRDefault="00CA1368" w:rsidP="007D30BF">
      <w:pPr>
        <w:pStyle w:val="Body1"/>
        <w:widowControl w:val="0"/>
        <w:ind w:left="851" w:hanging="851"/>
        <w:jc w:val="both"/>
        <w:rPr>
          <w:rFonts w:ascii="Cambria" w:hAnsi="Cambria"/>
          <w:sz w:val="28"/>
        </w:rPr>
      </w:pPr>
    </w:p>
    <w:p w:rsidR="007D30BF" w:rsidRDefault="007D30BF" w:rsidP="007D30BF">
      <w:pPr>
        <w:pStyle w:val="Body1"/>
        <w:widowControl w:val="0"/>
        <w:ind w:left="851" w:hanging="851"/>
        <w:jc w:val="both"/>
        <w:rPr>
          <w:rFonts w:ascii="Cambria" w:hAnsi="Cambria"/>
          <w:sz w:val="28"/>
        </w:rPr>
      </w:pPr>
    </w:p>
    <w:p w:rsidR="00CA1368" w:rsidRDefault="00CA1368" w:rsidP="00CA1368">
      <w:pPr>
        <w:pStyle w:val="Body1"/>
        <w:widowControl w:val="0"/>
        <w:ind w:left="567" w:hanging="567"/>
        <w:jc w:val="both"/>
        <w:rPr>
          <w:rFonts w:ascii="Cambria" w:hAnsi="Cambria"/>
          <w:sz w:val="28"/>
        </w:rPr>
      </w:pPr>
      <w:r>
        <w:rPr>
          <w:rFonts w:ascii="Cambria" w:hAnsi="Cambria"/>
          <w:sz w:val="28"/>
        </w:rPr>
        <w:t>3.</w:t>
      </w:r>
      <w:r>
        <w:rPr>
          <w:rFonts w:ascii="Cambria" w:hAnsi="Cambria"/>
          <w:sz w:val="28"/>
        </w:rPr>
        <w:tab/>
        <w:t xml:space="preserve">(a) When reviled, what must the Christian NOT do? </w:t>
      </w:r>
    </w:p>
    <w:p w:rsidR="00CA1368" w:rsidRDefault="00CA1368" w:rsidP="00B66DB6">
      <w:pPr>
        <w:pStyle w:val="Body1"/>
        <w:widowControl w:val="0"/>
        <w:ind w:left="851" w:hanging="851"/>
        <w:jc w:val="both"/>
        <w:rPr>
          <w:rFonts w:ascii="Cambria" w:hAnsi="Cambria"/>
          <w:sz w:val="28"/>
        </w:rPr>
      </w:pPr>
    </w:p>
    <w:p w:rsidR="00CA1368" w:rsidRDefault="00CA1368" w:rsidP="00B66DB6">
      <w:pPr>
        <w:pStyle w:val="Body1"/>
        <w:widowControl w:val="0"/>
        <w:ind w:left="851" w:hanging="851"/>
        <w:jc w:val="both"/>
        <w:rPr>
          <w:rFonts w:ascii="Cambria" w:hAnsi="Cambria"/>
          <w:sz w:val="28"/>
        </w:rPr>
      </w:pPr>
    </w:p>
    <w:p w:rsidR="00CA1368" w:rsidRDefault="00CA1368" w:rsidP="00CA1368">
      <w:pPr>
        <w:pStyle w:val="Body1"/>
        <w:widowControl w:val="0"/>
        <w:ind w:left="851" w:hanging="851"/>
        <w:jc w:val="both"/>
        <w:rPr>
          <w:rFonts w:ascii="Cambria" w:hAnsi="Cambria"/>
          <w:sz w:val="28"/>
        </w:rPr>
      </w:pPr>
    </w:p>
    <w:p w:rsidR="00CA1368" w:rsidRDefault="00CA1368" w:rsidP="00CA1368">
      <w:pPr>
        <w:pStyle w:val="Body1"/>
        <w:widowControl w:val="0"/>
        <w:ind w:left="567" w:hanging="567"/>
        <w:jc w:val="both"/>
        <w:rPr>
          <w:rFonts w:ascii="Cambria" w:hAnsi="Cambria"/>
          <w:sz w:val="28"/>
        </w:rPr>
      </w:pPr>
      <w:r>
        <w:rPr>
          <w:rFonts w:ascii="Cambria" w:hAnsi="Cambria"/>
          <w:sz w:val="28"/>
        </w:rPr>
        <w:tab/>
        <w:t>(b) What must the Christian do instead?</w:t>
      </w:r>
    </w:p>
    <w:p w:rsidR="00CA1368" w:rsidRDefault="00CA1368" w:rsidP="00CA1368">
      <w:pPr>
        <w:pStyle w:val="Body1"/>
        <w:widowControl w:val="0"/>
        <w:ind w:left="851" w:hanging="851"/>
        <w:jc w:val="both"/>
        <w:rPr>
          <w:rFonts w:ascii="Cambria" w:hAnsi="Cambria"/>
          <w:sz w:val="28"/>
        </w:rPr>
      </w:pPr>
    </w:p>
    <w:p w:rsidR="00CA1368" w:rsidRDefault="00CA1368" w:rsidP="00B66DB6">
      <w:pPr>
        <w:pStyle w:val="Body1"/>
        <w:widowControl w:val="0"/>
        <w:ind w:left="851" w:hanging="851"/>
        <w:jc w:val="both"/>
        <w:rPr>
          <w:rFonts w:ascii="Cambria" w:hAnsi="Cambria"/>
          <w:sz w:val="28"/>
        </w:rPr>
      </w:pPr>
    </w:p>
    <w:p w:rsidR="00CA1368" w:rsidRDefault="00CA1368" w:rsidP="00B66DB6">
      <w:pPr>
        <w:pStyle w:val="Body1"/>
        <w:widowControl w:val="0"/>
        <w:ind w:left="851" w:hanging="851"/>
        <w:jc w:val="both"/>
        <w:rPr>
          <w:rFonts w:ascii="Cambria" w:hAnsi="Cambria"/>
          <w:sz w:val="28"/>
        </w:rPr>
      </w:pPr>
    </w:p>
    <w:p w:rsidR="00CA1368" w:rsidRDefault="00CA1368" w:rsidP="00B66DB6">
      <w:pPr>
        <w:pStyle w:val="Body1"/>
        <w:widowControl w:val="0"/>
        <w:ind w:left="851" w:hanging="851"/>
        <w:jc w:val="both"/>
        <w:rPr>
          <w:rFonts w:ascii="Cambria" w:hAnsi="Cambria"/>
          <w:sz w:val="28"/>
        </w:rPr>
      </w:pPr>
    </w:p>
    <w:p w:rsidR="00CA1368" w:rsidRDefault="00CA1368" w:rsidP="00CA1368">
      <w:pPr>
        <w:pStyle w:val="Body1"/>
        <w:widowControl w:val="0"/>
        <w:ind w:left="567" w:hanging="567"/>
        <w:jc w:val="both"/>
        <w:rPr>
          <w:rFonts w:ascii="Cambria" w:hAnsi="Cambria"/>
          <w:sz w:val="28"/>
        </w:rPr>
      </w:pPr>
      <w:r>
        <w:rPr>
          <w:rFonts w:ascii="Cambria" w:hAnsi="Cambria"/>
          <w:sz w:val="28"/>
        </w:rPr>
        <w:t>4.</w:t>
      </w:r>
      <w:r>
        <w:rPr>
          <w:rFonts w:ascii="Cambria" w:hAnsi="Cambria"/>
          <w:sz w:val="28"/>
        </w:rPr>
        <w:tab/>
        <w:t xml:space="preserve">Why do you think </w:t>
      </w:r>
      <w:r>
        <w:rPr>
          <w:rFonts w:ascii="Cambria" w:hAnsi="Cambria"/>
          <w:i/>
          <w:sz w:val="28"/>
        </w:rPr>
        <w:t>Peter</w:t>
      </w:r>
      <w:r>
        <w:rPr>
          <w:rFonts w:ascii="Cambria" w:hAnsi="Cambria"/>
          <w:sz w:val="28"/>
        </w:rPr>
        <w:t xml:space="preserve"> quoted </w:t>
      </w:r>
      <w:r>
        <w:rPr>
          <w:rFonts w:ascii="Cambria" w:hAnsi="Cambria"/>
          <w:b/>
          <w:sz w:val="28"/>
        </w:rPr>
        <w:t>PSALM 34:12-16</w:t>
      </w:r>
      <w:r w:rsidR="00312030">
        <w:rPr>
          <w:rFonts w:ascii="Cambria" w:hAnsi="Cambria"/>
          <w:sz w:val="28"/>
        </w:rPr>
        <w:t xml:space="preserve"> to support </w:t>
      </w:r>
      <w:r>
        <w:rPr>
          <w:rFonts w:ascii="Cambria" w:hAnsi="Cambria"/>
          <w:sz w:val="28"/>
        </w:rPr>
        <w:t xml:space="preserve">his call in </w:t>
      </w:r>
      <w:r>
        <w:rPr>
          <w:rFonts w:ascii="Cambria" w:hAnsi="Cambria"/>
          <w:b/>
          <w:sz w:val="28"/>
        </w:rPr>
        <w:t>verse 9</w:t>
      </w:r>
      <w:r>
        <w:rPr>
          <w:rFonts w:ascii="Cambria" w:hAnsi="Cambria"/>
          <w:sz w:val="28"/>
        </w:rPr>
        <w:t xml:space="preserve">? </w:t>
      </w:r>
    </w:p>
    <w:p w:rsidR="00CA1368" w:rsidRDefault="00CA1368" w:rsidP="00CA1368">
      <w:pPr>
        <w:pStyle w:val="Body1"/>
        <w:widowControl w:val="0"/>
        <w:ind w:left="851" w:hanging="851"/>
        <w:jc w:val="both"/>
        <w:rPr>
          <w:rFonts w:ascii="Cambria" w:hAnsi="Cambria"/>
          <w:sz w:val="28"/>
        </w:rPr>
      </w:pPr>
    </w:p>
    <w:p w:rsidR="00CA1368" w:rsidRDefault="00CA1368" w:rsidP="00CA1368">
      <w:pPr>
        <w:pStyle w:val="Body1"/>
        <w:widowControl w:val="0"/>
        <w:ind w:left="851" w:hanging="851"/>
        <w:jc w:val="both"/>
        <w:rPr>
          <w:rFonts w:ascii="Cambria" w:hAnsi="Cambria"/>
          <w:sz w:val="28"/>
        </w:rPr>
      </w:pPr>
    </w:p>
    <w:p w:rsidR="00CA1368" w:rsidRDefault="00CA1368" w:rsidP="00CA1368">
      <w:pPr>
        <w:pStyle w:val="Body1"/>
        <w:widowControl w:val="0"/>
        <w:ind w:left="851" w:hanging="851"/>
        <w:jc w:val="both"/>
        <w:rPr>
          <w:rFonts w:ascii="Cambria" w:hAnsi="Cambria"/>
          <w:sz w:val="28"/>
        </w:rPr>
      </w:pPr>
    </w:p>
    <w:p w:rsidR="00CA1368" w:rsidRDefault="00CA1368" w:rsidP="00CA1368">
      <w:pPr>
        <w:pStyle w:val="Body1"/>
        <w:widowControl w:val="0"/>
        <w:jc w:val="both"/>
        <w:rPr>
          <w:rFonts w:ascii="Cambria" w:hAnsi="Cambria"/>
          <w:sz w:val="28"/>
        </w:rPr>
      </w:pPr>
    </w:p>
    <w:p w:rsidR="00CA1368" w:rsidRPr="00312030" w:rsidRDefault="00CA1368" w:rsidP="00CA1368">
      <w:pPr>
        <w:pStyle w:val="Body1"/>
        <w:widowControl w:val="0"/>
        <w:ind w:left="567" w:hanging="567"/>
        <w:jc w:val="both"/>
        <w:rPr>
          <w:rFonts w:ascii="Cambria" w:hAnsi="Cambria"/>
          <w:sz w:val="28"/>
        </w:rPr>
      </w:pPr>
      <w:r>
        <w:rPr>
          <w:rFonts w:ascii="Cambria" w:hAnsi="Cambria"/>
          <w:sz w:val="28"/>
        </w:rPr>
        <w:t>5.</w:t>
      </w:r>
      <w:r>
        <w:rPr>
          <w:rFonts w:ascii="Cambria" w:hAnsi="Cambria"/>
          <w:sz w:val="28"/>
        </w:rPr>
        <w:tab/>
        <w:t>Wh</w:t>
      </w:r>
      <w:r w:rsidR="00312030">
        <w:rPr>
          <w:rFonts w:ascii="Cambria" w:hAnsi="Cambria"/>
          <w:sz w:val="28"/>
        </w:rPr>
        <w:t xml:space="preserve">en we behave in the way outlined in </w:t>
      </w:r>
      <w:r>
        <w:rPr>
          <w:rFonts w:ascii="Cambria" w:hAnsi="Cambria"/>
          <w:b/>
          <w:sz w:val="28"/>
        </w:rPr>
        <w:t>verse 9</w:t>
      </w:r>
      <w:r w:rsidR="00312030">
        <w:rPr>
          <w:rFonts w:ascii="Cambria" w:hAnsi="Cambria"/>
          <w:sz w:val="28"/>
        </w:rPr>
        <w:t>, we shall inherit a blessing. What is the blessing? (</w:t>
      </w:r>
      <w:r w:rsidR="00312030">
        <w:rPr>
          <w:rFonts w:ascii="Cambria" w:hAnsi="Cambria"/>
          <w:b/>
          <w:sz w:val="28"/>
        </w:rPr>
        <w:t>Verse 12</w:t>
      </w:r>
      <w:r w:rsidR="00312030">
        <w:rPr>
          <w:rFonts w:ascii="Cambria" w:hAnsi="Cambria"/>
          <w:sz w:val="28"/>
        </w:rPr>
        <w:t>)</w:t>
      </w:r>
    </w:p>
    <w:p w:rsidR="00312030" w:rsidRDefault="00312030" w:rsidP="00CA1368">
      <w:pPr>
        <w:pStyle w:val="Body1"/>
        <w:widowControl w:val="0"/>
        <w:ind w:left="851" w:hanging="851"/>
        <w:jc w:val="both"/>
        <w:rPr>
          <w:rFonts w:ascii="Cambria" w:hAnsi="Cambria"/>
          <w:sz w:val="28"/>
        </w:rPr>
      </w:pPr>
    </w:p>
    <w:p w:rsidR="00312030" w:rsidRDefault="00312030" w:rsidP="00CA1368">
      <w:pPr>
        <w:pStyle w:val="Body1"/>
        <w:widowControl w:val="0"/>
        <w:ind w:left="851" w:hanging="851"/>
        <w:jc w:val="both"/>
        <w:rPr>
          <w:rFonts w:ascii="Cambria" w:hAnsi="Cambria"/>
          <w:sz w:val="28"/>
        </w:rPr>
      </w:pPr>
    </w:p>
    <w:p w:rsidR="00CA1368" w:rsidRDefault="00CA1368" w:rsidP="00CA1368">
      <w:pPr>
        <w:pStyle w:val="Body1"/>
        <w:widowControl w:val="0"/>
        <w:ind w:left="851" w:hanging="851"/>
        <w:jc w:val="both"/>
        <w:rPr>
          <w:rFonts w:ascii="Cambria" w:hAnsi="Cambria"/>
          <w:sz w:val="28"/>
        </w:rPr>
      </w:pPr>
    </w:p>
    <w:p w:rsidR="00312030" w:rsidRDefault="00312030" w:rsidP="00312030">
      <w:pPr>
        <w:pStyle w:val="Body1"/>
        <w:widowControl w:val="0"/>
        <w:ind w:left="567" w:hanging="567"/>
        <w:jc w:val="both"/>
        <w:rPr>
          <w:rFonts w:ascii="Cambria" w:hAnsi="Cambria"/>
          <w:sz w:val="28"/>
        </w:rPr>
      </w:pPr>
    </w:p>
    <w:p w:rsidR="00312030" w:rsidRDefault="00312030" w:rsidP="00312030">
      <w:pPr>
        <w:pStyle w:val="Body1"/>
        <w:widowControl w:val="0"/>
        <w:ind w:left="567" w:hanging="567"/>
        <w:jc w:val="both"/>
        <w:rPr>
          <w:rFonts w:ascii="Cambria" w:hAnsi="Cambria"/>
          <w:sz w:val="28"/>
        </w:rPr>
      </w:pPr>
      <w:r>
        <w:rPr>
          <w:rFonts w:ascii="Cambria" w:hAnsi="Cambria"/>
          <w:sz w:val="28"/>
        </w:rPr>
        <w:t>6.</w:t>
      </w:r>
      <w:r>
        <w:rPr>
          <w:rFonts w:ascii="Cambria" w:hAnsi="Cambria"/>
          <w:sz w:val="28"/>
        </w:rPr>
        <w:tab/>
        <w:t xml:space="preserve">(a) What challenges do you face in obeying the call of </w:t>
      </w:r>
      <w:r>
        <w:rPr>
          <w:rFonts w:ascii="Cambria" w:hAnsi="Cambria"/>
          <w:b/>
          <w:sz w:val="28"/>
        </w:rPr>
        <w:t>verse 9</w:t>
      </w:r>
      <w:r>
        <w:rPr>
          <w:rFonts w:ascii="Cambria" w:hAnsi="Cambria"/>
          <w:sz w:val="28"/>
        </w:rPr>
        <w:t xml:space="preserve">? </w:t>
      </w:r>
    </w:p>
    <w:p w:rsidR="00312030" w:rsidRDefault="00312030"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312030" w:rsidRDefault="00312030"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312030" w:rsidRDefault="00312030"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312030" w:rsidRDefault="00312030" w:rsidP="00312030">
      <w:pPr>
        <w:pStyle w:val="Body1"/>
        <w:widowControl w:val="0"/>
        <w:jc w:val="both"/>
        <w:rPr>
          <w:rFonts w:ascii="Cambria" w:hAnsi="Cambria"/>
          <w:sz w:val="28"/>
        </w:rPr>
      </w:pPr>
      <w:r>
        <w:rPr>
          <w:rFonts w:ascii="Cambria" w:hAnsi="Cambria"/>
          <w:sz w:val="28"/>
        </w:rPr>
        <w:tab/>
      </w:r>
    </w:p>
    <w:p w:rsidR="00312030" w:rsidRDefault="00312030" w:rsidP="00312030">
      <w:pPr>
        <w:pStyle w:val="Body1"/>
        <w:widowControl w:val="0"/>
        <w:ind w:left="1134" w:hanging="567"/>
        <w:jc w:val="both"/>
        <w:rPr>
          <w:rFonts w:ascii="Cambria" w:hAnsi="Cambria"/>
          <w:sz w:val="28"/>
        </w:rPr>
      </w:pPr>
      <w:r>
        <w:rPr>
          <w:rFonts w:ascii="Cambria" w:hAnsi="Cambria"/>
          <w:sz w:val="28"/>
        </w:rPr>
        <w:t>(b)</w:t>
      </w:r>
      <w:r>
        <w:rPr>
          <w:rFonts w:ascii="Cambria" w:hAnsi="Cambria"/>
          <w:sz w:val="28"/>
        </w:rPr>
        <w:tab/>
        <w:t xml:space="preserve">What will you do to overcome this challenge? </w:t>
      </w:r>
    </w:p>
    <w:p w:rsidR="00312030" w:rsidRDefault="00312030"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EE5769" w:rsidRDefault="00EE5769"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EE5769" w:rsidRDefault="00EE5769"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EE5769" w:rsidRDefault="00EE5769"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EE5769" w:rsidRDefault="00EE5769" w:rsidP="00EE576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EE5769" w:rsidRPr="00005D44" w:rsidRDefault="00EE5769" w:rsidP="00EE576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Day 2</w:t>
      </w:r>
      <w:r w:rsidR="0015355C">
        <w:rPr>
          <w:rFonts w:ascii="Cambria" w:hAnsi="Cambria"/>
          <w:sz w:val="28"/>
        </w:rPr>
        <w:t>-3</w:t>
      </w:r>
      <w:r>
        <w:rPr>
          <w:rFonts w:ascii="Cambria" w:hAnsi="Cambria"/>
          <w:sz w:val="28"/>
        </w:rPr>
        <w:tab/>
      </w:r>
      <w:r w:rsidRPr="00654F7E">
        <w:rPr>
          <w:rFonts w:ascii="Cambria" w:hAnsi="Cambria"/>
          <w:sz w:val="28"/>
        </w:rPr>
        <w:t>R</w:t>
      </w:r>
      <w:r>
        <w:rPr>
          <w:rFonts w:ascii="Cambria" w:hAnsi="Cambria"/>
          <w:sz w:val="28"/>
        </w:rPr>
        <w:t>ead</w:t>
      </w:r>
      <w:r>
        <w:t xml:space="preserve"> </w:t>
      </w:r>
      <w:r>
        <w:rPr>
          <w:rFonts w:ascii="Cambria" w:hAnsi="Cambria"/>
          <w:b/>
          <w:sz w:val="28"/>
        </w:rPr>
        <w:t>I PETER 3:13-4:19</w:t>
      </w:r>
    </w:p>
    <w:p w:rsidR="00EE5769" w:rsidRPr="00EE5769" w:rsidRDefault="00EE5769" w:rsidP="00EE5769">
      <w:pPr>
        <w:pStyle w:val="Body1"/>
        <w:widowControl w:val="0"/>
        <w:ind w:left="851" w:hanging="851"/>
        <w:jc w:val="both"/>
        <w:rPr>
          <w:rFonts w:ascii="Cambria" w:hAnsi="Cambria"/>
          <w:sz w:val="28"/>
        </w:rPr>
      </w:pPr>
    </w:p>
    <w:p w:rsidR="0015355C" w:rsidRDefault="00EE5769" w:rsidP="00EE5769">
      <w:pPr>
        <w:jc w:val="both"/>
        <w:rPr>
          <w:rFonts w:ascii="Cambria" w:hAnsi="Cambria"/>
          <w:sz w:val="28"/>
        </w:rPr>
      </w:pPr>
      <w:r w:rsidRPr="00EE5769">
        <w:rPr>
          <w:rFonts w:ascii="Cambria" w:hAnsi="Cambria"/>
          <w:sz w:val="28"/>
        </w:rPr>
        <w:t>The overall</w:t>
      </w:r>
      <w:r>
        <w:rPr>
          <w:rFonts w:ascii="Cambria" w:hAnsi="Cambria"/>
          <w:sz w:val="28"/>
        </w:rPr>
        <w:t xml:space="preserve"> theme of these 29 verses is </w:t>
      </w:r>
      <w:r w:rsidR="0015355C">
        <w:rPr>
          <w:rFonts w:ascii="Cambria" w:hAnsi="Cambria"/>
          <w:i/>
          <w:sz w:val="28"/>
        </w:rPr>
        <w:t>suffering</w:t>
      </w:r>
      <w:r>
        <w:rPr>
          <w:rFonts w:ascii="Cambria" w:hAnsi="Cambria"/>
          <w:i/>
          <w:sz w:val="28"/>
        </w:rPr>
        <w:t>.</w:t>
      </w:r>
      <w:r>
        <w:rPr>
          <w:rFonts w:ascii="Cambria" w:hAnsi="Cambria"/>
          <w:sz w:val="28"/>
        </w:rPr>
        <w:t xml:space="preserve"> </w:t>
      </w:r>
      <w:r w:rsidR="0015355C">
        <w:rPr>
          <w:rFonts w:ascii="Cambria" w:hAnsi="Cambria"/>
          <w:sz w:val="28"/>
        </w:rPr>
        <w:t xml:space="preserve">Specifically, </w:t>
      </w:r>
      <w:r w:rsidR="0015355C">
        <w:rPr>
          <w:rFonts w:ascii="Cambria" w:hAnsi="Cambria"/>
          <w:i/>
          <w:sz w:val="28"/>
        </w:rPr>
        <w:t>sufferings</w:t>
      </w:r>
      <w:r w:rsidR="0015355C">
        <w:rPr>
          <w:rFonts w:ascii="Cambria" w:hAnsi="Cambria"/>
          <w:sz w:val="28"/>
        </w:rPr>
        <w:t xml:space="preserve"> that come upon Christians because they are Christians!</w:t>
      </w:r>
    </w:p>
    <w:p w:rsidR="0015355C" w:rsidRDefault="0015355C" w:rsidP="00EE5769">
      <w:pPr>
        <w:jc w:val="both"/>
        <w:rPr>
          <w:rFonts w:ascii="Cambria" w:hAnsi="Cambria"/>
          <w:sz w:val="28"/>
        </w:rPr>
      </w:pPr>
    </w:p>
    <w:p w:rsidR="0015355C" w:rsidRDefault="00EE5769" w:rsidP="00EE5769">
      <w:pPr>
        <w:jc w:val="both"/>
        <w:rPr>
          <w:rFonts w:asciiTheme="minorHAnsi" w:hAnsiTheme="minorHAnsi"/>
          <w:color w:val="000000"/>
          <w:sz w:val="28"/>
        </w:rPr>
      </w:pPr>
      <w:r>
        <w:rPr>
          <w:rFonts w:ascii="Cambria" w:hAnsi="Cambria"/>
          <w:sz w:val="28"/>
        </w:rPr>
        <w:t xml:space="preserve">Take some time to read them </w:t>
      </w:r>
      <w:r w:rsidRPr="00B867AB">
        <w:rPr>
          <w:rFonts w:asciiTheme="minorHAnsi" w:hAnsiTheme="minorHAnsi"/>
          <w:sz w:val="28"/>
        </w:rPr>
        <w:t>in the NASB and ESV</w:t>
      </w:r>
      <w:r>
        <w:rPr>
          <w:rFonts w:asciiTheme="minorHAnsi" w:hAnsiTheme="minorHAnsi"/>
          <w:sz w:val="28"/>
        </w:rPr>
        <w:t>, a</w:t>
      </w:r>
      <w:r w:rsidR="0015355C">
        <w:rPr>
          <w:rFonts w:asciiTheme="minorHAnsi" w:hAnsiTheme="minorHAnsi"/>
          <w:sz w:val="28"/>
        </w:rPr>
        <w:t>s well as the</w:t>
      </w:r>
      <w:r>
        <w:rPr>
          <w:rFonts w:asciiTheme="minorHAnsi" w:hAnsiTheme="minorHAnsi"/>
          <w:color w:val="000000"/>
          <w:sz w:val="28"/>
        </w:rPr>
        <w:t xml:space="preserve"> Chine</w:t>
      </w:r>
      <w:r w:rsidR="0015355C">
        <w:rPr>
          <w:rFonts w:asciiTheme="minorHAnsi" w:hAnsiTheme="minorHAnsi"/>
          <w:color w:val="000000"/>
          <w:sz w:val="28"/>
        </w:rPr>
        <w:t>se/Tamil/Tagalog Bible.</w:t>
      </w:r>
    </w:p>
    <w:p w:rsidR="0015355C" w:rsidRDefault="0015355C" w:rsidP="00EE5769">
      <w:pPr>
        <w:jc w:val="both"/>
        <w:rPr>
          <w:rFonts w:asciiTheme="minorHAnsi" w:hAnsiTheme="minorHAnsi"/>
          <w:color w:val="000000"/>
          <w:sz w:val="28"/>
        </w:rPr>
      </w:pPr>
    </w:p>
    <w:p w:rsidR="0015355C" w:rsidRDefault="0015355C" w:rsidP="00EE5769">
      <w:pPr>
        <w:jc w:val="both"/>
        <w:rPr>
          <w:rFonts w:asciiTheme="minorHAnsi" w:hAnsiTheme="minorHAnsi"/>
          <w:color w:val="000000"/>
          <w:sz w:val="28"/>
        </w:rPr>
      </w:pPr>
    </w:p>
    <w:p w:rsidR="0015355C" w:rsidRDefault="0015355C" w:rsidP="00EE5769">
      <w:pPr>
        <w:jc w:val="both"/>
        <w:rPr>
          <w:rFonts w:asciiTheme="minorHAnsi" w:hAnsiTheme="minorHAnsi"/>
          <w:color w:val="000000"/>
          <w:sz w:val="28"/>
        </w:rPr>
      </w:pPr>
    </w:p>
    <w:p w:rsidR="00EE5769" w:rsidRPr="0015355C" w:rsidRDefault="0015355C" w:rsidP="0015355C">
      <w:pPr>
        <w:ind w:left="567" w:hanging="567"/>
        <w:jc w:val="both"/>
        <w:rPr>
          <w:rFonts w:asciiTheme="minorHAnsi" w:hAnsiTheme="minorHAnsi"/>
          <w:color w:val="000000"/>
          <w:sz w:val="28"/>
        </w:rPr>
      </w:pPr>
      <w:r>
        <w:rPr>
          <w:rFonts w:asciiTheme="minorHAnsi" w:hAnsiTheme="minorHAnsi"/>
          <w:color w:val="000000"/>
          <w:sz w:val="28"/>
        </w:rPr>
        <w:t>1.</w:t>
      </w:r>
      <w:r>
        <w:rPr>
          <w:rFonts w:asciiTheme="minorHAnsi" w:hAnsiTheme="minorHAnsi"/>
          <w:color w:val="000000"/>
          <w:sz w:val="28"/>
        </w:rPr>
        <w:tab/>
        <w:t xml:space="preserve">Do you think </w:t>
      </w:r>
      <w:r>
        <w:rPr>
          <w:rFonts w:asciiTheme="minorHAnsi" w:hAnsiTheme="minorHAnsi"/>
          <w:i/>
          <w:color w:val="000000"/>
          <w:sz w:val="28"/>
        </w:rPr>
        <w:t>suffering</w:t>
      </w:r>
      <w:r>
        <w:rPr>
          <w:rFonts w:asciiTheme="minorHAnsi" w:hAnsiTheme="minorHAnsi"/>
          <w:color w:val="000000"/>
          <w:sz w:val="28"/>
        </w:rPr>
        <w:t xml:space="preserve"> is common or rare for the Christian? Elaborate.</w:t>
      </w:r>
    </w:p>
    <w:p w:rsidR="0015355C" w:rsidRDefault="0015355C"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15355C" w:rsidRDefault="0015355C"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15355C" w:rsidRDefault="0015355C"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15355C" w:rsidRDefault="0015355C"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312030" w:rsidRPr="00EE5769" w:rsidRDefault="0015355C" w:rsidP="0015355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2.</w:t>
      </w:r>
      <w:r>
        <w:rPr>
          <w:rFonts w:ascii="Cambria" w:hAnsi="Cambria"/>
          <w:sz w:val="28"/>
        </w:rPr>
        <w:tab/>
        <w:t>Have you ever experienced suffering because you are a Christian? Elaborate.</w:t>
      </w:r>
    </w:p>
    <w:p w:rsidR="0015355C" w:rsidRDefault="0015355C"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15355C" w:rsidRDefault="0015355C"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15355C" w:rsidRDefault="0015355C"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15355C" w:rsidRDefault="0015355C"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15355C" w:rsidRPr="00005D44" w:rsidRDefault="0015355C" w:rsidP="0015355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Day 4</w:t>
      </w:r>
      <w:r w:rsidR="00C637EB">
        <w:rPr>
          <w:rFonts w:ascii="Cambria" w:hAnsi="Cambria"/>
          <w:sz w:val="28"/>
        </w:rPr>
        <w:t>-5</w:t>
      </w:r>
      <w:r>
        <w:rPr>
          <w:rFonts w:ascii="Cambria" w:hAnsi="Cambria"/>
          <w:sz w:val="28"/>
        </w:rPr>
        <w:tab/>
      </w:r>
      <w:r w:rsidRPr="00654F7E">
        <w:rPr>
          <w:rFonts w:ascii="Cambria" w:hAnsi="Cambria"/>
          <w:sz w:val="28"/>
        </w:rPr>
        <w:t>R</w:t>
      </w:r>
      <w:r>
        <w:rPr>
          <w:rFonts w:ascii="Cambria" w:hAnsi="Cambria"/>
          <w:sz w:val="28"/>
        </w:rPr>
        <w:t>ead</w:t>
      </w:r>
      <w:r>
        <w:t xml:space="preserve"> </w:t>
      </w:r>
      <w:r>
        <w:rPr>
          <w:rFonts w:ascii="Cambria" w:hAnsi="Cambria"/>
          <w:b/>
          <w:sz w:val="28"/>
        </w:rPr>
        <w:t>I PETER 3:13-17</w:t>
      </w:r>
    </w:p>
    <w:p w:rsidR="0064200E" w:rsidRPr="0064200E" w:rsidRDefault="0064200E"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312030" w:rsidRPr="0064200E" w:rsidRDefault="0064200E" w:rsidP="0064200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sidRPr="0064200E">
        <w:rPr>
          <w:rFonts w:ascii="Cambria" w:hAnsi="Cambria"/>
          <w:sz w:val="28"/>
        </w:rPr>
        <w:t>1.</w:t>
      </w:r>
      <w:r>
        <w:rPr>
          <w:rFonts w:ascii="Cambria" w:hAnsi="Cambria"/>
          <w:sz w:val="28"/>
        </w:rPr>
        <w:tab/>
      </w:r>
      <w:r>
        <w:rPr>
          <w:rFonts w:ascii="Cambria" w:hAnsi="Cambria"/>
          <w:b/>
          <w:sz w:val="28"/>
        </w:rPr>
        <w:t>Verse 13</w:t>
      </w:r>
      <w:r>
        <w:rPr>
          <w:rFonts w:ascii="Cambria" w:hAnsi="Cambria"/>
          <w:sz w:val="28"/>
        </w:rPr>
        <w:t xml:space="preserve"> is a rhetorical question</w:t>
      </w:r>
      <w:r>
        <w:rPr>
          <w:rStyle w:val="FootnoteReference"/>
          <w:rFonts w:ascii="Cambria" w:hAnsi="Cambria"/>
          <w:sz w:val="28"/>
        </w:rPr>
        <w:footnoteReference w:id="-1"/>
      </w:r>
      <w:r>
        <w:rPr>
          <w:rFonts w:ascii="Cambria" w:hAnsi="Cambria"/>
          <w:sz w:val="28"/>
        </w:rPr>
        <w:t xml:space="preserve">. You do not expect to suffer when you eagerly do what is good. However, the unexpected can happen – </w:t>
      </w:r>
      <w:r>
        <w:rPr>
          <w:rFonts w:ascii="Cambria" w:hAnsi="Cambria"/>
          <w:b/>
          <w:sz w:val="28"/>
        </w:rPr>
        <w:t>verse 14a</w:t>
      </w:r>
      <w:r>
        <w:rPr>
          <w:rFonts w:ascii="Cambria" w:hAnsi="Cambria"/>
          <w:sz w:val="28"/>
        </w:rPr>
        <w:t>.</w:t>
      </w:r>
    </w:p>
    <w:p w:rsidR="0030045F" w:rsidRPr="0030045F" w:rsidRDefault="0030045F"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312030" w:rsidRPr="0030045F" w:rsidRDefault="0030045F" w:rsidP="0030045F">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r>
        <w:rPr>
          <w:rFonts w:ascii="Cambria" w:hAnsi="Cambria"/>
          <w:sz w:val="28"/>
        </w:rPr>
        <w:t>(a)</w:t>
      </w:r>
      <w:r>
        <w:rPr>
          <w:rFonts w:ascii="Cambria" w:hAnsi="Cambria"/>
          <w:sz w:val="28"/>
        </w:rPr>
        <w:tab/>
        <w:t xml:space="preserve">What should you </w:t>
      </w:r>
      <w:r>
        <w:rPr>
          <w:rFonts w:ascii="Cambria" w:hAnsi="Cambria"/>
          <w:sz w:val="28"/>
          <w:u w:val="single"/>
        </w:rPr>
        <w:t>KNOW</w:t>
      </w:r>
      <w:r w:rsidRPr="0030045F">
        <w:rPr>
          <w:rFonts w:ascii="Cambria" w:hAnsi="Cambria"/>
          <w:sz w:val="28"/>
        </w:rPr>
        <w:t xml:space="preserve"> when </w:t>
      </w:r>
      <w:r>
        <w:rPr>
          <w:rFonts w:ascii="Cambria" w:hAnsi="Cambria"/>
          <w:sz w:val="28"/>
        </w:rPr>
        <w:t>the unexpected happens?</w:t>
      </w:r>
      <w:r w:rsidRPr="0030045F">
        <w:rPr>
          <w:rFonts w:ascii="Cambria" w:hAnsi="Cambria"/>
          <w:sz w:val="28"/>
        </w:rPr>
        <w:t xml:space="preserve"> </w:t>
      </w:r>
      <w:r>
        <w:rPr>
          <w:rFonts w:ascii="Cambria" w:hAnsi="Cambria"/>
          <w:sz w:val="28"/>
        </w:rPr>
        <w:t>(</w:t>
      </w:r>
      <w:r>
        <w:rPr>
          <w:rFonts w:ascii="Cambria" w:hAnsi="Cambria"/>
          <w:b/>
          <w:sz w:val="28"/>
        </w:rPr>
        <w:t>Verse 14b</w:t>
      </w:r>
      <w:r>
        <w:rPr>
          <w:rFonts w:ascii="Cambria" w:hAnsi="Cambria"/>
          <w:sz w:val="28"/>
        </w:rPr>
        <w:t>)</w:t>
      </w:r>
    </w:p>
    <w:p w:rsidR="00312030" w:rsidRDefault="00312030"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312030" w:rsidRDefault="00312030"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30045F" w:rsidRPr="0030045F" w:rsidRDefault="0030045F" w:rsidP="0030045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30045F" w:rsidRPr="0030045F" w:rsidRDefault="0030045F" w:rsidP="0030045F">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r>
        <w:rPr>
          <w:rFonts w:ascii="Cambria" w:hAnsi="Cambria"/>
          <w:sz w:val="28"/>
        </w:rPr>
        <w:t>(b)</w:t>
      </w:r>
      <w:r>
        <w:rPr>
          <w:rFonts w:ascii="Cambria" w:hAnsi="Cambria"/>
          <w:sz w:val="28"/>
        </w:rPr>
        <w:tab/>
        <w:t xml:space="preserve">What should you </w:t>
      </w:r>
      <w:r w:rsidRPr="0030045F">
        <w:rPr>
          <w:rFonts w:ascii="Cambria" w:hAnsi="Cambria"/>
          <w:sz w:val="28"/>
          <w:u w:val="single"/>
        </w:rPr>
        <w:t>NOT DO</w:t>
      </w:r>
      <w:r w:rsidRPr="0030045F">
        <w:rPr>
          <w:rFonts w:ascii="Cambria" w:hAnsi="Cambria"/>
          <w:sz w:val="28"/>
        </w:rPr>
        <w:t xml:space="preserve"> when </w:t>
      </w:r>
      <w:r>
        <w:rPr>
          <w:rFonts w:ascii="Cambria" w:hAnsi="Cambria"/>
          <w:sz w:val="28"/>
        </w:rPr>
        <w:t>the unexpected happens?</w:t>
      </w:r>
      <w:r w:rsidRPr="0030045F">
        <w:rPr>
          <w:rFonts w:ascii="Cambria" w:hAnsi="Cambria"/>
          <w:sz w:val="28"/>
        </w:rPr>
        <w:t xml:space="preserve"> </w:t>
      </w:r>
      <w:r>
        <w:rPr>
          <w:rFonts w:ascii="Cambria" w:hAnsi="Cambria"/>
          <w:sz w:val="28"/>
        </w:rPr>
        <w:t>(</w:t>
      </w:r>
      <w:r>
        <w:rPr>
          <w:rFonts w:ascii="Cambria" w:hAnsi="Cambria"/>
          <w:b/>
          <w:sz w:val="28"/>
        </w:rPr>
        <w:t>Verse 15</w:t>
      </w:r>
      <w:r>
        <w:rPr>
          <w:rFonts w:ascii="Cambria" w:hAnsi="Cambria"/>
          <w:sz w:val="28"/>
        </w:rPr>
        <w:t>)</w:t>
      </w:r>
    </w:p>
    <w:p w:rsidR="0030045F" w:rsidRDefault="0030045F" w:rsidP="0030045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312030" w:rsidRDefault="00312030"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30045F" w:rsidRPr="0030045F" w:rsidRDefault="0030045F" w:rsidP="0030045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30045F" w:rsidRPr="0030045F" w:rsidRDefault="0030045F" w:rsidP="0030045F">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r>
        <w:rPr>
          <w:rFonts w:ascii="Cambria" w:hAnsi="Cambria"/>
          <w:sz w:val="28"/>
        </w:rPr>
        <w:t>(c)</w:t>
      </w:r>
      <w:r>
        <w:rPr>
          <w:rFonts w:ascii="Cambria" w:hAnsi="Cambria"/>
          <w:sz w:val="28"/>
        </w:rPr>
        <w:tab/>
        <w:t xml:space="preserve">What should you </w:t>
      </w:r>
      <w:r w:rsidRPr="0030045F">
        <w:rPr>
          <w:rFonts w:ascii="Cambria" w:hAnsi="Cambria"/>
          <w:sz w:val="28"/>
          <w:u w:val="single"/>
        </w:rPr>
        <w:t>DO</w:t>
      </w:r>
      <w:r>
        <w:rPr>
          <w:rFonts w:ascii="Cambria" w:hAnsi="Cambria"/>
          <w:sz w:val="28"/>
          <w:u w:val="single"/>
        </w:rPr>
        <w:t xml:space="preserve"> INSTEAD</w:t>
      </w:r>
      <w:r w:rsidRPr="0030045F">
        <w:rPr>
          <w:rFonts w:ascii="Cambria" w:hAnsi="Cambria"/>
          <w:sz w:val="28"/>
        </w:rPr>
        <w:t xml:space="preserve"> when </w:t>
      </w:r>
      <w:r>
        <w:rPr>
          <w:rFonts w:ascii="Cambria" w:hAnsi="Cambria"/>
          <w:sz w:val="28"/>
        </w:rPr>
        <w:t>the unexpected happens?</w:t>
      </w:r>
      <w:r w:rsidRPr="0030045F">
        <w:rPr>
          <w:rFonts w:ascii="Cambria" w:hAnsi="Cambria"/>
          <w:sz w:val="28"/>
        </w:rPr>
        <w:t xml:space="preserve"> </w:t>
      </w:r>
      <w:r>
        <w:rPr>
          <w:rFonts w:ascii="Cambria" w:hAnsi="Cambria"/>
          <w:sz w:val="28"/>
        </w:rPr>
        <w:t>(</w:t>
      </w:r>
      <w:r>
        <w:rPr>
          <w:rFonts w:ascii="Cambria" w:hAnsi="Cambria"/>
          <w:b/>
          <w:sz w:val="28"/>
        </w:rPr>
        <w:t>Verse 15</w:t>
      </w:r>
      <w:r>
        <w:rPr>
          <w:rFonts w:ascii="Cambria" w:hAnsi="Cambria"/>
          <w:sz w:val="28"/>
        </w:rPr>
        <w:t>)</w:t>
      </w:r>
    </w:p>
    <w:p w:rsidR="0030045F" w:rsidRPr="0030045F" w:rsidRDefault="0030045F" w:rsidP="0030045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312030" w:rsidRPr="0030045F" w:rsidRDefault="0030045F" w:rsidP="0030045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hAnsi="Cambria"/>
          <w:sz w:val="28"/>
        </w:rPr>
      </w:pPr>
      <w:r w:rsidRPr="0030045F">
        <w:rPr>
          <w:rFonts w:ascii="Cambria" w:hAnsi="Cambria"/>
          <w:sz w:val="28"/>
        </w:rPr>
        <w:t>(i)</w:t>
      </w:r>
      <w:r>
        <w:rPr>
          <w:rFonts w:ascii="Cambria" w:hAnsi="Cambria"/>
          <w:sz w:val="28"/>
        </w:rPr>
        <w:tab/>
        <w:t>“</w:t>
      </w:r>
      <w:r w:rsidRPr="0030045F">
        <w:rPr>
          <w:rFonts w:ascii="Cambria" w:hAnsi="Cambria"/>
          <w:i/>
          <w:sz w:val="28"/>
        </w:rPr>
        <w:t>Sanctify the Lord God in your hearts.</w:t>
      </w:r>
      <w:r>
        <w:rPr>
          <w:rFonts w:ascii="Cambria" w:hAnsi="Cambria"/>
          <w:sz w:val="28"/>
        </w:rPr>
        <w:t xml:space="preserve">” </w:t>
      </w:r>
      <w:r w:rsidRPr="0030045F">
        <w:rPr>
          <w:rFonts w:ascii="Cambria" w:hAnsi="Cambria"/>
          <w:sz w:val="28"/>
        </w:rPr>
        <w:t xml:space="preserve">What </w:t>
      </w:r>
      <w:r>
        <w:rPr>
          <w:rFonts w:ascii="Cambria" w:hAnsi="Cambria"/>
          <w:sz w:val="28"/>
        </w:rPr>
        <w:t>does this mean?</w:t>
      </w:r>
    </w:p>
    <w:p w:rsidR="00312030" w:rsidRDefault="00312030"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312030" w:rsidRDefault="00312030"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30045F" w:rsidRDefault="0030045F" w:rsidP="0030045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30045F" w:rsidRPr="0030045F" w:rsidRDefault="0030045F" w:rsidP="0030045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30045F" w:rsidRPr="0030045F" w:rsidRDefault="0030045F" w:rsidP="0030045F">
      <w:pPr>
        <w:pStyle w:val="Body1"/>
        <w:widowControl w:val="0"/>
        <w:tabs>
          <w:tab w:val="left" w:pos="560"/>
          <w:tab w:val="left" w:pos="1680"/>
          <w:tab w:val="left" w:pos="2240"/>
          <w:tab w:val="left" w:pos="2800"/>
          <w:tab w:val="left" w:pos="3360"/>
          <w:tab w:val="left" w:pos="3905"/>
          <w:tab w:val="left" w:pos="4480"/>
          <w:tab w:val="left" w:pos="5040"/>
          <w:tab w:val="left" w:pos="5600"/>
          <w:tab w:val="left" w:pos="6160"/>
          <w:tab w:val="left" w:pos="6720"/>
        </w:tabs>
        <w:ind w:left="1701" w:hanging="567"/>
        <w:jc w:val="both"/>
        <w:rPr>
          <w:rFonts w:ascii="Cambria" w:hAnsi="Cambria"/>
          <w:sz w:val="28"/>
        </w:rPr>
      </w:pPr>
      <w:r w:rsidRPr="0030045F">
        <w:rPr>
          <w:rFonts w:ascii="Cambria" w:hAnsi="Cambria"/>
          <w:sz w:val="28"/>
        </w:rPr>
        <w:t>(</w:t>
      </w:r>
      <w:r>
        <w:rPr>
          <w:rFonts w:ascii="Cambria" w:hAnsi="Cambria"/>
          <w:sz w:val="28"/>
        </w:rPr>
        <w:t>i</w:t>
      </w:r>
      <w:r w:rsidRPr="0030045F">
        <w:rPr>
          <w:rFonts w:ascii="Cambria" w:hAnsi="Cambria"/>
          <w:sz w:val="28"/>
        </w:rPr>
        <w:t>i)</w:t>
      </w:r>
      <w:r>
        <w:rPr>
          <w:rFonts w:ascii="Cambria" w:hAnsi="Cambria"/>
          <w:sz w:val="28"/>
        </w:rPr>
        <w:tab/>
        <w:t>“</w:t>
      </w:r>
      <w:r>
        <w:rPr>
          <w:rFonts w:ascii="Cambria" w:hAnsi="Cambria"/>
          <w:i/>
          <w:sz w:val="28"/>
        </w:rPr>
        <w:t>Always be ready to give a defense to everyone who asks you for the hope that is in you, with meekness and fear.”</w:t>
      </w:r>
      <w:r>
        <w:rPr>
          <w:rFonts w:ascii="Cambria" w:hAnsi="Cambria"/>
          <w:sz w:val="28"/>
        </w:rPr>
        <w:t xml:space="preserve"> What does “</w:t>
      </w:r>
      <w:r>
        <w:rPr>
          <w:rFonts w:ascii="Cambria" w:hAnsi="Cambria"/>
          <w:i/>
          <w:sz w:val="28"/>
        </w:rPr>
        <w:t>with meekness and fear</w:t>
      </w:r>
      <w:r>
        <w:rPr>
          <w:rFonts w:ascii="Cambria" w:hAnsi="Cambria"/>
          <w:sz w:val="28"/>
        </w:rPr>
        <w:t>” mean?</w:t>
      </w:r>
    </w:p>
    <w:p w:rsidR="00312030" w:rsidRDefault="00312030"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312030" w:rsidRDefault="00312030"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30045F" w:rsidRDefault="0030045F" w:rsidP="0030045F">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p>
    <w:p w:rsidR="0030045F" w:rsidRDefault="0030045F" w:rsidP="0030045F">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p>
    <w:p w:rsidR="0030045F" w:rsidRPr="0030045F" w:rsidRDefault="0030045F" w:rsidP="0030045F">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r>
        <w:rPr>
          <w:rFonts w:ascii="Cambria" w:hAnsi="Cambria"/>
          <w:sz w:val="28"/>
        </w:rPr>
        <w:t>(d)</w:t>
      </w:r>
      <w:r>
        <w:rPr>
          <w:rFonts w:ascii="Cambria" w:hAnsi="Cambria"/>
          <w:sz w:val="28"/>
        </w:rPr>
        <w:tab/>
        <w:t>What is a “</w:t>
      </w:r>
      <w:r w:rsidRPr="0030045F">
        <w:rPr>
          <w:rFonts w:ascii="Cambria" w:hAnsi="Cambria"/>
          <w:i/>
          <w:sz w:val="28"/>
        </w:rPr>
        <w:t>good conscience</w:t>
      </w:r>
      <w:r>
        <w:rPr>
          <w:rFonts w:ascii="Cambria" w:hAnsi="Cambria"/>
          <w:sz w:val="28"/>
        </w:rPr>
        <w:t xml:space="preserve">” and what does it have to do with (ii) above? </w:t>
      </w:r>
    </w:p>
    <w:p w:rsidR="0030045F" w:rsidRPr="0030045F" w:rsidRDefault="0030045F" w:rsidP="0030045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30045F" w:rsidRDefault="0030045F"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30045F" w:rsidRDefault="0030045F"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30045F" w:rsidRDefault="0030045F"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30045F" w:rsidRPr="0030045F" w:rsidRDefault="0030045F" w:rsidP="0030045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sidRPr="0030045F">
        <w:rPr>
          <w:rFonts w:ascii="Cambria" w:hAnsi="Cambria"/>
          <w:sz w:val="28"/>
        </w:rPr>
        <w:t>2.</w:t>
      </w:r>
      <w:r w:rsidRPr="0030045F">
        <w:rPr>
          <w:rFonts w:ascii="Cambria" w:hAnsi="Cambria"/>
          <w:sz w:val="28"/>
        </w:rPr>
        <w:tab/>
      </w:r>
      <w:r>
        <w:rPr>
          <w:rFonts w:ascii="Cambria" w:hAnsi="Cambria"/>
          <w:sz w:val="28"/>
        </w:rPr>
        <w:t xml:space="preserve">According to </w:t>
      </w:r>
      <w:r>
        <w:rPr>
          <w:rFonts w:ascii="Cambria" w:hAnsi="Cambria"/>
          <w:b/>
          <w:sz w:val="28"/>
        </w:rPr>
        <w:t>verse 17</w:t>
      </w:r>
      <w:r>
        <w:rPr>
          <w:rFonts w:ascii="Cambria" w:hAnsi="Cambria"/>
          <w:sz w:val="28"/>
        </w:rPr>
        <w:t>, what is better?</w:t>
      </w:r>
    </w:p>
    <w:p w:rsidR="0030045F" w:rsidRDefault="0030045F"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30045F" w:rsidRDefault="0030045F"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30045F" w:rsidRPr="007336E3" w:rsidRDefault="0030045F"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307A8F" w:rsidRDefault="00307A8F"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312030" w:rsidRPr="007336E3" w:rsidRDefault="007336E3"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sidRPr="007336E3">
        <w:rPr>
          <w:rFonts w:ascii="Cambria" w:hAnsi="Cambria"/>
          <w:sz w:val="28"/>
        </w:rPr>
        <w:t>3.</w:t>
      </w:r>
      <w:r w:rsidRPr="007336E3">
        <w:rPr>
          <w:rFonts w:ascii="Cambria" w:hAnsi="Cambria"/>
          <w:sz w:val="28"/>
        </w:rPr>
        <w:tab/>
      </w:r>
      <w:r>
        <w:rPr>
          <w:rFonts w:ascii="Cambria" w:hAnsi="Cambria"/>
          <w:sz w:val="28"/>
        </w:rPr>
        <w:t>Have these 5 verses change</w:t>
      </w:r>
      <w:r w:rsidR="00377EBB">
        <w:rPr>
          <w:rFonts w:ascii="Cambria" w:hAnsi="Cambria"/>
          <w:sz w:val="28"/>
        </w:rPr>
        <w:t>d</w:t>
      </w:r>
      <w:r>
        <w:rPr>
          <w:rFonts w:ascii="Cambria" w:hAnsi="Cambria"/>
          <w:sz w:val="28"/>
        </w:rPr>
        <w:t xml:space="preserve"> the way you view </w:t>
      </w:r>
      <w:r>
        <w:rPr>
          <w:rFonts w:ascii="Cambria" w:hAnsi="Cambria"/>
          <w:i/>
          <w:sz w:val="28"/>
        </w:rPr>
        <w:t>suffering</w:t>
      </w:r>
      <w:r>
        <w:rPr>
          <w:rFonts w:ascii="Cambria" w:hAnsi="Cambria"/>
          <w:sz w:val="28"/>
        </w:rPr>
        <w:t>? Elaborate.</w:t>
      </w:r>
    </w:p>
    <w:p w:rsidR="007336E3" w:rsidRDefault="007336E3"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7336E3" w:rsidRDefault="007336E3"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7336E3" w:rsidRDefault="007336E3"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7336E3" w:rsidRDefault="007336E3"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7336E3" w:rsidRDefault="007336E3"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513E9B" w:rsidRPr="00005D44" w:rsidRDefault="00C637EB" w:rsidP="00513E9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Day 6-7</w:t>
      </w:r>
      <w:r w:rsidR="00513E9B">
        <w:rPr>
          <w:rFonts w:ascii="Cambria" w:hAnsi="Cambria"/>
          <w:sz w:val="28"/>
        </w:rPr>
        <w:tab/>
      </w:r>
      <w:r w:rsidR="00513E9B" w:rsidRPr="00654F7E">
        <w:rPr>
          <w:rFonts w:ascii="Cambria" w:hAnsi="Cambria"/>
          <w:sz w:val="28"/>
        </w:rPr>
        <w:t>R</w:t>
      </w:r>
      <w:r w:rsidR="00513E9B">
        <w:rPr>
          <w:rFonts w:ascii="Cambria" w:hAnsi="Cambria"/>
          <w:sz w:val="28"/>
        </w:rPr>
        <w:t>ead</w:t>
      </w:r>
      <w:r w:rsidR="00513E9B">
        <w:t xml:space="preserve"> </w:t>
      </w:r>
      <w:r w:rsidR="00513E9B">
        <w:rPr>
          <w:rFonts w:ascii="Cambria" w:hAnsi="Cambria"/>
          <w:b/>
          <w:sz w:val="28"/>
        </w:rPr>
        <w:t>I PETER 3:18-22</w:t>
      </w:r>
    </w:p>
    <w:p w:rsidR="009023E0" w:rsidRDefault="009023E0" w:rsidP="00513E9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sz w:val="30"/>
        </w:rPr>
      </w:pPr>
    </w:p>
    <w:p w:rsidR="009023E0" w:rsidRDefault="00307A8F" w:rsidP="009023E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sz w:val="30"/>
        </w:rPr>
      </w:pPr>
      <w:r>
        <w:rPr>
          <w:rFonts w:asciiTheme="minorHAnsi" w:hAnsiTheme="minorHAnsi"/>
          <w:sz w:val="30"/>
        </w:rPr>
        <w:t>To understand</w:t>
      </w:r>
      <w:r w:rsidR="009023E0">
        <w:rPr>
          <w:rFonts w:asciiTheme="minorHAnsi" w:hAnsiTheme="minorHAnsi"/>
          <w:sz w:val="30"/>
        </w:rPr>
        <w:t xml:space="preserve"> these five verses, we need to be clear </w:t>
      </w:r>
      <w:r>
        <w:rPr>
          <w:rFonts w:asciiTheme="minorHAnsi" w:hAnsiTheme="minorHAnsi"/>
          <w:sz w:val="30"/>
        </w:rPr>
        <w:t xml:space="preserve">of </w:t>
      </w:r>
      <w:r w:rsidR="009023E0">
        <w:rPr>
          <w:rFonts w:asciiTheme="minorHAnsi" w:hAnsiTheme="minorHAnsi"/>
          <w:sz w:val="30"/>
        </w:rPr>
        <w:t xml:space="preserve">the structure of this passage. </w:t>
      </w:r>
      <w:r w:rsidR="0062790C" w:rsidRPr="009023E0">
        <w:rPr>
          <w:rFonts w:asciiTheme="minorHAnsi" w:hAnsiTheme="minorHAnsi"/>
          <w:b/>
          <w:bCs/>
          <w:sz w:val="30"/>
        </w:rPr>
        <w:t>Verse</w:t>
      </w:r>
      <w:r w:rsidR="009023E0">
        <w:rPr>
          <w:rFonts w:asciiTheme="minorHAnsi" w:hAnsiTheme="minorHAnsi"/>
          <w:b/>
          <w:bCs/>
          <w:sz w:val="30"/>
        </w:rPr>
        <w:t>s</w:t>
      </w:r>
      <w:r w:rsidR="0062790C" w:rsidRPr="009023E0">
        <w:rPr>
          <w:rFonts w:asciiTheme="minorHAnsi" w:hAnsiTheme="minorHAnsi"/>
          <w:b/>
          <w:bCs/>
          <w:sz w:val="30"/>
        </w:rPr>
        <w:t xml:space="preserve"> 19-21</w:t>
      </w:r>
      <w:r w:rsidR="0062790C" w:rsidRPr="009023E0">
        <w:rPr>
          <w:rFonts w:asciiTheme="minorHAnsi" w:hAnsiTheme="minorHAnsi"/>
          <w:sz w:val="30"/>
        </w:rPr>
        <w:t xml:space="preserve"> can be viewed as a parenthesis, as something that Peter wants to tell us which can be placed within brackets.</w:t>
      </w:r>
      <w:r w:rsidR="009023E0">
        <w:rPr>
          <w:rFonts w:asciiTheme="minorHAnsi" w:hAnsiTheme="minorHAnsi"/>
          <w:sz w:val="30"/>
        </w:rPr>
        <w:t xml:space="preserve"> </w:t>
      </w:r>
      <w:r w:rsidR="0062790C" w:rsidRPr="009023E0">
        <w:rPr>
          <w:rFonts w:asciiTheme="minorHAnsi" w:hAnsiTheme="minorHAnsi"/>
          <w:sz w:val="30"/>
        </w:rPr>
        <w:t xml:space="preserve">In other words, the main message here in this paragraph is found in </w:t>
      </w:r>
      <w:r w:rsidR="0062790C" w:rsidRPr="009023E0">
        <w:rPr>
          <w:rFonts w:asciiTheme="minorHAnsi" w:hAnsiTheme="minorHAnsi"/>
          <w:b/>
          <w:bCs/>
          <w:sz w:val="30"/>
        </w:rPr>
        <w:t>verse</w:t>
      </w:r>
      <w:r w:rsidR="009023E0">
        <w:rPr>
          <w:rFonts w:asciiTheme="minorHAnsi" w:hAnsiTheme="minorHAnsi"/>
          <w:b/>
          <w:bCs/>
          <w:sz w:val="30"/>
        </w:rPr>
        <w:t>s</w:t>
      </w:r>
      <w:r w:rsidR="0062790C" w:rsidRPr="009023E0">
        <w:rPr>
          <w:rFonts w:asciiTheme="minorHAnsi" w:hAnsiTheme="minorHAnsi"/>
          <w:b/>
          <w:bCs/>
          <w:sz w:val="30"/>
        </w:rPr>
        <w:t xml:space="preserve"> 18 &amp; 22</w:t>
      </w:r>
      <w:r w:rsidR="0062790C" w:rsidRPr="009023E0">
        <w:rPr>
          <w:rFonts w:asciiTheme="minorHAnsi" w:hAnsiTheme="minorHAnsi"/>
          <w:sz w:val="30"/>
        </w:rPr>
        <w:t>.</w:t>
      </w:r>
      <w:r w:rsidR="009023E0">
        <w:rPr>
          <w:rFonts w:asciiTheme="minorHAnsi" w:hAnsiTheme="minorHAnsi"/>
          <w:sz w:val="30"/>
        </w:rPr>
        <w:t xml:space="preserve"> Hence, we can reformat these five verses in this way:</w:t>
      </w:r>
    </w:p>
    <w:p w:rsidR="0062790C" w:rsidRPr="009023E0" w:rsidRDefault="0062790C" w:rsidP="009023E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sz w:val="30"/>
        </w:rPr>
      </w:pPr>
    </w:p>
    <w:p w:rsidR="009023E0" w:rsidRDefault="009023E0" w:rsidP="009023E0">
      <w:pPr>
        <w:pStyle w:val="BodyText"/>
        <w:ind w:left="567"/>
        <w:rPr>
          <w:rFonts w:asciiTheme="minorHAnsi" w:hAnsiTheme="minorHAnsi"/>
          <w:i/>
          <w:iCs/>
          <w:sz w:val="30"/>
        </w:rPr>
      </w:pPr>
      <w:r w:rsidRPr="009023E0">
        <w:rPr>
          <w:rFonts w:asciiTheme="minorHAnsi" w:hAnsiTheme="minorHAnsi"/>
          <w:iCs/>
          <w:sz w:val="30"/>
          <w:vertAlign w:val="superscript"/>
        </w:rPr>
        <w:t>18</w:t>
      </w:r>
      <w:r w:rsidR="0062790C" w:rsidRPr="009023E0">
        <w:rPr>
          <w:rFonts w:asciiTheme="minorHAnsi" w:hAnsiTheme="minorHAnsi"/>
          <w:i/>
          <w:iCs/>
          <w:sz w:val="30"/>
        </w:rPr>
        <w:t>For Christ also suffered once for sins, the just for the unjust, that He might bring us to God, being put to death in the fle</w:t>
      </w:r>
      <w:r>
        <w:rPr>
          <w:rFonts w:asciiTheme="minorHAnsi" w:hAnsiTheme="minorHAnsi"/>
          <w:i/>
          <w:iCs/>
          <w:sz w:val="30"/>
        </w:rPr>
        <w:t>sh but made alive by the Spirit</w:t>
      </w:r>
    </w:p>
    <w:p w:rsidR="009023E0" w:rsidRPr="009023E0" w:rsidRDefault="009023E0" w:rsidP="009023E0">
      <w:pPr>
        <w:pStyle w:val="BodyText"/>
        <w:ind w:left="1418"/>
        <w:rPr>
          <w:rFonts w:asciiTheme="minorHAnsi" w:hAnsiTheme="minorHAnsi"/>
          <w:i/>
          <w:iCs/>
          <w:sz w:val="30"/>
        </w:rPr>
      </w:pPr>
    </w:p>
    <w:p w:rsidR="009023E0" w:rsidRPr="009023E0" w:rsidRDefault="009023E0" w:rsidP="009023E0">
      <w:pPr>
        <w:ind w:left="1418"/>
        <w:jc w:val="both"/>
        <w:rPr>
          <w:rFonts w:asciiTheme="minorHAnsi" w:hAnsiTheme="minorHAnsi"/>
          <w:i/>
          <w:sz w:val="26"/>
        </w:rPr>
      </w:pPr>
      <w:r w:rsidRPr="009023E0">
        <w:rPr>
          <w:rStyle w:val="text1pet-3-19"/>
          <w:rFonts w:asciiTheme="minorHAnsi" w:hAnsiTheme="minorHAnsi"/>
          <w:i/>
          <w:color w:val="000000"/>
          <w:sz w:val="26"/>
          <w:szCs w:val="16"/>
          <w:shd w:val="clear" w:color="auto" w:fill="FFFFFF"/>
        </w:rPr>
        <w:t>(by whom also He went and preached to the spirits in prison,</w:t>
      </w:r>
      <w:r w:rsidRPr="009023E0">
        <w:rPr>
          <w:rStyle w:val="apple-converted-space"/>
          <w:rFonts w:asciiTheme="minorHAnsi" w:hAnsiTheme="minorHAnsi"/>
          <w:i/>
          <w:color w:val="000000"/>
          <w:sz w:val="26"/>
          <w:szCs w:val="16"/>
          <w:shd w:val="clear" w:color="auto" w:fill="FFFFFF"/>
        </w:rPr>
        <w:t> </w:t>
      </w:r>
      <w:r w:rsidRPr="009023E0">
        <w:rPr>
          <w:rStyle w:val="text1pet-3-20"/>
          <w:rFonts w:asciiTheme="minorHAnsi" w:hAnsiTheme="minorHAnsi"/>
          <w:i/>
          <w:color w:val="000000"/>
          <w:sz w:val="26"/>
          <w:szCs w:val="16"/>
          <w:shd w:val="clear" w:color="auto" w:fill="FFFFFF"/>
        </w:rPr>
        <w:t>who formerly were disobedient, when once the Divine longsuffering waited</w:t>
      </w:r>
      <w:r w:rsidRPr="009023E0">
        <w:rPr>
          <w:rStyle w:val="text1pet-3-20"/>
          <w:rFonts w:asciiTheme="minorHAnsi" w:hAnsiTheme="minorHAnsi"/>
          <w:i/>
          <w:color w:val="000000"/>
          <w:sz w:val="26"/>
          <w:szCs w:val="10"/>
          <w:shd w:val="clear" w:color="auto" w:fill="FFFFFF"/>
          <w:vertAlign w:val="superscript"/>
        </w:rPr>
        <w:t xml:space="preserve"> </w:t>
      </w:r>
      <w:r w:rsidRPr="009023E0">
        <w:rPr>
          <w:rStyle w:val="text1pet-3-20"/>
          <w:rFonts w:asciiTheme="minorHAnsi" w:hAnsiTheme="minorHAnsi"/>
          <w:i/>
          <w:color w:val="000000"/>
          <w:sz w:val="26"/>
          <w:szCs w:val="16"/>
          <w:shd w:val="clear" w:color="auto" w:fill="FFFFFF"/>
        </w:rPr>
        <w:t>in the days of Noah, while</w:t>
      </w:r>
      <w:r w:rsidRPr="009023E0">
        <w:rPr>
          <w:rStyle w:val="apple-converted-space"/>
          <w:rFonts w:asciiTheme="minorHAnsi" w:hAnsiTheme="minorHAnsi"/>
          <w:i/>
          <w:color w:val="000000"/>
          <w:sz w:val="26"/>
          <w:szCs w:val="16"/>
          <w:shd w:val="clear" w:color="auto" w:fill="FFFFFF"/>
        </w:rPr>
        <w:t> </w:t>
      </w:r>
      <w:r w:rsidRPr="009023E0">
        <w:rPr>
          <w:rStyle w:val="text1pet-3-20"/>
          <w:rFonts w:asciiTheme="minorHAnsi" w:hAnsiTheme="minorHAnsi"/>
          <w:i/>
          <w:color w:val="000000"/>
          <w:sz w:val="26"/>
          <w:szCs w:val="16"/>
          <w:shd w:val="clear" w:color="auto" w:fill="FFFFFF"/>
        </w:rPr>
        <w:t>the</w:t>
      </w:r>
      <w:r w:rsidRPr="009023E0">
        <w:rPr>
          <w:rStyle w:val="apple-converted-space"/>
          <w:rFonts w:asciiTheme="minorHAnsi" w:hAnsiTheme="minorHAnsi"/>
          <w:i/>
          <w:color w:val="000000"/>
          <w:sz w:val="26"/>
          <w:szCs w:val="16"/>
          <w:shd w:val="clear" w:color="auto" w:fill="FFFFFF"/>
        </w:rPr>
        <w:t> </w:t>
      </w:r>
      <w:r w:rsidRPr="009023E0">
        <w:rPr>
          <w:rStyle w:val="text1pet-3-20"/>
          <w:rFonts w:asciiTheme="minorHAnsi" w:hAnsiTheme="minorHAnsi"/>
          <w:i/>
          <w:color w:val="000000"/>
          <w:sz w:val="26"/>
          <w:szCs w:val="16"/>
          <w:shd w:val="clear" w:color="auto" w:fill="FFFFFF"/>
        </w:rPr>
        <w:t>ark was being prepared, in which a few, that is, eight souls, were saved through water.</w:t>
      </w:r>
      <w:r w:rsidRPr="009023E0">
        <w:rPr>
          <w:rStyle w:val="apple-converted-space"/>
          <w:rFonts w:asciiTheme="minorHAnsi" w:hAnsiTheme="minorHAnsi"/>
          <w:i/>
          <w:color w:val="000000"/>
          <w:sz w:val="26"/>
          <w:szCs w:val="16"/>
          <w:shd w:val="clear" w:color="auto" w:fill="FFFFFF"/>
        </w:rPr>
        <w:t> </w:t>
      </w:r>
      <w:r w:rsidRPr="009023E0">
        <w:rPr>
          <w:rStyle w:val="text1pet-3-21"/>
          <w:rFonts w:asciiTheme="minorHAnsi" w:hAnsiTheme="minorHAnsi"/>
          <w:i/>
          <w:color w:val="000000"/>
          <w:sz w:val="26"/>
          <w:szCs w:val="16"/>
          <w:shd w:val="clear" w:color="auto" w:fill="FFFFFF"/>
        </w:rPr>
        <w:t>There is also an antitype which now saves us—baptism (not the removal of the filth of the flesh, but the answer of a good conscience toward God), through the resurrection of Jesus Christ)</w:t>
      </w:r>
    </w:p>
    <w:p w:rsidR="009023E0" w:rsidRDefault="009023E0" w:rsidP="009023E0">
      <w:pPr>
        <w:pStyle w:val="BodyText"/>
        <w:rPr>
          <w:rFonts w:asciiTheme="minorHAnsi" w:hAnsiTheme="minorHAnsi"/>
          <w:i/>
          <w:iCs/>
          <w:sz w:val="30"/>
        </w:rPr>
      </w:pPr>
    </w:p>
    <w:p w:rsidR="0062790C" w:rsidRPr="009023E0" w:rsidRDefault="009023E0" w:rsidP="009023E0">
      <w:pPr>
        <w:pStyle w:val="BodyText"/>
        <w:ind w:left="567"/>
        <w:rPr>
          <w:rFonts w:asciiTheme="minorHAnsi" w:hAnsiTheme="minorHAnsi"/>
          <w:i/>
          <w:iCs/>
          <w:sz w:val="30"/>
        </w:rPr>
      </w:pPr>
      <w:r>
        <w:rPr>
          <w:rFonts w:asciiTheme="minorHAnsi" w:hAnsiTheme="minorHAnsi"/>
          <w:iCs/>
          <w:sz w:val="30"/>
          <w:vertAlign w:val="superscript"/>
        </w:rPr>
        <w:t>22</w:t>
      </w:r>
      <w:r w:rsidR="0062790C" w:rsidRPr="009023E0">
        <w:rPr>
          <w:rFonts w:asciiTheme="minorHAnsi" w:hAnsiTheme="minorHAnsi"/>
          <w:i/>
          <w:iCs/>
          <w:sz w:val="30"/>
        </w:rPr>
        <w:t xml:space="preserve">who has gone into heaven and is at the right hand of God, angels and authorities and powers having been made subject to Him. </w:t>
      </w:r>
    </w:p>
    <w:p w:rsidR="009023E0" w:rsidRDefault="009023E0" w:rsidP="0062790C">
      <w:pPr>
        <w:pStyle w:val="BodyText"/>
        <w:rPr>
          <w:rFonts w:asciiTheme="minorHAnsi" w:hAnsiTheme="minorHAnsi"/>
          <w:iCs/>
          <w:sz w:val="30"/>
        </w:rPr>
      </w:pPr>
    </w:p>
    <w:p w:rsidR="009023E0" w:rsidRDefault="009023E0" w:rsidP="009023E0">
      <w:pPr>
        <w:pStyle w:val="BodyText"/>
        <w:ind w:left="567" w:hanging="567"/>
        <w:rPr>
          <w:rFonts w:asciiTheme="minorHAnsi" w:hAnsiTheme="minorHAnsi"/>
          <w:iCs/>
          <w:sz w:val="30"/>
        </w:rPr>
      </w:pPr>
      <w:r>
        <w:rPr>
          <w:rFonts w:asciiTheme="minorHAnsi" w:hAnsiTheme="minorHAnsi"/>
          <w:iCs/>
          <w:sz w:val="30"/>
        </w:rPr>
        <w:t>1.</w:t>
      </w:r>
      <w:r>
        <w:rPr>
          <w:rFonts w:asciiTheme="minorHAnsi" w:hAnsiTheme="minorHAnsi"/>
          <w:iCs/>
          <w:sz w:val="30"/>
        </w:rPr>
        <w:tab/>
        <w:t xml:space="preserve">It is clear that </w:t>
      </w:r>
      <w:r>
        <w:rPr>
          <w:rFonts w:asciiTheme="minorHAnsi" w:hAnsiTheme="minorHAnsi"/>
          <w:i/>
          <w:iCs/>
          <w:sz w:val="30"/>
        </w:rPr>
        <w:t xml:space="preserve">Peter’s </w:t>
      </w:r>
      <w:r>
        <w:rPr>
          <w:rFonts w:asciiTheme="minorHAnsi" w:hAnsiTheme="minorHAnsi"/>
          <w:iCs/>
          <w:sz w:val="30"/>
        </w:rPr>
        <w:t>main focus in these five verses is Jesus Christ, especially His sufferings.</w:t>
      </w:r>
    </w:p>
    <w:p w:rsidR="009023E0" w:rsidRDefault="009023E0" w:rsidP="0062790C">
      <w:pPr>
        <w:pStyle w:val="BodyText"/>
        <w:rPr>
          <w:rFonts w:asciiTheme="minorHAnsi" w:hAnsiTheme="minorHAnsi"/>
          <w:iCs/>
          <w:sz w:val="30"/>
        </w:rPr>
      </w:pPr>
    </w:p>
    <w:p w:rsidR="0062790C" w:rsidRPr="009023E0" w:rsidRDefault="009023E0" w:rsidP="009023E0">
      <w:pPr>
        <w:pStyle w:val="BodyText"/>
        <w:ind w:left="1134" w:hanging="567"/>
        <w:rPr>
          <w:rFonts w:asciiTheme="minorHAnsi" w:hAnsiTheme="minorHAnsi"/>
          <w:iCs/>
          <w:sz w:val="30"/>
        </w:rPr>
      </w:pPr>
      <w:r>
        <w:rPr>
          <w:rFonts w:asciiTheme="minorHAnsi" w:hAnsiTheme="minorHAnsi"/>
          <w:iCs/>
          <w:sz w:val="30"/>
        </w:rPr>
        <w:t>(a)</w:t>
      </w:r>
      <w:r>
        <w:rPr>
          <w:rFonts w:asciiTheme="minorHAnsi" w:hAnsiTheme="minorHAnsi"/>
          <w:iCs/>
          <w:sz w:val="30"/>
        </w:rPr>
        <w:tab/>
        <w:t xml:space="preserve">What did </w:t>
      </w:r>
      <w:r>
        <w:rPr>
          <w:rFonts w:asciiTheme="minorHAnsi" w:hAnsiTheme="minorHAnsi"/>
          <w:i/>
          <w:iCs/>
          <w:sz w:val="30"/>
        </w:rPr>
        <w:t>Peter</w:t>
      </w:r>
      <w:r>
        <w:rPr>
          <w:rFonts w:asciiTheme="minorHAnsi" w:hAnsiTheme="minorHAnsi"/>
          <w:iCs/>
          <w:sz w:val="30"/>
        </w:rPr>
        <w:t xml:space="preserve"> say concerning the sufferings of Christ?</w:t>
      </w:r>
    </w:p>
    <w:p w:rsidR="009023E0" w:rsidRPr="003E449F" w:rsidRDefault="009023E0" w:rsidP="0062790C">
      <w:pPr>
        <w:pStyle w:val="BodyText"/>
        <w:rPr>
          <w:rFonts w:asciiTheme="minorHAnsi" w:hAnsiTheme="minorHAnsi"/>
          <w:bCs/>
          <w:sz w:val="30"/>
        </w:rPr>
      </w:pPr>
    </w:p>
    <w:p w:rsidR="003E449F" w:rsidRDefault="003E449F" w:rsidP="003E449F">
      <w:pPr>
        <w:pStyle w:val="BodyText"/>
        <w:ind w:left="1134"/>
        <w:rPr>
          <w:rFonts w:asciiTheme="minorHAnsi" w:hAnsiTheme="minorHAnsi"/>
          <w:bCs/>
          <w:sz w:val="30"/>
        </w:rPr>
      </w:pPr>
      <w:r w:rsidRPr="003E449F">
        <w:rPr>
          <w:rFonts w:asciiTheme="minorHAnsi" w:hAnsiTheme="minorHAnsi"/>
          <w:bCs/>
          <w:sz w:val="30"/>
        </w:rPr>
        <w:t xml:space="preserve">(Consider </w:t>
      </w:r>
      <w:r>
        <w:rPr>
          <w:rFonts w:asciiTheme="minorHAnsi" w:hAnsiTheme="minorHAnsi"/>
          <w:bCs/>
          <w:sz w:val="30"/>
        </w:rPr>
        <w:t xml:space="preserve">questions like </w:t>
      </w:r>
      <w:r>
        <w:rPr>
          <w:rFonts w:asciiTheme="minorHAnsi" w:hAnsiTheme="minorHAnsi"/>
          <w:bCs/>
          <w:i/>
          <w:sz w:val="30"/>
        </w:rPr>
        <w:t>what did Christ suffer, why did Christ suffer, was it deserved or undeserved suffering, what was the result of His suffering, w</w:t>
      </w:r>
      <w:r w:rsidR="00307A8F">
        <w:rPr>
          <w:rFonts w:asciiTheme="minorHAnsi" w:hAnsiTheme="minorHAnsi"/>
          <w:bCs/>
          <w:i/>
          <w:sz w:val="30"/>
        </w:rPr>
        <w:t>hat happened to Him after He had</w:t>
      </w:r>
      <w:r>
        <w:rPr>
          <w:rFonts w:asciiTheme="minorHAnsi" w:hAnsiTheme="minorHAnsi"/>
          <w:bCs/>
          <w:i/>
          <w:sz w:val="30"/>
        </w:rPr>
        <w:t xml:space="preserve"> suffered</w:t>
      </w:r>
      <w:r>
        <w:rPr>
          <w:rFonts w:asciiTheme="minorHAnsi" w:hAnsiTheme="minorHAnsi"/>
          <w:bCs/>
          <w:sz w:val="30"/>
        </w:rPr>
        <w:t>?)</w:t>
      </w:r>
    </w:p>
    <w:p w:rsidR="003E449F" w:rsidRDefault="003E449F" w:rsidP="003E449F">
      <w:pPr>
        <w:pStyle w:val="BodyText"/>
        <w:ind w:left="1134"/>
        <w:rPr>
          <w:rFonts w:asciiTheme="minorHAnsi" w:hAnsiTheme="minorHAnsi"/>
          <w:bCs/>
          <w:sz w:val="30"/>
        </w:rPr>
      </w:pPr>
    </w:p>
    <w:p w:rsidR="003E449F" w:rsidRDefault="003E449F" w:rsidP="003E449F">
      <w:pPr>
        <w:pStyle w:val="BodyText"/>
        <w:ind w:left="1134"/>
        <w:rPr>
          <w:rFonts w:asciiTheme="minorHAnsi" w:hAnsiTheme="minorHAnsi"/>
          <w:bCs/>
          <w:sz w:val="30"/>
        </w:rPr>
      </w:pPr>
    </w:p>
    <w:p w:rsidR="003E449F" w:rsidRDefault="003E449F" w:rsidP="003E449F">
      <w:pPr>
        <w:pStyle w:val="BodyText"/>
        <w:ind w:left="1134"/>
        <w:rPr>
          <w:rFonts w:asciiTheme="minorHAnsi" w:hAnsiTheme="minorHAnsi"/>
          <w:bCs/>
          <w:sz w:val="30"/>
        </w:rPr>
      </w:pPr>
    </w:p>
    <w:p w:rsidR="003E449F" w:rsidRDefault="003E449F" w:rsidP="00307A8F">
      <w:pPr>
        <w:pStyle w:val="BodyText"/>
        <w:rPr>
          <w:rFonts w:asciiTheme="minorHAnsi" w:hAnsiTheme="minorHAnsi"/>
          <w:bCs/>
          <w:sz w:val="30"/>
        </w:rPr>
      </w:pPr>
    </w:p>
    <w:p w:rsidR="003E449F" w:rsidRDefault="003E449F" w:rsidP="003E449F">
      <w:pPr>
        <w:pStyle w:val="BodyText"/>
        <w:ind w:left="1134" w:hanging="567"/>
        <w:rPr>
          <w:rFonts w:asciiTheme="minorHAnsi" w:hAnsiTheme="minorHAnsi"/>
          <w:bCs/>
          <w:sz w:val="30"/>
        </w:rPr>
      </w:pPr>
      <w:r>
        <w:rPr>
          <w:rFonts w:asciiTheme="minorHAnsi" w:hAnsiTheme="minorHAnsi"/>
          <w:bCs/>
          <w:sz w:val="30"/>
        </w:rPr>
        <w:t>(b)</w:t>
      </w:r>
      <w:r>
        <w:rPr>
          <w:rFonts w:asciiTheme="minorHAnsi" w:hAnsiTheme="minorHAnsi"/>
          <w:bCs/>
          <w:sz w:val="30"/>
        </w:rPr>
        <w:tab/>
        <w:t xml:space="preserve">Why do you think </w:t>
      </w:r>
      <w:r>
        <w:rPr>
          <w:rFonts w:asciiTheme="minorHAnsi" w:hAnsiTheme="minorHAnsi"/>
          <w:bCs/>
          <w:i/>
          <w:sz w:val="30"/>
        </w:rPr>
        <w:t>Peter</w:t>
      </w:r>
      <w:r w:rsidR="00307A8F">
        <w:rPr>
          <w:rFonts w:asciiTheme="minorHAnsi" w:hAnsiTheme="minorHAnsi"/>
          <w:bCs/>
          <w:sz w:val="30"/>
        </w:rPr>
        <w:t xml:space="preserve"> is talks</w:t>
      </w:r>
      <w:r>
        <w:rPr>
          <w:rFonts w:asciiTheme="minorHAnsi" w:hAnsiTheme="minorHAnsi"/>
          <w:bCs/>
          <w:sz w:val="30"/>
        </w:rPr>
        <w:t xml:space="preserve"> about Christ’s suffering here?</w:t>
      </w:r>
    </w:p>
    <w:p w:rsidR="0062790C" w:rsidRPr="003E449F" w:rsidRDefault="0062790C" w:rsidP="003E449F">
      <w:pPr>
        <w:pStyle w:val="BodyText"/>
        <w:ind w:left="1134" w:hanging="567"/>
        <w:rPr>
          <w:rFonts w:asciiTheme="minorHAnsi" w:hAnsiTheme="minorHAnsi"/>
          <w:bCs/>
          <w:sz w:val="30"/>
        </w:rPr>
      </w:pPr>
    </w:p>
    <w:p w:rsidR="003E449F" w:rsidRPr="003E449F" w:rsidRDefault="003E449F" w:rsidP="003E449F">
      <w:pPr>
        <w:pStyle w:val="BodyText"/>
        <w:ind w:left="1134"/>
        <w:rPr>
          <w:rFonts w:asciiTheme="minorHAnsi" w:hAnsiTheme="minorHAnsi"/>
          <w:sz w:val="30"/>
        </w:rPr>
      </w:pPr>
      <w:r>
        <w:rPr>
          <w:rFonts w:asciiTheme="minorHAnsi" w:hAnsiTheme="minorHAnsi"/>
          <w:sz w:val="30"/>
        </w:rPr>
        <w:t xml:space="preserve">(In other words, </w:t>
      </w:r>
      <w:r>
        <w:rPr>
          <w:rFonts w:asciiTheme="minorHAnsi" w:hAnsiTheme="minorHAnsi"/>
          <w:i/>
          <w:sz w:val="30"/>
        </w:rPr>
        <w:t>what is the connection between this passage here and the previous passage</w:t>
      </w:r>
      <w:r w:rsidRPr="003E449F">
        <w:rPr>
          <w:rFonts w:asciiTheme="minorHAnsi" w:hAnsiTheme="minorHAnsi"/>
          <w:sz w:val="30"/>
        </w:rPr>
        <w:t>?</w:t>
      </w:r>
      <w:r>
        <w:rPr>
          <w:rFonts w:asciiTheme="minorHAnsi" w:hAnsiTheme="minorHAnsi"/>
          <w:sz w:val="30"/>
        </w:rPr>
        <w:t>)</w:t>
      </w:r>
    </w:p>
    <w:p w:rsidR="003E449F" w:rsidRDefault="003E449F" w:rsidP="003E449F">
      <w:pPr>
        <w:pStyle w:val="BodyText"/>
        <w:rPr>
          <w:rFonts w:asciiTheme="minorHAnsi" w:hAnsiTheme="minorHAnsi"/>
          <w:sz w:val="30"/>
        </w:rPr>
      </w:pPr>
    </w:p>
    <w:p w:rsidR="003E449F" w:rsidRDefault="003E449F" w:rsidP="003E449F">
      <w:pPr>
        <w:pStyle w:val="BodyText"/>
        <w:rPr>
          <w:rFonts w:asciiTheme="minorHAnsi" w:hAnsiTheme="minorHAnsi"/>
          <w:sz w:val="30"/>
        </w:rPr>
      </w:pPr>
    </w:p>
    <w:p w:rsidR="003E449F" w:rsidRDefault="003E449F" w:rsidP="003E449F">
      <w:pPr>
        <w:pStyle w:val="BodyText"/>
        <w:rPr>
          <w:rFonts w:asciiTheme="minorHAnsi" w:hAnsiTheme="minorHAnsi"/>
          <w:sz w:val="30"/>
        </w:rPr>
      </w:pPr>
    </w:p>
    <w:p w:rsidR="003E449F" w:rsidRDefault="003E449F" w:rsidP="003E449F">
      <w:pPr>
        <w:pStyle w:val="BodyText"/>
        <w:rPr>
          <w:rFonts w:asciiTheme="minorHAnsi" w:hAnsiTheme="minorHAnsi"/>
          <w:sz w:val="30"/>
        </w:rPr>
      </w:pPr>
    </w:p>
    <w:p w:rsidR="003E449F" w:rsidRDefault="003E449F" w:rsidP="003E449F">
      <w:pPr>
        <w:pStyle w:val="BodyText"/>
        <w:rPr>
          <w:rFonts w:asciiTheme="minorHAnsi" w:hAnsiTheme="minorHAnsi"/>
          <w:sz w:val="30"/>
        </w:rPr>
      </w:pPr>
    </w:p>
    <w:p w:rsidR="003E449F" w:rsidRDefault="003E449F" w:rsidP="003E449F">
      <w:pPr>
        <w:pStyle w:val="BodyText"/>
        <w:ind w:left="567" w:hanging="567"/>
        <w:rPr>
          <w:rFonts w:asciiTheme="minorHAnsi" w:hAnsiTheme="minorHAnsi"/>
          <w:sz w:val="30"/>
        </w:rPr>
      </w:pPr>
      <w:r>
        <w:rPr>
          <w:rFonts w:asciiTheme="minorHAnsi" w:hAnsiTheme="minorHAnsi"/>
          <w:sz w:val="30"/>
        </w:rPr>
        <w:t>2.</w:t>
      </w:r>
      <w:r>
        <w:rPr>
          <w:rFonts w:asciiTheme="minorHAnsi" w:hAnsiTheme="minorHAnsi"/>
          <w:sz w:val="30"/>
        </w:rPr>
        <w:tab/>
      </w:r>
      <w:r>
        <w:rPr>
          <w:rFonts w:asciiTheme="minorHAnsi" w:hAnsiTheme="minorHAnsi"/>
          <w:b/>
          <w:sz w:val="30"/>
        </w:rPr>
        <w:t>Verses 19-21</w:t>
      </w:r>
      <w:r>
        <w:rPr>
          <w:rFonts w:asciiTheme="minorHAnsi" w:hAnsiTheme="minorHAnsi"/>
          <w:sz w:val="30"/>
        </w:rPr>
        <w:t xml:space="preserve"> are generally viewed as challenging, in the sense that it is not easy to understand and good Christians can differ in their understanding. This is Edmund Clowney’s summary of the situation:</w:t>
      </w:r>
    </w:p>
    <w:p w:rsidR="003E449F" w:rsidRPr="003E449F" w:rsidRDefault="003E449F" w:rsidP="003E449F">
      <w:pPr>
        <w:pStyle w:val="BodyText"/>
        <w:ind w:left="567"/>
        <w:rPr>
          <w:rFonts w:asciiTheme="minorHAnsi" w:hAnsiTheme="minorHAnsi"/>
          <w:sz w:val="28"/>
        </w:rPr>
      </w:pPr>
    </w:p>
    <w:p w:rsidR="0003024D" w:rsidRPr="0003024D" w:rsidRDefault="003E449F" w:rsidP="003E449F">
      <w:pPr>
        <w:pStyle w:val="Body"/>
        <w:ind w:left="567"/>
        <w:jc w:val="both"/>
        <w:rPr>
          <w:rFonts w:asciiTheme="minorHAnsi" w:hAnsiTheme="minorHAnsi"/>
          <w:i/>
          <w:sz w:val="28"/>
        </w:rPr>
      </w:pPr>
      <w:r w:rsidRPr="003E449F">
        <w:rPr>
          <w:rFonts w:asciiTheme="minorHAnsi" w:hAnsiTheme="minorHAnsi"/>
          <w:sz w:val="28"/>
        </w:rPr>
        <w:t>“</w:t>
      </w:r>
      <w:r w:rsidRPr="0003024D">
        <w:rPr>
          <w:rFonts w:asciiTheme="minorHAnsi" w:hAnsiTheme="minorHAnsi"/>
          <w:i/>
          <w:sz w:val="28"/>
        </w:rPr>
        <w:t>Three major interpretations have been given to Peter’s words, eac</w:t>
      </w:r>
      <w:r w:rsidR="0003024D" w:rsidRPr="0003024D">
        <w:rPr>
          <w:rFonts w:asciiTheme="minorHAnsi" w:hAnsiTheme="minorHAnsi"/>
          <w:i/>
          <w:sz w:val="28"/>
        </w:rPr>
        <w:t xml:space="preserve">h with various modifications. </w:t>
      </w:r>
    </w:p>
    <w:p w:rsidR="0003024D" w:rsidRPr="0003024D" w:rsidRDefault="0003024D" w:rsidP="003E449F">
      <w:pPr>
        <w:pStyle w:val="Body"/>
        <w:ind w:left="567"/>
        <w:jc w:val="both"/>
        <w:rPr>
          <w:rFonts w:asciiTheme="minorHAnsi" w:hAnsiTheme="minorHAnsi"/>
          <w:i/>
          <w:sz w:val="28"/>
        </w:rPr>
      </w:pPr>
    </w:p>
    <w:p w:rsidR="0003024D" w:rsidRPr="0003024D" w:rsidRDefault="003E449F" w:rsidP="003E449F">
      <w:pPr>
        <w:pStyle w:val="Body"/>
        <w:ind w:left="567"/>
        <w:jc w:val="both"/>
        <w:rPr>
          <w:rFonts w:asciiTheme="minorHAnsi" w:hAnsiTheme="minorHAnsi"/>
          <w:i/>
          <w:sz w:val="28"/>
        </w:rPr>
      </w:pPr>
      <w:r w:rsidRPr="0003024D">
        <w:rPr>
          <w:rFonts w:asciiTheme="minorHAnsi" w:hAnsiTheme="minorHAnsi"/>
          <w:i/>
          <w:sz w:val="28"/>
        </w:rPr>
        <w:t>According to the first, Jesus descended into hell and preached to the spirits of those who perished in the flood in the time of Noah. Some who hold this view also think that what Jesus proclaimed to the dead was the gospel, offering them a further opportunity to repent. Others would have Christ preaching to the righteous dead, proclaiming their release from the prison where they awaited his coming. Still others would understand his preaching to be the heralding of the doom of the wicked dead.</w:t>
      </w:r>
    </w:p>
    <w:p w:rsidR="003E449F" w:rsidRPr="0003024D" w:rsidRDefault="003E449F" w:rsidP="003E449F">
      <w:pPr>
        <w:pStyle w:val="Body"/>
        <w:ind w:left="567"/>
        <w:jc w:val="both"/>
        <w:rPr>
          <w:rFonts w:asciiTheme="minorHAnsi" w:hAnsiTheme="minorHAnsi"/>
          <w:i/>
          <w:sz w:val="28"/>
        </w:rPr>
      </w:pPr>
    </w:p>
    <w:p w:rsidR="0003024D" w:rsidRPr="0003024D" w:rsidRDefault="003E449F" w:rsidP="003E449F">
      <w:pPr>
        <w:pStyle w:val="Body"/>
        <w:ind w:left="567"/>
        <w:jc w:val="both"/>
        <w:rPr>
          <w:rFonts w:asciiTheme="minorHAnsi" w:hAnsiTheme="minorHAnsi"/>
          <w:i/>
          <w:sz w:val="28"/>
        </w:rPr>
      </w:pPr>
      <w:r w:rsidRPr="0003024D">
        <w:rPr>
          <w:rFonts w:asciiTheme="minorHAnsi" w:hAnsiTheme="minorHAnsi"/>
          <w:i/>
          <w:sz w:val="28"/>
        </w:rPr>
        <w:t>The second major interpretation was presented by Augustine, who objected to the first view as presented by Origen and others. Augustine held that Christ’s preaching was done in the Spirit through Noah. Peter says that it was the Spirit of Christ who preached through the Old Testament prophets (1:11); Christ’s preaching through Noah would be a case in point. Those to whom Noah preached were not in prison literally, but they could be described as in prison spiritually. (Or, it might be said that those to whom Noah once preached are now spirits in prison.)</w:t>
      </w:r>
    </w:p>
    <w:p w:rsidR="003E449F" w:rsidRPr="0003024D" w:rsidRDefault="003E449F" w:rsidP="003E449F">
      <w:pPr>
        <w:pStyle w:val="Body"/>
        <w:ind w:left="567"/>
        <w:jc w:val="both"/>
        <w:rPr>
          <w:rFonts w:asciiTheme="minorHAnsi" w:hAnsiTheme="minorHAnsi"/>
          <w:i/>
          <w:sz w:val="28"/>
        </w:rPr>
      </w:pPr>
    </w:p>
    <w:p w:rsidR="003E449F" w:rsidRPr="003E449F" w:rsidRDefault="003E449F" w:rsidP="003E449F">
      <w:pPr>
        <w:pStyle w:val="Body"/>
        <w:ind w:left="567"/>
        <w:jc w:val="both"/>
        <w:rPr>
          <w:rFonts w:asciiTheme="minorHAnsi" w:hAnsiTheme="minorHAnsi"/>
          <w:sz w:val="28"/>
        </w:rPr>
      </w:pPr>
      <w:r w:rsidRPr="0003024D">
        <w:rPr>
          <w:rFonts w:asciiTheme="minorHAnsi" w:hAnsiTheme="minorHAnsi"/>
          <w:i/>
          <w:sz w:val="28"/>
        </w:rPr>
        <w:t>A third interpretation would understand spirits in prison to refer to fallen angels rather than to human beings. Jesus proclaims to them his victory and their doom. This is seen by some as taking place after his resurrection. As he ascends into heaven, Jesus confronts the principalities and powers, showing his victory and power over them.</w:t>
      </w:r>
      <w:r w:rsidRPr="003E449F">
        <w:rPr>
          <w:rFonts w:asciiTheme="minorHAnsi" w:hAnsiTheme="minorHAnsi"/>
          <w:sz w:val="28"/>
        </w:rPr>
        <w:t>”</w:t>
      </w:r>
    </w:p>
    <w:p w:rsidR="0003024D" w:rsidRPr="00307A8F" w:rsidRDefault="0003024D" w:rsidP="003E449F">
      <w:pPr>
        <w:pStyle w:val="BodyText"/>
        <w:ind w:left="567"/>
        <w:rPr>
          <w:rFonts w:asciiTheme="minorHAnsi" w:hAnsiTheme="minorHAnsi"/>
          <w:sz w:val="28"/>
        </w:rPr>
      </w:pPr>
    </w:p>
    <w:p w:rsidR="00CE08FA" w:rsidRPr="00307A8F" w:rsidRDefault="00CE08FA" w:rsidP="00CE08FA">
      <w:pPr>
        <w:pStyle w:val="BodyText"/>
        <w:ind w:left="567"/>
        <w:rPr>
          <w:rFonts w:asciiTheme="minorHAnsi" w:hAnsiTheme="minorHAnsi"/>
          <w:sz w:val="28"/>
        </w:rPr>
      </w:pPr>
      <w:r w:rsidRPr="00307A8F">
        <w:rPr>
          <w:rFonts w:asciiTheme="minorHAnsi" w:hAnsiTheme="minorHAnsi"/>
          <w:sz w:val="28"/>
        </w:rPr>
        <w:t xml:space="preserve">For a more detailed study, you can consult </w:t>
      </w:r>
      <w:r w:rsidRPr="00307A8F">
        <w:rPr>
          <w:rFonts w:asciiTheme="minorHAnsi" w:hAnsiTheme="minorHAnsi"/>
          <w:b/>
          <w:sz w:val="28"/>
        </w:rPr>
        <w:t>Tyndale New Testament Commentary – 1 Peter</w:t>
      </w:r>
      <w:r w:rsidRPr="00307A8F">
        <w:rPr>
          <w:rFonts w:asciiTheme="minorHAnsi" w:hAnsiTheme="minorHAnsi"/>
          <w:sz w:val="28"/>
        </w:rPr>
        <w:t xml:space="preserve"> by </w:t>
      </w:r>
      <w:r w:rsidRPr="00307A8F">
        <w:rPr>
          <w:rFonts w:asciiTheme="minorHAnsi" w:hAnsiTheme="minorHAnsi"/>
          <w:i/>
          <w:sz w:val="28"/>
        </w:rPr>
        <w:t>Wayne Grudem</w:t>
      </w:r>
      <w:r w:rsidRPr="00307A8F">
        <w:rPr>
          <w:rFonts w:asciiTheme="minorHAnsi" w:hAnsiTheme="minorHAnsi"/>
          <w:sz w:val="28"/>
        </w:rPr>
        <w:t xml:space="preserve"> where he gave a detailed study in the Appendix. The same article can be downloaded from:</w:t>
      </w:r>
    </w:p>
    <w:p w:rsidR="00307A8F" w:rsidRDefault="00307A8F" w:rsidP="00CE08FA">
      <w:pPr>
        <w:pStyle w:val="BodyText"/>
        <w:ind w:left="567"/>
        <w:rPr>
          <w:rFonts w:asciiTheme="minorHAnsi" w:hAnsiTheme="minorHAnsi"/>
          <w:sz w:val="28"/>
        </w:rPr>
      </w:pPr>
    </w:p>
    <w:p w:rsidR="00CE08FA" w:rsidRPr="00307A8F" w:rsidRDefault="00F722A1" w:rsidP="00CE08FA">
      <w:pPr>
        <w:pStyle w:val="BodyText"/>
        <w:ind w:left="567"/>
        <w:rPr>
          <w:rFonts w:asciiTheme="minorHAnsi" w:hAnsiTheme="minorHAnsi"/>
          <w:sz w:val="28"/>
        </w:rPr>
      </w:pPr>
      <w:hyperlink r:id="rId8" w:history="1">
        <w:r w:rsidR="00CE08FA" w:rsidRPr="00307A8F">
          <w:rPr>
            <w:rStyle w:val="Hyperlink"/>
            <w:rFonts w:asciiTheme="minorHAnsi" w:hAnsiTheme="minorHAnsi"/>
            <w:sz w:val="28"/>
          </w:rPr>
          <w:t>http://www.waynegrudem.com/christ-preaching-through-noah-1-peter-319-20-in-the-light-of-dominant-themes-in-jewish-literature/</w:t>
        </w:r>
      </w:hyperlink>
    </w:p>
    <w:p w:rsidR="00CE08FA" w:rsidRPr="00193732" w:rsidRDefault="00CE08FA" w:rsidP="00CE08FA">
      <w:pPr>
        <w:pStyle w:val="BodyText"/>
        <w:ind w:left="567"/>
        <w:rPr>
          <w:rFonts w:asciiTheme="minorHAnsi" w:hAnsiTheme="minorHAnsi"/>
          <w:sz w:val="30"/>
        </w:rPr>
      </w:pPr>
    </w:p>
    <w:p w:rsidR="0062790C" w:rsidRPr="00193732" w:rsidRDefault="0062790C" w:rsidP="00CE08FA">
      <w:pPr>
        <w:pStyle w:val="BodyText"/>
        <w:ind w:left="567"/>
        <w:rPr>
          <w:rFonts w:asciiTheme="minorHAnsi" w:hAnsiTheme="minorHAnsi"/>
          <w:sz w:val="30"/>
        </w:rPr>
      </w:pPr>
    </w:p>
    <w:p w:rsidR="00C637EB" w:rsidRPr="004C374F" w:rsidRDefault="0030569A" w:rsidP="00C637E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r>
        <w:rPr>
          <w:rFonts w:ascii="Cambria" w:hAnsi="Cambria"/>
          <w:sz w:val="28"/>
        </w:rPr>
        <w:t>Week 7</w:t>
      </w:r>
      <w:r w:rsidR="00C637EB" w:rsidRPr="00D73E2D">
        <w:rPr>
          <w:rFonts w:ascii="Cambria" w:hAnsi="Cambria"/>
          <w:sz w:val="28"/>
        </w:rPr>
        <w:tab/>
      </w:r>
      <w:r w:rsidR="00C637EB" w:rsidRPr="00D73E2D">
        <w:rPr>
          <w:rFonts w:ascii="Cambria" w:hAnsi="Cambria"/>
          <w:sz w:val="28"/>
        </w:rPr>
        <w:tab/>
        <w:t xml:space="preserve">  </w:t>
      </w:r>
      <w:r w:rsidR="00C637EB" w:rsidRPr="00D73E2D">
        <w:rPr>
          <w:rFonts w:ascii="Cambria" w:hAnsi="Cambria"/>
          <w:sz w:val="28"/>
        </w:rPr>
        <w:tab/>
      </w:r>
      <w:r w:rsidR="00C637EB" w:rsidRPr="00D73E2D">
        <w:rPr>
          <w:rFonts w:ascii="Cambria" w:hAnsi="Cambria"/>
          <w:sz w:val="28"/>
        </w:rPr>
        <w:tab/>
      </w:r>
      <w:r w:rsidR="00C637EB" w:rsidRPr="00D73E2D">
        <w:rPr>
          <w:rFonts w:ascii="Cambria" w:hAnsi="Cambria"/>
          <w:sz w:val="28"/>
        </w:rPr>
        <w:tab/>
      </w:r>
      <w:r w:rsidR="00C637EB" w:rsidRPr="00D73E2D">
        <w:rPr>
          <w:rFonts w:ascii="Cambria" w:hAnsi="Cambria"/>
          <w:sz w:val="28"/>
        </w:rPr>
        <w:tab/>
        <w:t xml:space="preserve"> </w:t>
      </w:r>
      <w:r w:rsidR="00C637EB" w:rsidRPr="00D73E2D">
        <w:rPr>
          <w:rFonts w:ascii="Cambria" w:hAnsi="Cambria"/>
          <w:sz w:val="28"/>
        </w:rPr>
        <w:tab/>
        <w:t xml:space="preserve"> </w:t>
      </w:r>
      <w:r w:rsidR="00C637EB" w:rsidRPr="00D73E2D">
        <w:rPr>
          <w:rFonts w:ascii="Cambria" w:hAnsi="Cambria"/>
          <w:sz w:val="28"/>
        </w:rPr>
        <w:tab/>
        <w:t xml:space="preserve">   </w:t>
      </w:r>
      <w:r w:rsidR="00C637EB" w:rsidRPr="00D73E2D">
        <w:rPr>
          <w:rFonts w:ascii="Cambria" w:hAnsi="Cambria"/>
          <w:sz w:val="28"/>
        </w:rPr>
        <w:tab/>
        <w:t xml:space="preserve">       </w:t>
      </w:r>
      <w:r w:rsidR="00C637EB" w:rsidRPr="00D73E2D">
        <w:rPr>
          <w:rFonts w:ascii="Cambria" w:hAnsi="Cambria"/>
          <w:sz w:val="28"/>
        </w:rPr>
        <w:tab/>
      </w:r>
      <w:r w:rsidR="00307A8F">
        <w:t xml:space="preserve">  </w:t>
      </w:r>
      <w:r w:rsidR="00307A8F">
        <w:tab/>
        <w:t xml:space="preserve">   </w:t>
      </w:r>
      <w:r w:rsidR="00C637EB">
        <w:rPr>
          <w:rFonts w:ascii="Cambria" w:hAnsi="Cambria"/>
          <w:b/>
          <w:sz w:val="28"/>
        </w:rPr>
        <w:t>[1</w:t>
      </w:r>
      <w:r w:rsidR="00307A8F">
        <w:rPr>
          <w:rFonts w:ascii="Cambria" w:hAnsi="Cambria"/>
          <w:b/>
          <w:sz w:val="28"/>
        </w:rPr>
        <w:t>2</w:t>
      </w:r>
      <w:r w:rsidR="00307A8F">
        <w:rPr>
          <w:rFonts w:ascii="Cambria" w:hAnsi="Cambria"/>
          <w:b/>
          <w:sz w:val="28"/>
          <w:vertAlign w:val="superscript"/>
        </w:rPr>
        <w:t>th</w:t>
      </w:r>
      <w:r w:rsidR="00307A8F">
        <w:rPr>
          <w:rFonts w:ascii="Cambria" w:hAnsi="Cambria"/>
          <w:b/>
          <w:sz w:val="28"/>
        </w:rPr>
        <w:t xml:space="preserve"> - 18</w:t>
      </w:r>
      <w:r w:rsidR="00C637EB" w:rsidRPr="00EA4904">
        <w:rPr>
          <w:rFonts w:ascii="Cambria" w:hAnsi="Cambria"/>
          <w:b/>
          <w:sz w:val="28"/>
          <w:vertAlign w:val="superscript"/>
        </w:rPr>
        <w:t>th</w:t>
      </w:r>
      <w:r w:rsidR="00C637EB">
        <w:rPr>
          <w:rFonts w:ascii="Cambria" w:hAnsi="Cambria"/>
          <w:b/>
          <w:sz w:val="28"/>
        </w:rPr>
        <w:t xml:space="preserve"> </w:t>
      </w:r>
      <w:r w:rsidR="00307A8F">
        <w:rPr>
          <w:rFonts w:ascii="Cambria" w:hAnsi="Cambria"/>
          <w:b/>
          <w:sz w:val="28"/>
        </w:rPr>
        <w:t>June</w:t>
      </w:r>
      <w:r w:rsidR="00C637EB">
        <w:rPr>
          <w:rFonts w:ascii="Cambria" w:hAnsi="Cambria"/>
          <w:b/>
          <w:sz w:val="28"/>
        </w:rPr>
        <w:t xml:space="preserve"> 2016</w:t>
      </w:r>
      <w:r w:rsidR="00C637EB" w:rsidRPr="004C374F">
        <w:rPr>
          <w:rFonts w:ascii="Cambria" w:hAnsi="Cambria"/>
          <w:b/>
          <w:sz w:val="28"/>
        </w:rPr>
        <w:t>]</w:t>
      </w:r>
    </w:p>
    <w:p w:rsidR="00C637EB" w:rsidRDefault="00C637EB" w:rsidP="00A3702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A3702D" w:rsidRPr="00005D44" w:rsidRDefault="00C637EB" w:rsidP="00A3702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Day 1</w:t>
      </w:r>
      <w:r w:rsidR="007D7CF7">
        <w:rPr>
          <w:rFonts w:ascii="Cambria" w:hAnsi="Cambria"/>
          <w:sz w:val="28"/>
        </w:rPr>
        <w:t>-2</w:t>
      </w:r>
      <w:r w:rsidR="00A3702D">
        <w:rPr>
          <w:rFonts w:ascii="Cambria" w:hAnsi="Cambria"/>
          <w:sz w:val="28"/>
        </w:rPr>
        <w:tab/>
      </w:r>
      <w:r w:rsidR="00A3702D" w:rsidRPr="00654F7E">
        <w:rPr>
          <w:rFonts w:ascii="Cambria" w:hAnsi="Cambria"/>
          <w:sz w:val="28"/>
        </w:rPr>
        <w:t>R</w:t>
      </w:r>
      <w:r w:rsidR="00A3702D">
        <w:rPr>
          <w:rFonts w:ascii="Cambria" w:hAnsi="Cambria"/>
          <w:sz w:val="28"/>
        </w:rPr>
        <w:t>ead</w:t>
      </w:r>
      <w:r w:rsidR="00A3702D">
        <w:t xml:space="preserve"> </w:t>
      </w:r>
      <w:r w:rsidR="00A3702D">
        <w:rPr>
          <w:rFonts w:ascii="Cambria" w:hAnsi="Cambria"/>
          <w:b/>
          <w:sz w:val="28"/>
        </w:rPr>
        <w:t>I PETER 4:1-6</w:t>
      </w:r>
    </w:p>
    <w:p w:rsidR="00A3702D" w:rsidRDefault="00A3702D" w:rsidP="00513E9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513E9B" w:rsidRPr="00A3702D" w:rsidRDefault="00A3702D" w:rsidP="00A3702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1.</w:t>
      </w:r>
      <w:r>
        <w:rPr>
          <w:rFonts w:ascii="Cambria" w:hAnsi="Cambria"/>
          <w:sz w:val="28"/>
        </w:rPr>
        <w:tab/>
        <w:t xml:space="preserve">There is only one command in these six verses: </w:t>
      </w:r>
      <w:r>
        <w:rPr>
          <w:rFonts w:ascii="Cambria" w:hAnsi="Cambria"/>
          <w:i/>
          <w:sz w:val="28"/>
        </w:rPr>
        <w:t>arm yourselves also with the same mind.</w:t>
      </w:r>
    </w:p>
    <w:p w:rsidR="00A3702D" w:rsidRDefault="00A3702D" w:rsidP="00513E9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513E9B" w:rsidRPr="00A3702D" w:rsidRDefault="00A3702D" w:rsidP="00A3702D">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r>
        <w:rPr>
          <w:rFonts w:ascii="Cambria" w:hAnsi="Cambria"/>
          <w:sz w:val="28"/>
        </w:rPr>
        <w:t>(a)</w:t>
      </w:r>
      <w:r>
        <w:rPr>
          <w:rFonts w:ascii="Cambria" w:hAnsi="Cambria"/>
          <w:sz w:val="28"/>
        </w:rPr>
        <w:tab/>
        <w:t>What is the significance of the word “</w:t>
      </w:r>
      <w:r>
        <w:rPr>
          <w:rFonts w:ascii="Cambria" w:hAnsi="Cambria"/>
          <w:i/>
          <w:sz w:val="28"/>
        </w:rPr>
        <w:t>also</w:t>
      </w:r>
      <w:r>
        <w:rPr>
          <w:rFonts w:ascii="Cambria" w:hAnsi="Cambria"/>
          <w:sz w:val="28"/>
        </w:rPr>
        <w:t>”?</w:t>
      </w:r>
    </w:p>
    <w:p w:rsidR="00513E9B" w:rsidRDefault="00513E9B" w:rsidP="00513E9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513E9B" w:rsidRDefault="00513E9B" w:rsidP="00513E9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A3702D" w:rsidRDefault="00A3702D" w:rsidP="00A3702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A3702D" w:rsidRDefault="00A3702D" w:rsidP="00A3702D">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p>
    <w:p w:rsidR="00A3702D" w:rsidRPr="00A3702D" w:rsidRDefault="00A3702D" w:rsidP="00A3702D">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r>
        <w:rPr>
          <w:rFonts w:ascii="Cambria" w:hAnsi="Cambria"/>
          <w:sz w:val="28"/>
        </w:rPr>
        <w:t>(b)</w:t>
      </w:r>
      <w:r>
        <w:rPr>
          <w:rFonts w:ascii="Cambria" w:hAnsi="Cambria"/>
          <w:sz w:val="28"/>
        </w:rPr>
        <w:tab/>
        <w:t>What does “</w:t>
      </w:r>
      <w:r>
        <w:rPr>
          <w:rFonts w:ascii="Cambria" w:hAnsi="Cambria"/>
          <w:i/>
          <w:sz w:val="28"/>
        </w:rPr>
        <w:t>the same mind</w:t>
      </w:r>
      <w:r>
        <w:rPr>
          <w:rFonts w:ascii="Cambria" w:hAnsi="Cambria"/>
          <w:sz w:val="28"/>
        </w:rPr>
        <w:t>” refer to?</w:t>
      </w:r>
    </w:p>
    <w:p w:rsidR="00A3702D" w:rsidRDefault="00A3702D" w:rsidP="00A3702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A3702D" w:rsidRDefault="00A3702D" w:rsidP="00A3702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A3702D" w:rsidRDefault="00A3702D" w:rsidP="00A3702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A3702D" w:rsidRDefault="00A3702D" w:rsidP="00A3702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A3702D" w:rsidRPr="00A3702D" w:rsidRDefault="00A3702D" w:rsidP="00A3702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2.</w:t>
      </w:r>
      <w:r>
        <w:rPr>
          <w:rFonts w:ascii="Cambria" w:hAnsi="Cambria"/>
          <w:sz w:val="28"/>
        </w:rPr>
        <w:tab/>
        <w:t xml:space="preserve">To encourage the believers to obey the command in </w:t>
      </w:r>
      <w:r>
        <w:rPr>
          <w:rFonts w:ascii="Cambria" w:hAnsi="Cambria"/>
          <w:b/>
          <w:sz w:val="28"/>
        </w:rPr>
        <w:t>verse 1</w:t>
      </w:r>
      <w:r>
        <w:rPr>
          <w:rFonts w:ascii="Cambria" w:hAnsi="Cambria"/>
          <w:sz w:val="28"/>
        </w:rPr>
        <w:t xml:space="preserve">, </w:t>
      </w:r>
      <w:r>
        <w:rPr>
          <w:rFonts w:ascii="Cambria" w:hAnsi="Cambria"/>
          <w:i/>
          <w:sz w:val="28"/>
        </w:rPr>
        <w:t xml:space="preserve">Peter </w:t>
      </w:r>
      <w:r>
        <w:rPr>
          <w:rFonts w:ascii="Cambria" w:hAnsi="Cambria"/>
          <w:sz w:val="28"/>
        </w:rPr>
        <w:t>gave three motivations</w:t>
      </w:r>
      <w:r>
        <w:rPr>
          <w:rFonts w:ascii="Cambria" w:hAnsi="Cambria"/>
          <w:i/>
          <w:sz w:val="28"/>
        </w:rPr>
        <w:t>.</w:t>
      </w:r>
    </w:p>
    <w:p w:rsidR="00A3702D" w:rsidRDefault="00A3702D" w:rsidP="00A3702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A3702D" w:rsidRPr="00A3702D" w:rsidRDefault="00A3702D" w:rsidP="00A3702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r>
        <w:rPr>
          <w:rFonts w:ascii="Cambria" w:hAnsi="Cambria"/>
          <w:sz w:val="28"/>
        </w:rPr>
        <w:t>(a)</w:t>
      </w:r>
      <w:r>
        <w:rPr>
          <w:rFonts w:ascii="Cambria" w:hAnsi="Cambria"/>
          <w:sz w:val="28"/>
        </w:rPr>
        <w:tab/>
        <w:t xml:space="preserve">The </w:t>
      </w:r>
      <w:r>
        <w:rPr>
          <w:rFonts w:ascii="Cambria" w:hAnsi="Cambria"/>
          <w:sz w:val="28"/>
          <w:u w:val="single"/>
        </w:rPr>
        <w:t>first</w:t>
      </w:r>
      <w:r>
        <w:rPr>
          <w:rFonts w:ascii="Cambria" w:hAnsi="Cambria"/>
          <w:sz w:val="28"/>
        </w:rPr>
        <w:t xml:space="preserve"> motivation is found in </w:t>
      </w:r>
      <w:r>
        <w:rPr>
          <w:rFonts w:ascii="Cambria" w:hAnsi="Cambria"/>
          <w:b/>
          <w:sz w:val="28"/>
        </w:rPr>
        <w:t>verse 3</w:t>
      </w:r>
      <w:r>
        <w:rPr>
          <w:rFonts w:ascii="Cambria" w:hAnsi="Cambria"/>
          <w:sz w:val="28"/>
        </w:rPr>
        <w:t>. What is it?</w:t>
      </w:r>
    </w:p>
    <w:p w:rsidR="00A3702D" w:rsidRDefault="00A3702D" w:rsidP="00A3702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A3702D" w:rsidRDefault="00A3702D" w:rsidP="00A3702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A3702D" w:rsidRDefault="00A3702D" w:rsidP="00A3702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A3702D" w:rsidRDefault="00A3702D" w:rsidP="00A3702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A3702D" w:rsidRPr="00A3702D" w:rsidRDefault="00A3702D" w:rsidP="00A3702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r>
        <w:rPr>
          <w:rFonts w:ascii="Cambria" w:hAnsi="Cambria"/>
          <w:sz w:val="28"/>
        </w:rPr>
        <w:t>(b)</w:t>
      </w:r>
      <w:r>
        <w:rPr>
          <w:rFonts w:ascii="Cambria" w:hAnsi="Cambria"/>
          <w:sz w:val="28"/>
        </w:rPr>
        <w:tab/>
        <w:t xml:space="preserve">The </w:t>
      </w:r>
      <w:r>
        <w:rPr>
          <w:rFonts w:ascii="Cambria" w:hAnsi="Cambria"/>
          <w:sz w:val="28"/>
          <w:u w:val="single"/>
        </w:rPr>
        <w:t>second</w:t>
      </w:r>
      <w:r>
        <w:rPr>
          <w:rFonts w:ascii="Cambria" w:hAnsi="Cambria"/>
          <w:sz w:val="28"/>
        </w:rPr>
        <w:t xml:space="preserve"> motivation is found in </w:t>
      </w:r>
      <w:r>
        <w:rPr>
          <w:rFonts w:ascii="Cambria" w:hAnsi="Cambria"/>
          <w:b/>
          <w:sz w:val="28"/>
        </w:rPr>
        <w:t>verse 4</w:t>
      </w:r>
      <w:r>
        <w:rPr>
          <w:rFonts w:ascii="Cambria" w:hAnsi="Cambria"/>
          <w:sz w:val="28"/>
        </w:rPr>
        <w:t>. What is it?</w:t>
      </w:r>
    </w:p>
    <w:p w:rsidR="00A3702D" w:rsidRDefault="00A3702D" w:rsidP="00A3702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A3702D" w:rsidRDefault="00A3702D" w:rsidP="00A3702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A3702D" w:rsidRDefault="00A3702D" w:rsidP="00A3702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A3702D" w:rsidRDefault="00A3702D" w:rsidP="00A3702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A3702D" w:rsidRPr="00A3702D" w:rsidRDefault="00A3702D" w:rsidP="00A3702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r>
        <w:rPr>
          <w:rFonts w:ascii="Cambria" w:hAnsi="Cambria"/>
          <w:sz w:val="28"/>
        </w:rPr>
        <w:t>(c)</w:t>
      </w:r>
      <w:r>
        <w:rPr>
          <w:rFonts w:ascii="Cambria" w:hAnsi="Cambria"/>
          <w:sz w:val="28"/>
        </w:rPr>
        <w:tab/>
        <w:t xml:space="preserve">The </w:t>
      </w:r>
      <w:r>
        <w:rPr>
          <w:rFonts w:ascii="Cambria" w:hAnsi="Cambria"/>
          <w:sz w:val="28"/>
          <w:u w:val="single"/>
        </w:rPr>
        <w:t>third</w:t>
      </w:r>
      <w:r>
        <w:rPr>
          <w:rFonts w:ascii="Cambria" w:hAnsi="Cambria"/>
          <w:sz w:val="28"/>
        </w:rPr>
        <w:t xml:space="preserve"> motivation is found in </w:t>
      </w:r>
      <w:r>
        <w:rPr>
          <w:rFonts w:ascii="Cambria" w:hAnsi="Cambria"/>
          <w:b/>
          <w:sz w:val="28"/>
        </w:rPr>
        <w:t>verse 5</w:t>
      </w:r>
      <w:r>
        <w:rPr>
          <w:rFonts w:ascii="Cambria" w:hAnsi="Cambria"/>
          <w:sz w:val="28"/>
        </w:rPr>
        <w:t>. What is it?</w:t>
      </w:r>
    </w:p>
    <w:p w:rsidR="00A3702D" w:rsidRDefault="00A3702D" w:rsidP="00A3702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513E9B" w:rsidRDefault="00513E9B" w:rsidP="00513E9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A3702D" w:rsidRDefault="00A3702D" w:rsidP="00513E9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A3702D" w:rsidRDefault="00A3702D" w:rsidP="00513E9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A3702D" w:rsidRDefault="00307A8F" w:rsidP="00A3702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3.</w:t>
      </w:r>
      <w:r>
        <w:rPr>
          <w:rFonts w:ascii="Cambria" w:hAnsi="Cambria"/>
          <w:sz w:val="28"/>
        </w:rPr>
        <w:tab/>
        <w:t>Review</w:t>
      </w:r>
      <w:r w:rsidR="00A3702D">
        <w:rPr>
          <w:rFonts w:ascii="Cambria" w:hAnsi="Cambria"/>
          <w:sz w:val="28"/>
        </w:rPr>
        <w:t xml:space="preserve"> your </w:t>
      </w:r>
      <w:r>
        <w:rPr>
          <w:rFonts w:ascii="Cambria" w:hAnsi="Cambria"/>
          <w:sz w:val="28"/>
        </w:rPr>
        <w:t>answers to Question 1 &amp; 2 above. S</w:t>
      </w:r>
      <w:r w:rsidR="00A3702D">
        <w:rPr>
          <w:rFonts w:ascii="Cambria" w:hAnsi="Cambria"/>
          <w:sz w:val="28"/>
        </w:rPr>
        <w:t>ummarize the</w:t>
      </w:r>
      <w:r>
        <w:rPr>
          <w:rFonts w:ascii="Cambria" w:hAnsi="Cambria"/>
          <w:sz w:val="28"/>
        </w:rPr>
        <w:t xml:space="preserve"> message of these 6 verses in no more than 3 lines:</w:t>
      </w:r>
    </w:p>
    <w:p w:rsidR="00A3702D" w:rsidRDefault="00A3702D" w:rsidP="00A3702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A3702D" w:rsidRDefault="00A3702D" w:rsidP="00A3702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307A8F" w:rsidRDefault="00307A8F" w:rsidP="00A3702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193732" w:rsidRDefault="00193732" w:rsidP="00A3702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sz w:val="28"/>
        </w:rPr>
      </w:pPr>
    </w:p>
    <w:p w:rsidR="00A3702D" w:rsidRPr="00C637EB" w:rsidRDefault="00A3702D" w:rsidP="00A3702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sz w:val="28"/>
        </w:rPr>
      </w:pPr>
    </w:p>
    <w:p w:rsidR="00C637EB" w:rsidRPr="00C637EB" w:rsidRDefault="00C637EB" w:rsidP="00C637EB">
      <w:pPr>
        <w:pStyle w:val="Body1"/>
        <w:widowControl w:val="0"/>
        <w:tabs>
          <w:tab w:val="left" w:pos="1120"/>
          <w:tab w:val="left" w:pos="1418"/>
          <w:tab w:val="left" w:pos="1680"/>
          <w:tab w:val="left" w:pos="2240"/>
          <w:tab w:val="left" w:pos="2800"/>
          <w:tab w:val="left" w:pos="3360"/>
          <w:tab w:val="left" w:pos="3905"/>
          <w:tab w:val="left" w:pos="4480"/>
          <w:tab w:val="left" w:pos="5040"/>
          <w:tab w:val="left" w:pos="5600"/>
          <w:tab w:val="left" w:pos="6160"/>
          <w:tab w:val="left" w:pos="6720"/>
        </w:tabs>
        <w:ind w:left="1418" w:hanging="1418"/>
        <w:jc w:val="both"/>
        <w:rPr>
          <w:rFonts w:asciiTheme="minorHAnsi" w:hAnsiTheme="minorHAnsi" w:cs="Helvetica"/>
          <w:i/>
          <w:sz w:val="28"/>
        </w:rPr>
      </w:pPr>
      <w:r w:rsidRPr="00C637EB">
        <w:rPr>
          <w:rFonts w:asciiTheme="minorHAnsi" w:hAnsiTheme="minorHAnsi"/>
          <w:sz w:val="28"/>
        </w:rPr>
        <w:t>Note #1:</w:t>
      </w:r>
      <w:r w:rsidRPr="00C637EB">
        <w:rPr>
          <w:rFonts w:asciiTheme="minorHAnsi" w:hAnsiTheme="minorHAnsi"/>
          <w:sz w:val="28"/>
        </w:rPr>
        <w:tab/>
      </w:r>
      <w:r w:rsidRPr="00C637EB">
        <w:rPr>
          <w:rFonts w:asciiTheme="minorHAnsi" w:hAnsiTheme="minorHAnsi"/>
          <w:sz w:val="28"/>
        </w:rPr>
        <w:tab/>
        <w:t>“</w:t>
      </w:r>
      <w:r w:rsidRPr="00C637EB">
        <w:rPr>
          <w:rFonts w:asciiTheme="minorHAnsi" w:hAnsiTheme="minorHAnsi" w:cs="Helvetica"/>
          <w:i/>
          <w:sz w:val="28"/>
        </w:rPr>
        <w:t xml:space="preserve">Therefore whoever has suffered in the flesh has ceased from sin means ‘whoever has suffered for doing right, and has still gone on obeying God inspite of the suffering it involved, has made a clear break with sin’. </w:t>
      </w:r>
    </w:p>
    <w:p w:rsidR="00C637EB" w:rsidRPr="00C637EB" w:rsidRDefault="00C637EB" w:rsidP="00C637EB">
      <w:pPr>
        <w:pStyle w:val="Body1"/>
        <w:widowControl w:val="0"/>
        <w:tabs>
          <w:tab w:val="left" w:pos="1120"/>
          <w:tab w:val="left" w:pos="1418"/>
          <w:tab w:val="left" w:pos="1680"/>
          <w:tab w:val="left" w:pos="2240"/>
          <w:tab w:val="left" w:pos="2800"/>
          <w:tab w:val="left" w:pos="3360"/>
          <w:tab w:val="left" w:pos="3905"/>
          <w:tab w:val="left" w:pos="4480"/>
          <w:tab w:val="left" w:pos="5040"/>
          <w:tab w:val="left" w:pos="5600"/>
          <w:tab w:val="left" w:pos="6160"/>
          <w:tab w:val="left" w:pos="6720"/>
        </w:tabs>
        <w:ind w:left="1418" w:hanging="1418"/>
        <w:jc w:val="both"/>
        <w:rPr>
          <w:rFonts w:asciiTheme="minorHAnsi" w:hAnsiTheme="minorHAnsi" w:cs="Helvetica"/>
          <w:i/>
          <w:sz w:val="28"/>
        </w:rPr>
      </w:pPr>
    </w:p>
    <w:p w:rsidR="00C637EB" w:rsidRPr="00C637EB" w:rsidRDefault="00C637EB" w:rsidP="00C637EB">
      <w:pPr>
        <w:pStyle w:val="Body1"/>
        <w:widowControl w:val="0"/>
        <w:tabs>
          <w:tab w:val="left" w:pos="1120"/>
          <w:tab w:val="left" w:pos="1418"/>
          <w:tab w:val="left" w:pos="1680"/>
          <w:tab w:val="left" w:pos="2240"/>
          <w:tab w:val="left" w:pos="2800"/>
          <w:tab w:val="left" w:pos="3360"/>
          <w:tab w:val="left" w:pos="3905"/>
          <w:tab w:val="left" w:pos="4480"/>
          <w:tab w:val="left" w:pos="5040"/>
          <w:tab w:val="left" w:pos="5600"/>
          <w:tab w:val="left" w:pos="6160"/>
          <w:tab w:val="left" w:pos="6720"/>
        </w:tabs>
        <w:ind w:left="1418"/>
        <w:jc w:val="both"/>
        <w:rPr>
          <w:rFonts w:asciiTheme="minorHAnsi" w:hAnsiTheme="minorHAnsi" w:cs="Helvetica"/>
          <w:i/>
          <w:sz w:val="28"/>
        </w:rPr>
      </w:pPr>
      <w:r w:rsidRPr="00C637EB">
        <w:rPr>
          <w:rFonts w:asciiTheme="minorHAnsi" w:hAnsiTheme="minorHAnsi" w:cs="Helvetica"/>
          <w:i/>
          <w:sz w:val="28"/>
        </w:rPr>
        <w:t>The phrase has ceased from sin cannot mean ‘no longer sins at all’, for certainly that is not true of everyone who has been willing to suffer for doing right, and several passages in Scripture rule out the idea that anyone can be absolutely free from sin in this life</w:t>
      </w:r>
      <w:r w:rsidR="00307A8F">
        <w:rPr>
          <w:rFonts w:asciiTheme="minorHAnsi" w:hAnsiTheme="minorHAnsi" w:cs="Helvetica"/>
          <w:i/>
          <w:sz w:val="28"/>
        </w:rPr>
        <w:t xml:space="preserve"> (1 Kings 8:46; Proverbs 20:9; Ecclesiastes 7:20; James 3:2; 1 John 1:8). I</w:t>
      </w:r>
      <w:r w:rsidRPr="00C637EB">
        <w:rPr>
          <w:rFonts w:asciiTheme="minorHAnsi" w:hAnsiTheme="minorHAnsi" w:cs="Helvetica"/>
          <w:i/>
          <w:sz w:val="28"/>
        </w:rPr>
        <w:t xml:space="preserve">t rather means ‘has made a clear break with sin’, ‘has most definitely acted in a way which shows that obeying God, not avoiding hardship, is the most important motivation for his or her action’. </w:t>
      </w:r>
    </w:p>
    <w:p w:rsidR="00C637EB" w:rsidRPr="00C637EB" w:rsidRDefault="00C637EB" w:rsidP="00C637EB">
      <w:pPr>
        <w:pStyle w:val="Body1"/>
        <w:widowControl w:val="0"/>
        <w:tabs>
          <w:tab w:val="left" w:pos="1120"/>
          <w:tab w:val="left" w:pos="1418"/>
          <w:tab w:val="left" w:pos="1680"/>
          <w:tab w:val="left" w:pos="2240"/>
          <w:tab w:val="left" w:pos="2800"/>
          <w:tab w:val="left" w:pos="3360"/>
          <w:tab w:val="left" w:pos="3905"/>
          <w:tab w:val="left" w:pos="4480"/>
          <w:tab w:val="left" w:pos="5040"/>
          <w:tab w:val="left" w:pos="5600"/>
          <w:tab w:val="left" w:pos="6160"/>
          <w:tab w:val="left" w:pos="6720"/>
        </w:tabs>
        <w:ind w:left="1418"/>
        <w:jc w:val="both"/>
        <w:rPr>
          <w:rFonts w:asciiTheme="minorHAnsi" w:hAnsiTheme="minorHAnsi" w:cs="Helvetica"/>
          <w:i/>
          <w:sz w:val="28"/>
        </w:rPr>
      </w:pPr>
    </w:p>
    <w:p w:rsidR="00C637EB" w:rsidRPr="00C637EB" w:rsidRDefault="00C637EB" w:rsidP="00C637EB">
      <w:pPr>
        <w:pStyle w:val="Body1"/>
        <w:widowControl w:val="0"/>
        <w:tabs>
          <w:tab w:val="left" w:pos="1120"/>
          <w:tab w:val="left" w:pos="1418"/>
          <w:tab w:val="left" w:pos="1680"/>
          <w:tab w:val="left" w:pos="2240"/>
          <w:tab w:val="left" w:pos="2800"/>
          <w:tab w:val="left" w:pos="3360"/>
          <w:tab w:val="left" w:pos="3905"/>
          <w:tab w:val="left" w:pos="4480"/>
          <w:tab w:val="left" w:pos="5040"/>
          <w:tab w:val="left" w:pos="5600"/>
          <w:tab w:val="left" w:pos="6160"/>
          <w:tab w:val="left" w:pos="6720"/>
        </w:tabs>
        <w:ind w:left="1418"/>
        <w:jc w:val="both"/>
        <w:rPr>
          <w:rFonts w:asciiTheme="minorHAnsi" w:hAnsiTheme="minorHAnsi" w:cs="Helvetica"/>
          <w:sz w:val="28"/>
        </w:rPr>
      </w:pPr>
      <w:r w:rsidRPr="00C637EB">
        <w:rPr>
          <w:rFonts w:asciiTheme="minorHAnsi" w:hAnsiTheme="minorHAnsi" w:cs="Helvetica"/>
          <w:i/>
          <w:sz w:val="28"/>
        </w:rPr>
        <w:t>Thus, following through with a decision to obey God even when it will mean physical suffering has a morally strengthening effect on our lives: it commits us more firmly than ever before to a pattern of action where obedience is even more important than our desire to avoid pain.</w:t>
      </w:r>
      <w:r w:rsidRPr="00C637EB">
        <w:rPr>
          <w:rFonts w:asciiTheme="minorHAnsi" w:hAnsiTheme="minorHAnsi" w:cs="Helvetica"/>
          <w:sz w:val="28"/>
        </w:rPr>
        <w:t>”</w:t>
      </w:r>
    </w:p>
    <w:p w:rsidR="00C637EB" w:rsidRPr="00C637EB" w:rsidRDefault="00C637EB" w:rsidP="00C637EB">
      <w:pPr>
        <w:pStyle w:val="Body1"/>
        <w:widowControl w:val="0"/>
        <w:tabs>
          <w:tab w:val="left" w:pos="1120"/>
          <w:tab w:val="left" w:pos="1418"/>
          <w:tab w:val="left" w:pos="1680"/>
          <w:tab w:val="left" w:pos="2240"/>
          <w:tab w:val="left" w:pos="2800"/>
          <w:tab w:val="left" w:pos="3360"/>
          <w:tab w:val="left" w:pos="3905"/>
          <w:tab w:val="left" w:pos="4480"/>
          <w:tab w:val="left" w:pos="5040"/>
          <w:tab w:val="left" w:pos="5600"/>
          <w:tab w:val="left" w:pos="6160"/>
          <w:tab w:val="left" w:pos="6720"/>
        </w:tabs>
        <w:ind w:left="1418"/>
        <w:jc w:val="right"/>
        <w:rPr>
          <w:rFonts w:asciiTheme="minorHAnsi" w:hAnsiTheme="minorHAnsi"/>
          <w:sz w:val="28"/>
        </w:rPr>
      </w:pPr>
      <w:r w:rsidRPr="00C637EB">
        <w:rPr>
          <w:rFonts w:asciiTheme="minorHAnsi" w:hAnsiTheme="minorHAnsi" w:cs="Helvetica"/>
          <w:sz w:val="28"/>
        </w:rPr>
        <w:t>Wayne Grudem</w:t>
      </w:r>
    </w:p>
    <w:p w:rsidR="00C637EB" w:rsidRPr="00C637EB" w:rsidRDefault="00C637EB" w:rsidP="00C637EB">
      <w:pPr>
        <w:widowControl w:val="0"/>
        <w:autoSpaceDE w:val="0"/>
        <w:autoSpaceDN w:val="0"/>
        <w:adjustRightInd w:val="0"/>
        <w:rPr>
          <w:rFonts w:asciiTheme="minorHAnsi" w:hAnsiTheme="minorHAnsi" w:cs="Helvetica"/>
          <w:sz w:val="28"/>
        </w:rPr>
      </w:pPr>
    </w:p>
    <w:p w:rsidR="00C637EB" w:rsidRPr="00C637EB" w:rsidRDefault="00C637EB" w:rsidP="00C637E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sz w:val="28"/>
        </w:rPr>
      </w:pPr>
    </w:p>
    <w:p w:rsidR="00C637EB" w:rsidRPr="00C637EB" w:rsidRDefault="00C637EB" w:rsidP="00C637E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418" w:hanging="1418"/>
        <w:jc w:val="both"/>
        <w:rPr>
          <w:rFonts w:asciiTheme="minorHAnsi" w:hAnsiTheme="minorHAnsi" w:cs="Helvetica"/>
          <w:i/>
          <w:sz w:val="28"/>
        </w:rPr>
      </w:pPr>
      <w:r w:rsidRPr="00C637EB">
        <w:rPr>
          <w:rFonts w:asciiTheme="minorHAnsi" w:hAnsiTheme="minorHAnsi"/>
          <w:sz w:val="28"/>
        </w:rPr>
        <w:t>Note #2:</w:t>
      </w:r>
      <w:r w:rsidRPr="00C637EB">
        <w:rPr>
          <w:rFonts w:asciiTheme="minorHAnsi" w:hAnsiTheme="minorHAnsi"/>
          <w:sz w:val="28"/>
        </w:rPr>
        <w:tab/>
      </w:r>
      <w:r w:rsidRPr="00C637EB">
        <w:rPr>
          <w:rFonts w:asciiTheme="minorHAnsi" w:hAnsiTheme="minorHAnsi"/>
          <w:sz w:val="28"/>
        </w:rPr>
        <w:tab/>
        <w:t>“</w:t>
      </w:r>
      <w:r w:rsidRPr="00C637EB">
        <w:rPr>
          <w:rFonts w:asciiTheme="minorHAnsi" w:hAnsiTheme="minorHAnsi" w:cs="Helvetica"/>
          <w:i/>
          <w:sz w:val="28"/>
        </w:rPr>
        <w:t xml:space="preserve">He says, ‘For this is why the gospel was preached even to the dead.’ The word this refers back to the subject of the previous sentence, the final judgment. In other words, ‘It was because of the coming final judgment that the gospel was preached, even to those who believed in Christ and then later died.’ </w:t>
      </w:r>
    </w:p>
    <w:p w:rsidR="00C637EB" w:rsidRPr="00C637EB" w:rsidRDefault="00C637EB" w:rsidP="00C637E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418" w:hanging="1418"/>
        <w:jc w:val="both"/>
        <w:rPr>
          <w:rFonts w:asciiTheme="minorHAnsi" w:hAnsiTheme="minorHAnsi" w:cs="Helvetica"/>
          <w:i/>
          <w:sz w:val="28"/>
        </w:rPr>
      </w:pPr>
    </w:p>
    <w:p w:rsidR="00C637EB" w:rsidRPr="00C637EB" w:rsidRDefault="00C637EB" w:rsidP="00C637EB">
      <w:pPr>
        <w:pStyle w:val="Body1"/>
        <w:widowControl w:val="0"/>
        <w:tabs>
          <w:tab w:val="left" w:pos="1120"/>
          <w:tab w:val="left" w:pos="1418"/>
          <w:tab w:val="left" w:pos="1680"/>
          <w:tab w:val="left" w:pos="2240"/>
          <w:tab w:val="left" w:pos="2800"/>
          <w:tab w:val="left" w:pos="3360"/>
          <w:tab w:val="left" w:pos="3905"/>
          <w:tab w:val="left" w:pos="4480"/>
          <w:tab w:val="left" w:pos="5040"/>
          <w:tab w:val="left" w:pos="5600"/>
          <w:tab w:val="left" w:pos="6160"/>
          <w:tab w:val="left" w:pos="6720"/>
        </w:tabs>
        <w:ind w:left="1418"/>
        <w:jc w:val="both"/>
        <w:rPr>
          <w:rFonts w:asciiTheme="minorHAnsi" w:hAnsiTheme="minorHAnsi" w:cs="Helvetica"/>
          <w:sz w:val="28"/>
        </w:rPr>
      </w:pPr>
      <w:r w:rsidRPr="00C637EB">
        <w:rPr>
          <w:rFonts w:asciiTheme="minorHAnsi" w:hAnsiTheme="minorHAnsi" w:cs="Helvetica"/>
          <w:i/>
          <w:sz w:val="28"/>
        </w:rPr>
        <w:t>In this way the dead means ‘those who are now dead’ (when Peter was writing), though when the gospel was preached to them they were still living on the earth. (See discussion above on the similar expression ‘the spirits in prison’ at</w:t>
      </w:r>
      <w:r w:rsidR="00307A8F">
        <w:rPr>
          <w:rFonts w:asciiTheme="minorHAnsi" w:hAnsiTheme="minorHAnsi" w:cs="Helvetica"/>
          <w:i/>
          <w:sz w:val="28"/>
        </w:rPr>
        <w:t xml:space="preserve"> 3:19</w:t>
      </w:r>
      <w:r w:rsidR="00307A8F">
        <w:rPr>
          <w:rFonts w:ascii="Myriad Pro" w:hAnsi="Myriad Pro" w:cs="Myriad Pro"/>
          <w:i/>
          <w:sz w:val="28"/>
        </w:rPr>
        <w:t>).</w:t>
      </w:r>
      <w:r w:rsidRPr="00C637EB">
        <w:rPr>
          <w:rFonts w:asciiTheme="minorHAnsi" w:hAnsiTheme="minorHAnsi" w:cs="Helvetica"/>
          <w:i/>
          <w:sz w:val="28"/>
        </w:rPr>
        <w:t xml:space="preserve"> The NIV has ‘those who are now dead’.”</w:t>
      </w:r>
      <w:r w:rsidRPr="00C637EB">
        <w:rPr>
          <w:rFonts w:asciiTheme="minorHAnsi" w:hAnsiTheme="minorHAnsi" w:cs="Helvetica"/>
          <w:sz w:val="28"/>
        </w:rPr>
        <w:t xml:space="preserve"> </w:t>
      </w:r>
    </w:p>
    <w:p w:rsidR="00C637EB" w:rsidRPr="00C637EB" w:rsidRDefault="00C637EB" w:rsidP="00C637EB">
      <w:pPr>
        <w:pStyle w:val="Body1"/>
        <w:widowControl w:val="0"/>
        <w:tabs>
          <w:tab w:val="left" w:pos="1120"/>
          <w:tab w:val="left" w:pos="1418"/>
          <w:tab w:val="left" w:pos="1680"/>
          <w:tab w:val="left" w:pos="2240"/>
          <w:tab w:val="left" w:pos="2800"/>
          <w:tab w:val="left" w:pos="3360"/>
          <w:tab w:val="left" w:pos="3905"/>
          <w:tab w:val="left" w:pos="4480"/>
          <w:tab w:val="left" w:pos="5040"/>
          <w:tab w:val="left" w:pos="5600"/>
          <w:tab w:val="left" w:pos="6160"/>
          <w:tab w:val="left" w:pos="6720"/>
        </w:tabs>
        <w:ind w:left="1418"/>
        <w:jc w:val="right"/>
        <w:rPr>
          <w:rFonts w:ascii="Cambria" w:hAnsi="Cambria"/>
          <w:sz w:val="28"/>
        </w:rPr>
      </w:pPr>
      <w:r>
        <w:rPr>
          <w:rFonts w:asciiTheme="minorHAnsi" w:hAnsiTheme="minorHAnsi" w:cs="Helvetica"/>
          <w:sz w:val="28"/>
        </w:rPr>
        <w:t>Wayne Grudem</w:t>
      </w:r>
    </w:p>
    <w:p w:rsidR="00C637EB" w:rsidRPr="00C637EB" w:rsidRDefault="00C637EB" w:rsidP="00C637EB">
      <w:pPr>
        <w:widowControl w:val="0"/>
        <w:autoSpaceDE w:val="0"/>
        <w:autoSpaceDN w:val="0"/>
        <w:adjustRightInd w:val="0"/>
        <w:rPr>
          <w:rFonts w:asciiTheme="minorHAnsi" w:hAnsiTheme="minorHAnsi" w:cs="Helvetica"/>
          <w:sz w:val="28"/>
        </w:rPr>
      </w:pPr>
    </w:p>
    <w:p w:rsidR="00B66DB6" w:rsidRDefault="00B66DB6"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B66DB6" w:rsidRDefault="007D7CF7"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pPr>
      <w:r>
        <w:rPr>
          <w:rFonts w:ascii="Cambria" w:hAnsi="Cambria"/>
          <w:sz w:val="28"/>
        </w:rPr>
        <w:t>Day 3-5</w:t>
      </w:r>
      <w:r w:rsidR="00B66DB6" w:rsidRPr="004C374F">
        <w:rPr>
          <w:rFonts w:ascii="Cambria" w:hAnsi="Cambria"/>
          <w:sz w:val="28"/>
        </w:rPr>
        <w:tab/>
        <w:t>R</w:t>
      </w:r>
      <w:r w:rsidR="00B66DB6">
        <w:rPr>
          <w:rFonts w:ascii="Cambria" w:hAnsi="Cambria"/>
          <w:sz w:val="28"/>
        </w:rPr>
        <w:t>ead</w:t>
      </w:r>
      <w:r w:rsidR="00B66DB6" w:rsidRPr="004C374F">
        <w:rPr>
          <w:rFonts w:ascii="Cambria" w:hAnsi="Cambria"/>
          <w:sz w:val="28"/>
        </w:rPr>
        <w:t xml:space="preserve"> </w:t>
      </w:r>
      <w:r w:rsidR="00395F4A">
        <w:rPr>
          <w:rFonts w:ascii="Cambria" w:hAnsi="Cambria"/>
          <w:b/>
          <w:sz w:val="28"/>
        </w:rPr>
        <w:t>I Peter 4:7-11</w:t>
      </w:r>
    </w:p>
    <w:p w:rsidR="00B66DB6" w:rsidRPr="00395F4A" w:rsidRDefault="00B66DB6" w:rsidP="00B66DB6">
      <w:pPr>
        <w:widowControl w:val="0"/>
        <w:autoSpaceDE w:val="0"/>
        <w:autoSpaceDN w:val="0"/>
        <w:adjustRightInd w:val="0"/>
        <w:ind w:left="567" w:hanging="567"/>
        <w:jc w:val="both"/>
        <w:rPr>
          <w:rFonts w:asciiTheme="minorHAnsi" w:hAnsiTheme="minorHAnsi"/>
          <w:sz w:val="28"/>
        </w:rPr>
      </w:pPr>
    </w:p>
    <w:p w:rsidR="00395F4A" w:rsidRPr="00395F4A" w:rsidRDefault="00395F4A" w:rsidP="00395F4A">
      <w:pPr>
        <w:jc w:val="both"/>
        <w:rPr>
          <w:rFonts w:asciiTheme="minorHAnsi" w:hAnsiTheme="minorHAnsi"/>
          <w:sz w:val="28"/>
        </w:rPr>
      </w:pPr>
      <w:r>
        <w:rPr>
          <w:rFonts w:asciiTheme="minorHAnsi" w:hAnsiTheme="minorHAnsi"/>
          <w:sz w:val="28"/>
        </w:rPr>
        <w:t>Peter was</w:t>
      </w:r>
      <w:r w:rsidRPr="00395F4A">
        <w:rPr>
          <w:rFonts w:asciiTheme="minorHAnsi" w:hAnsiTheme="minorHAnsi"/>
          <w:sz w:val="28"/>
        </w:rPr>
        <w:t xml:space="preserve"> writing </w:t>
      </w:r>
      <w:r>
        <w:rPr>
          <w:rFonts w:asciiTheme="minorHAnsi" w:hAnsiTheme="minorHAnsi"/>
          <w:sz w:val="28"/>
        </w:rPr>
        <w:t xml:space="preserve">these 5 verses to Christians under suffering -- suffering unjustly and </w:t>
      </w:r>
      <w:r w:rsidRPr="00395F4A">
        <w:rPr>
          <w:rFonts w:asciiTheme="minorHAnsi" w:hAnsiTheme="minorHAnsi"/>
          <w:sz w:val="28"/>
        </w:rPr>
        <w:t>suffering for Christ.</w:t>
      </w:r>
      <w:r>
        <w:rPr>
          <w:rFonts w:asciiTheme="minorHAnsi" w:hAnsiTheme="minorHAnsi"/>
          <w:sz w:val="28"/>
        </w:rPr>
        <w:t xml:space="preserve"> </w:t>
      </w:r>
      <w:r w:rsidRPr="00395F4A">
        <w:rPr>
          <w:rFonts w:asciiTheme="minorHAnsi" w:hAnsiTheme="minorHAnsi"/>
          <w:sz w:val="28"/>
        </w:rPr>
        <w:t>It is imp</w:t>
      </w:r>
      <w:r>
        <w:rPr>
          <w:rFonts w:asciiTheme="minorHAnsi" w:hAnsiTheme="minorHAnsi"/>
          <w:sz w:val="28"/>
        </w:rPr>
        <w:t>ortant to remember that Peter was</w:t>
      </w:r>
      <w:r w:rsidRPr="00395F4A">
        <w:rPr>
          <w:rFonts w:asciiTheme="minorHAnsi" w:hAnsiTheme="minorHAnsi"/>
          <w:sz w:val="28"/>
        </w:rPr>
        <w:t xml:space="preserve"> NOT writing to Christians living in good and easy times, living in luxury.</w:t>
      </w:r>
      <w:r>
        <w:rPr>
          <w:rFonts w:asciiTheme="minorHAnsi" w:hAnsiTheme="minorHAnsi"/>
          <w:sz w:val="28"/>
        </w:rPr>
        <w:t xml:space="preserve"> </w:t>
      </w:r>
      <w:r w:rsidRPr="00395F4A">
        <w:rPr>
          <w:rFonts w:asciiTheme="minorHAnsi" w:hAnsiTheme="minorHAnsi"/>
          <w:sz w:val="28"/>
        </w:rPr>
        <w:t xml:space="preserve">No, </w:t>
      </w:r>
      <w:r>
        <w:rPr>
          <w:rFonts w:asciiTheme="minorHAnsi" w:hAnsiTheme="minorHAnsi"/>
          <w:sz w:val="28"/>
        </w:rPr>
        <w:t>rather they we</w:t>
      </w:r>
      <w:r w:rsidRPr="00395F4A">
        <w:rPr>
          <w:rFonts w:asciiTheme="minorHAnsi" w:hAnsiTheme="minorHAnsi"/>
          <w:sz w:val="28"/>
        </w:rPr>
        <w:t>re facing pr</w:t>
      </w:r>
      <w:r>
        <w:rPr>
          <w:rFonts w:asciiTheme="minorHAnsi" w:hAnsiTheme="minorHAnsi"/>
          <w:sz w:val="28"/>
        </w:rPr>
        <w:t xml:space="preserve">essures, </w:t>
      </w:r>
      <w:r w:rsidRPr="00395F4A">
        <w:rPr>
          <w:rFonts w:asciiTheme="minorHAnsi" w:hAnsiTheme="minorHAnsi"/>
          <w:sz w:val="28"/>
        </w:rPr>
        <w:t>experiencing pains and sufferings.</w:t>
      </w:r>
    </w:p>
    <w:p w:rsidR="00395F4A" w:rsidRPr="00395F4A" w:rsidRDefault="00395F4A" w:rsidP="00395F4A">
      <w:pPr>
        <w:ind w:left="720"/>
        <w:jc w:val="both"/>
        <w:rPr>
          <w:rFonts w:asciiTheme="minorHAnsi" w:hAnsiTheme="minorHAnsi"/>
          <w:sz w:val="28"/>
        </w:rPr>
      </w:pPr>
    </w:p>
    <w:p w:rsidR="00395F4A" w:rsidRPr="00395F4A" w:rsidRDefault="00395F4A" w:rsidP="00395F4A">
      <w:pPr>
        <w:jc w:val="both"/>
        <w:rPr>
          <w:rFonts w:asciiTheme="minorHAnsi" w:hAnsiTheme="minorHAnsi"/>
          <w:sz w:val="28"/>
        </w:rPr>
      </w:pPr>
      <w:r w:rsidRPr="00395F4A">
        <w:rPr>
          <w:rFonts w:asciiTheme="minorHAnsi" w:hAnsiTheme="minorHAnsi"/>
          <w:sz w:val="28"/>
        </w:rPr>
        <w:t xml:space="preserve">Our text </w:t>
      </w:r>
      <w:r>
        <w:rPr>
          <w:rFonts w:asciiTheme="minorHAnsi" w:hAnsiTheme="minorHAnsi"/>
          <w:sz w:val="28"/>
        </w:rPr>
        <w:t>(</w:t>
      </w:r>
      <w:r>
        <w:rPr>
          <w:rFonts w:ascii="Cambria" w:hAnsi="Cambria"/>
          <w:b/>
          <w:sz w:val="28"/>
        </w:rPr>
        <w:t>I Peter 4:7-11</w:t>
      </w:r>
      <w:r w:rsidRPr="00395F4A">
        <w:rPr>
          <w:rFonts w:ascii="Cambria" w:hAnsi="Cambria"/>
          <w:sz w:val="28"/>
        </w:rPr>
        <w:t xml:space="preserve">) </w:t>
      </w:r>
      <w:r w:rsidRPr="00395F4A">
        <w:rPr>
          <w:rFonts w:asciiTheme="minorHAnsi" w:hAnsiTheme="minorHAnsi"/>
          <w:sz w:val="28"/>
        </w:rPr>
        <w:t xml:space="preserve">is flanked, top and bottom, or left and </w:t>
      </w:r>
      <w:r>
        <w:rPr>
          <w:rFonts w:asciiTheme="minorHAnsi" w:hAnsiTheme="minorHAnsi"/>
          <w:sz w:val="28"/>
        </w:rPr>
        <w:t>right, by passages on suffering:</w:t>
      </w:r>
    </w:p>
    <w:p w:rsidR="00395F4A" w:rsidRPr="00395F4A" w:rsidRDefault="00395F4A" w:rsidP="00395F4A">
      <w:pPr>
        <w:ind w:left="720"/>
        <w:jc w:val="both"/>
        <w:rPr>
          <w:rFonts w:asciiTheme="minorHAnsi" w:hAnsiTheme="minorHAnsi"/>
          <w:sz w:val="28"/>
        </w:rPr>
      </w:pPr>
    </w:p>
    <w:p w:rsidR="00395F4A" w:rsidRPr="00395F4A" w:rsidRDefault="00395F4A" w:rsidP="00395F4A">
      <w:pPr>
        <w:ind w:left="567"/>
        <w:jc w:val="both"/>
        <w:rPr>
          <w:rFonts w:asciiTheme="minorHAnsi" w:hAnsiTheme="minorHAnsi"/>
          <w:sz w:val="28"/>
        </w:rPr>
      </w:pPr>
      <w:r>
        <w:rPr>
          <w:rFonts w:asciiTheme="minorHAnsi" w:hAnsiTheme="minorHAnsi"/>
          <w:b/>
          <w:bCs/>
          <w:sz w:val="28"/>
        </w:rPr>
        <w:t>3:13-</w:t>
      </w:r>
      <w:r w:rsidRPr="00395F4A">
        <w:rPr>
          <w:rFonts w:asciiTheme="minorHAnsi" w:hAnsiTheme="minorHAnsi"/>
          <w:b/>
          <w:bCs/>
          <w:sz w:val="28"/>
        </w:rPr>
        <w:t>4:6</w:t>
      </w:r>
      <w:r w:rsidRPr="00395F4A">
        <w:rPr>
          <w:rFonts w:asciiTheme="minorHAnsi" w:hAnsiTheme="minorHAnsi"/>
          <w:sz w:val="28"/>
        </w:rPr>
        <w:t xml:space="preserve"> is on suffering, suffering unjustly, suffering for Christ.</w:t>
      </w:r>
    </w:p>
    <w:p w:rsidR="00395F4A" w:rsidRPr="00395F4A" w:rsidRDefault="00395F4A" w:rsidP="00395F4A">
      <w:pPr>
        <w:jc w:val="both"/>
        <w:rPr>
          <w:rFonts w:asciiTheme="minorHAnsi" w:hAnsiTheme="minorHAnsi"/>
          <w:sz w:val="28"/>
        </w:rPr>
      </w:pPr>
    </w:p>
    <w:p w:rsidR="00395F4A" w:rsidRPr="00395F4A" w:rsidRDefault="00395F4A" w:rsidP="00395F4A">
      <w:pPr>
        <w:ind w:firstLine="567"/>
        <w:jc w:val="both"/>
        <w:rPr>
          <w:rFonts w:asciiTheme="minorHAnsi" w:hAnsiTheme="minorHAnsi"/>
          <w:sz w:val="28"/>
        </w:rPr>
      </w:pPr>
      <w:r w:rsidRPr="00395F4A">
        <w:rPr>
          <w:rFonts w:asciiTheme="minorHAnsi" w:hAnsiTheme="minorHAnsi"/>
          <w:b/>
          <w:bCs/>
          <w:sz w:val="28"/>
        </w:rPr>
        <w:t>4:12</w:t>
      </w:r>
      <w:r w:rsidRPr="00395F4A">
        <w:rPr>
          <w:rFonts w:asciiTheme="minorHAnsi" w:hAnsiTheme="minorHAnsi"/>
          <w:sz w:val="28"/>
        </w:rPr>
        <w:t xml:space="preserve"> onwards is on the same subject.</w:t>
      </w:r>
    </w:p>
    <w:p w:rsidR="00395F4A" w:rsidRPr="00395F4A" w:rsidRDefault="00395F4A" w:rsidP="00395F4A">
      <w:pPr>
        <w:ind w:left="720"/>
        <w:jc w:val="both"/>
        <w:rPr>
          <w:rFonts w:asciiTheme="minorHAnsi" w:hAnsiTheme="minorHAnsi"/>
          <w:sz w:val="28"/>
        </w:rPr>
      </w:pPr>
    </w:p>
    <w:p w:rsidR="00BB2FA0" w:rsidRDefault="00307A8F" w:rsidP="00395F4A">
      <w:pPr>
        <w:jc w:val="both"/>
        <w:rPr>
          <w:rFonts w:asciiTheme="minorHAnsi" w:hAnsiTheme="minorHAnsi"/>
          <w:sz w:val="28"/>
        </w:rPr>
      </w:pPr>
      <w:r>
        <w:rPr>
          <w:rFonts w:asciiTheme="minorHAnsi" w:hAnsiTheme="minorHAnsi"/>
          <w:sz w:val="28"/>
        </w:rPr>
        <w:t xml:space="preserve">Yet </w:t>
      </w:r>
      <w:r w:rsidR="00395F4A">
        <w:rPr>
          <w:rFonts w:asciiTheme="minorHAnsi" w:hAnsiTheme="minorHAnsi"/>
          <w:sz w:val="28"/>
        </w:rPr>
        <w:t xml:space="preserve">right </w:t>
      </w:r>
      <w:r>
        <w:rPr>
          <w:rFonts w:asciiTheme="minorHAnsi" w:hAnsiTheme="minorHAnsi"/>
          <w:sz w:val="28"/>
        </w:rPr>
        <w:t xml:space="preserve">smacked </w:t>
      </w:r>
      <w:r w:rsidR="00395F4A">
        <w:rPr>
          <w:rFonts w:asciiTheme="minorHAnsi" w:hAnsiTheme="minorHAnsi"/>
          <w:sz w:val="28"/>
        </w:rPr>
        <w:t xml:space="preserve">between them </w:t>
      </w:r>
      <w:r w:rsidR="00395F4A" w:rsidRPr="00395F4A">
        <w:rPr>
          <w:rFonts w:asciiTheme="minorHAnsi" w:hAnsiTheme="minorHAnsi"/>
          <w:sz w:val="28"/>
        </w:rPr>
        <w:t>we find these five verses</w:t>
      </w:r>
      <w:r w:rsidR="00395F4A">
        <w:rPr>
          <w:rFonts w:asciiTheme="minorHAnsi" w:hAnsiTheme="minorHAnsi"/>
          <w:sz w:val="28"/>
        </w:rPr>
        <w:t xml:space="preserve"> that </w:t>
      </w:r>
      <w:r w:rsidR="00395F4A" w:rsidRPr="00395F4A">
        <w:rPr>
          <w:rFonts w:asciiTheme="minorHAnsi" w:hAnsiTheme="minorHAnsi"/>
          <w:sz w:val="28"/>
        </w:rPr>
        <w:t>tell us about our duties and relations to God and one another.</w:t>
      </w:r>
      <w:r w:rsidR="00395F4A">
        <w:rPr>
          <w:rFonts w:asciiTheme="minorHAnsi" w:hAnsiTheme="minorHAnsi"/>
          <w:sz w:val="28"/>
        </w:rPr>
        <w:t xml:space="preserve"> </w:t>
      </w:r>
    </w:p>
    <w:p w:rsidR="00BB2FA0" w:rsidRDefault="00BB2FA0" w:rsidP="00395F4A">
      <w:pPr>
        <w:jc w:val="both"/>
        <w:rPr>
          <w:rFonts w:asciiTheme="minorHAnsi" w:hAnsiTheme="minorHAnsi"/>
          <w:sz w:val="28"/>
        </w:rPr>
      </w:pPr>
    </w:p>
    <w:p w:rsidR="00BB2FA0" w:rsidRDefault="00395F4A" w:rsidP="00395F4A">
      <w:pPr>
        <w:jc w:val="both"/>
        <w:rPr>
          <w:rFonts w:asciiTheme="minorHAnsi" w:hAnsiTheme="minorHAnsi"/>
          <w:sz w:val="28"/>
        </w:rPr>
      </w:pPr>
      <w:r w:rsidRPr="00BB2FA0">
        <w:rPr>
          <w:rFonts w:asciiTheme="minorHAnsi" w:hAnsiTheme="minorHAnsi"/>
          <w:i/>
          <w:sz w:val="28"/>
        </w:rPr>
        <w:t>This is highly significant!</w:t>
      </w:r>
      <w:r w:rsidR="00BB2FA0">
        <w:rPr>
          <w:rFonts w:asciiTheme="minorHAnsi" w:hAnsiTheme="minorHAnsi"/>
          <w:sz w:val="28"/>
        </w:rPr>
        <w:t xml:space="preserve"> </w:t>
      </w:r>
      <w:r w:rsidRPr="00395F4A">
        <w:rPr>
          <w:rFonts w:asciiTheme="minorHAnsi" w:hAnsiTheme="minorHAnsi"/>
          <w:sz w:val="28"/>
        </w:rPr>
        <w:t>It tells us that even in such</w:t>
      </w:r>
      <w:r>
        <w:rPr>
          <w:rFonts w:asciiTheme="minorHAnsi" w:hAnsiTheme="minorHAnsi"/>
          <w:sz w:val="28"/>
        </w:rPr>
        <w:t xml:space="preserve"> stressful</w:t>
      </w:r>
      <w:r w:rsidRPr="00395F4A">
        <w:rPr>
          <w:rFonts w:asciiTheme="minorHAnsi" w:hAnsiTheme="minorHAnsi"/>
          <w:sz w:val="28"/>
        </w:rPr>
        <w:t xml:space="preserve"> times, </w:t>
      </w:r>
      <w:r w:rsidRPr="00395F4A">
        <w:rPr>
          <w:rFonts w:asciiTheme="minorHAnsi" w:hAnsiTheme="minorHAnsi"/>
          <w:i/>
          <w:sz w:val="28"/>
        </w:rPr>
        <w:t>Peter</w:t>
      </w:r>
      <w:r w:rsidRPr="00395F4A">
        <w:rPr>
          <w:rFonts w:asciiTheme="minorHAnsi" w:hAnsiTheme="minorHAnsi"/>
          <w:sz w:val="28"/>
        </w:rPr>
        <w:t xml:space="preserve"> will exhort and </w:t>
      </w:r>
      <w:r w:rsidRPr="00395F4A">
        <w:rPr>
          <w:rFonts w:asciiTheme="minorHAnsi" w:hAnsiTheme="minorHAnsi"/>
          <w:i/>
          <w:sz w:val="28"/>
        </w:rPr>
        <w:t>Peter</w:t>
      </w:r>
      <w:r w:rsidRPr="00395F4A">
        <w:rPr>
          <w:rFonts w:asciiTheme="minorHAnsi" w:hAnsiTheme="minorHAnsi"/>
          <w:sz w:val="28"/>
        </w:rPr>
        <w:t xml:space="preserve"> still expect</w:t>
      </w:r>
      <w:r>
        <w:rPr>
          <w:rFonts w:asciiTheme="minorHAnsi" w:hAnsiTheme="minorHAnsi"/>
          <w:sz w:val="28"/>
        </w:rPr>
        <w:t>s</w:t>
      </w:r>
      <w:r w:rsidRPr="00395F4A">
        <w:rPr>
          <w:rFonts w:asciiTheme="minorHAnsi" w:hAnsiTheme="minorHAnsi"/>
          <w:sz w:val="28"/>
        </w:rPr>
        <w:t xml:space="preserve"> </w:t>
      </w:r>
      <w:r>
        <w:rPr>
          <w:rFonts w:asciiTheme="minorHAnsi" w:hAnsiTheme="minorHAnsi"/>
          <w:sz w:val="28"/>
        </w:rPr>
        <w:t xml:space="preserve">believers </w:t>
      </w:r>
      <w:r w:rsidRPr="00395F4A">
        <w:rPr>
          <w:rFonts w:asciiTheme="minorHAnsi" w:hAnsiTheme="minorHAnsi"/>
          <w:sz w:val="28"/>
        </w:rPr>
        <w:t>to pay attention to their basic duty to God and their fellow believer</w:t>
      </w:r>
      <w:r w:rsidR="00307A8F">
        <w:rPr>
          <w:rFonts w:asciiTheme="minorHAnsi" w:hAnsiTheme="minorHAnsi"/>
          <w:sz w:val="28"/>
        </w:rPr>
        <w:t>s</w:t>
      </w:r>
      <w:r w:rsidRPr="00395F4A">
        <w:rPr>
          <w:rFonts w:asciiTheme="minorHAnsi" w:hAnsiTheme="minorHAnsi"/>
          <w:sz w:val="28"/>
        </w:rPr>
        <w:t>!</w:t>
      </w:r>
    </w:p>
    <w:p w:rsidR="00BB2FA0" w:rsidRPr="00BB2FA0" w:rsidRDefault="00BB2FA0" w:rsidP="00395F4A">
      <w:pPr>
        <w:jc w:val="both"/>
        <w:rPr>
          <w:rFonts w:asciiTheme="minorHAnsi" w:hAnsiTheme="minorHAnsi"/>
          <w:sz w:val="28"/>
        </w:rPr>
      </w:pPr>
    </w:p>
    <w:p w:rsidR="00BB2FA0" w:rsidRDefault="00BB2FA0" w:rsidP="00BB2FA0">
      <w:pPr>
        <w:jc w:val="both"/>
        <w:rPr>
          <w:rFonts w:asciiTheme="minorHAnsi" w:hAnsiTheme="minorHAnsi"/>
          <w:sz w:val="28"/>
        </w:rPr>
      </w:pPr>
      <w:r>
        <w:rPr>
          <w:rFonts w:asciiTheme="minorHAnsi" w:hAnsiTheme="minorHAnsi"/>
          <w:sz w:val="28"/>
        </w:rPr>
        <w:t>These 5</w:t>
      </w:r>
      <w:r w:rsidRPr="00BB2FA0">
        <w:rPr>
          <w:rFonts w:asciiTheme="minorHAnsi" w:hAnsiTheme="minorHAnsi"/>
          <w:sz w:val="28"/>
        </w:rPr>
        <w:t xml:space="preserve"> verses </w:t>
      </w:r>
      <w:r>
        <w:rPr>
          <w:rFonts w:asciiTheme="minorHAnsi" w:hAnsiTheme="minorHAnsi"/>
          <w:sz w:val="28"/>
        </w:rPr>
        <w:t>divide themselves very naturally</w:t>
      </w:r>
      <w:r w:rsidRPr="00BB2FA0">
        <w:rPr>
          <w:rFonts w:asciiTheme="minorHAnsi" w:hAnsiTheme="minorHAnsi"/>
          <w:sz w:val="28"/>
        </w:rPr>
        <w:t xml:space="preserve"> into three </w:t>
      </w:r>
      <w:r>
        <w:rPr>
          <w:rFonts w:asciiTheme="minorHAnsi" w:hAnsiTheme="minorHAnsi"/>
          <w:sz w:val="28"/>
        </w:rPr>
        <w:t>main points:</w:t>
      </w:r>
    </w:p>
    <w:p w:rsidR="00BB2FA0" w:rsidRDefault="00BB2FA0" w:rsidP="00BB2FA0">
      <w:pPr>
        <w:jc w:val="both"/>
        <w:rPr>
          <w:rFonts w:asciiTheme="minorHAnsi" w:hAnsiTheme="minorHAnsi"/>
          <w:sz w:val="28"/>
        </w:rPr>
      </w:pPr>
    </w:p>
    <w:p w:rsidR="00BB2FA0" w:rsidRPr="00BB2FA0" w:rsidRDefault="00BB2FA0" w:rsidP="00BB2FA0">
      <w:pPr>
        <w:jc w:val="both"/>
        <w:rPr>
          <w:rFonts w:asciiTheme="minorHAnsi" w:hAnsiTheme="minorHAnsi"/>
          <w:sz w:val="28"/>
        </w:rPr>
      </w:pPr>
      <w:r>
        <w:rPr>
          <w:rFonts w:asciiTheme="minorHAnsi" w:hAnsiTheme="minorHAnsi"/>
          <w:sz w:val="28"/>
        </w:rPr>
        <w:t>[1]</w:t>
      </w:r>
      <w:r>
        <w:rPr>
          <w:rFonts w:asciiTheme="minorHAnsi" w:hAnsiTheme="minorHAnsi"/>
          <w:sz w:val="28"/>
        </w:rPr>
        <w:tab/>
      </w:r>
      <w:r w:rsidRPr="00BB2FA0">
        <w:rPr>
          <w:rFonts w:asciiTheme="minorHAnsi" w:hAnsiTheme="minorHAnsi"/>
          <w:bCs/>
          <w:sz w:val="28"/>
        </w:rPr>
        <w:t>O</w:t>
      </w:r>
      <w:r>
        <w:rPr>
          <w:rFonts w:asciiTheme="minorHAnsi" w:hAnsiTheme="minorHAnsi"/>
          <w:sz w:val="28"/>
        </w:rPr>
        <w:t>ur duty and relation to God (</w:t>
      </w:r>
      <w:r>
        <w:rPr>
          <w:rFonts w:asciiTheme="minorHAnsi" w:hAnsiTheme="minorHAnsi"/>
          <w:b/>
          <w:sz w:val="28"/>
        </w:rPr>
        <w:t>verse 7</w:t>
      </w:r>
      <w:r>
        <w:rPr>
          <w:rFonts w:asciiTheme="minorHAnsi" w:hAnsiTheme="minorHAnsi"/>
          <w:sz w:val="28"/>
        </w:rPr>
        <w:t>)</w:t>
      </w:r>
    </w:p>
    <w:p w:rsidR="00BB2FA0" w:rsidRPr="00BB2FA0" w:rsidRDefault="00BB2FA0" w:rsidP="00BB2FA0">
      <w:pPr>
        <w:jc w:val="both"/>
        <w:rPr>
          <w:rFonts w:asciiTheme="minorHAnsi" w:hAnsiTheme="minorHAnsi"/>
          <w:sz w:val="28"/>
        </w:rPr>
      </w:pPr>
      <w:r>
        <w:rPr>
          <w:rFonts w:asciiTheme="minorHAnsi" w:hAnsiTheme="minorHAnsi"/>
          <w:sz w:val="28"/>
        </w:rPr>
        <w:t>[2]</w:t>
      </w:r>
      <w:r>
        <w:rPr>
          <w:rFonts w:asciiTheme="minorHAnsi" w:hAnsiTheme="minorHAnsi"/>
          <w:sz w:val="28"/>
        </w:rPr>
        <w:tab/>
        <w:t>O</w:t>
      </w:r>
      <w:r w:rsidRPr="00BB2FA0">
        <w:rPr>
          <w:rFonts w:asciiTheme="minorHAnsi" w:hAnsiTheme="minorHAnsi"/>
          <w:sz w:val="28"/>
        </w:rPr>
        <w:t>ur d</w:t>
      </w:r>
      <w:r>
        <w:rPr>
          <w:rFonts w:asciiTheme="minorHAnsi" w:hAnsiTheme="minorHAnsi"/>
          <w:sz w:val="28"/>
        </w:rPr>
        <w:t>uty and relation to one another (</w:t>
      </w:r>
      <w:r>
        <w:rPr>
          <w:rFonts w:asciiTheme="minorHAnsi" w:hAnsiTheme="minorHAnsi"/>
          <w:b/>
          <w:bCs/>
          <w:sz w:val="28"/>
        </w:rPr>
        <w:t>v</w:t>
      </w:r>
      <w:r w:rsidRPr="00BB2FA0">
        <w:rPr>
          <w:rFonts w:asciiTheme="minorHAnsi" w:hAnsiTheme="minorHAnsi"/>
          <w:b/>
          <w:bCs/>
          <w:sz w:val="28"/>
        </w:rPr>
        <w:t>erses 8-11a</w:t>
      </w:r>
      <w:r>
        <w:rPr>
          <w:rFonts w:asciiTheme="minorHAnsi" w:hAnsiTheme="minorHAnsi"/>
          <w:sz w:val="28"/>
        </w:rPr>
        <w:t>)</w:t>
      </w:r>
    </w:p>
    <w:p w:rsidR="00BB2FA0" w:rsidRPr="00BB2FA0" w:rsidRDefault="00BB2FA0" w:rsidP="00BB2FA0">
      <w:pPr>
        <w:jc w:val="both"/>
        <w:rPr>
          <w:rFonts w:asciiTheme="minorHAnsi" w:hAnsiTheme="minorHAnsi"/>
          <w:sz w:val="28"/>
        </w:rPr>
      </w:pPr>
      <w:r>
        <w:rPr>
          <w:rFonts w:asciiTheme="minorHAnsi" w:hAnsiTheme="minorHAnsi"/>
          <w:sz w:val="28"/>
        </w:rPr>
        <w:t>[3]</w:t>
      </w:r>
      <w:r>
        <w:rPr>
          <w:rFonts w:asciiTheme="minorHAnsi" w:hAnsiTheme="minorHAnsi"/>
          <w:sz w:val="28"/>
        </w:rPr>
        <w:tab/>
        <w:t>T</w:t>
      </w:r>
      <w:r w:rsidRPr="00BB2FA0">
        <w:rPr>
          <w:rFonts w:asciiTheme="minorHAnsi" w:hAnsiTheme="minorHAnsi"/>
          <w:sz w:val="28"/>
        </w:rPr>
        <w:t xml:space="preserve">he ultimate purpose </w:t>
      </w:r>
      <w:r>
        <w:rPr>
          <w:rFonts w:asciiTheme="minorHAnsi" w:hAnsiTheme="minorHAnsi"/>
          <w:sz w:val="28"/>
        </w:rPr>
        <w:t>for doing these duties (</w:t>
      </w:r>
      <w:r w:rsidRPr="00BB2FA0">
        <w:rPr>
          <w:rFonts w:asciiTheme="minorHAnsi" w:hAnsiTheme="minorHAnsi"/>
          <w:b/>
          <w:bCs/>
          <w:sz w:val="28"/>
        </w:rPr>
        <w:t>Verse 11b</w:t>
      </w:r>
      <w:r w:rsidRPr="00BB2FA0">
        <w:rPr>
          <w:rFonts w:asciiTheme="minorHAnsi" w:hAnsiTheme="minorHAnsi"/>
          <w:bCs/>
          <w:sz w:val="28"/>
        </w:rPr>
        <w:t>)</w:t>
      </w:r>
    </w:p>
    <w:p w:rsidR="00BB2FA0" w:rsidRPr="00BB2FA0" w:rsidRDefault="00BB2FA0" w:rsidP="00BB2FA0">
      <w:pPr>
        <w:jc w:val="both"/>
        <w:rPr>
          <w:rFonts w:asciiTheme="minorHAnsi" w:hAnsiTheme="minorHAnsi"/>
          <w:sz w:val="28"/>
        </w:rPr>
      </w:pPr>
    </w:p>
    <w:p w:rsidR="00BB2FA0" w:rsidRPr="00BB2FA0" w:rsidRDefault="00BB2FA0" w:rsidP="00BB2FA0">
      <w:pPr>
        <w:jc w:val="both"/>
        <w:rPr>
          <w:rFonts w:asciiTheme="minorHAnsi" w:hAnsiTheme="minorHAnsi"/>
          <w:b/>
          <w:sz w:val="28"/>
          <w:u w:val="single"/>
        </w:rPr>
      </w:pPr>
      <w:r>
        <w:rPr>
          <w:rFonts w:asciiTheme="minorHAnsi" w:hAnsiTheme="minorHAnsi"/>
          <w:b/>
          <w:sz w:val="28"/>
          <w:u w:val="single"/>
        </w:rPr>
        <w:t>O</w:t>
      </w:r>
      <w:r w:rsidRPr="00BB2FA0">
        <w:rPr>
          <w:rFonts w:asciiTheme="minorHAnsi" w:hAnsiTheme="minorHAnsi"/>
          <w:b/>
          <w:sz w:val="28"/>
          <w:u w:val="single"/>
        </w:rPr>
        <w:t>ur Duty And Relation To G</w:t>
      </w:r>
      <w:r>
        <w:rPr>
          <w:rFonts w:asciiTheme="minorHAnsi" w:hAnsiTheme="minorHAnsi"/>
          <w:b/>
          <w:sz w:val="28"/>
          <w:u w:val="single"/>
        </w:rPr>
        <w:t>od</w:t>
      </w:r>
      <w:r w:rsidRPr="00BB2FA0">
        <w:rPr>
          <w:rFonts w:asciiTheme="minorHAnsi" w:hAnsiTheme="minorHAnsi"/>
          <w:b/>
          <w:sz w:val="28"/>
          <w:u w:val="single"/>
        </w:rPr>
        <w:t xml:space="preserve"> (</w:t>
      </w:r>
      <w:r w:rsidRPr="00BB2FA0">
        <w:rPr>
          <w:rFonts w:asciiTheme="minorHAnsi" w:hAnsiTheme="minorHAnsi"/>
          <w:b/>
          <w:bCs/>
          <w:sz w:val="28"/>
          <w:u w:val="single"/>
        </w:rPr>
        <w:t>Verse 7)</w:t>
      </w:r>
    </w:p>
    <w:p w:rsidR="00BB2FA0" w:rsidRDefault="00BB2FA0" w:rsidP="00BB2FA0">
      <w:pPr>
        <w:jc w:val="both"/>
        <w:rPr>
          <w:rFonts w:asciiTheme="minorHAnsi" w:hAnsiTheme="minorHAnsi"/>
          <w:b/>
          <w:smallCaps/>
          <w:sz w:val="28"/>
        </w:rPr>
      </w:pPr>
    </w:p>
    <w:p w:rsidR="00312030" w:rsidRDefault="00B66DB6" w:rsidP="00BB2FA0">
      <w:pPr>
        <w:widowControl w:val="0"/>
        <w:autoSpaceDE w:val="0"/>
        <w:autoSpaceDN w:val="0"/>
        <w:adjustRightInd w:val="0"/>
        <w:ind w:left="567" w:hanging="567"/>
        <w:jc w:val="both"/>
        <w:rPr>
          <w:rFonts w:ascii="Cambria" w:hAnsi="Cambria"/>
          <w:sz w:val="28"/>
        </w:rPr>
      </w:pPr>
      <w:r>
        <w:rPr>
          <w:rFonts w:ascii="Cambria" w:hAnsi="Cambria"/>
          <w:sz w:val="28"/>
        </w:rPr>
        <w:t>1.</w:t>
      </w:r>
      <w:r>
        <w:rPr>
          <w:rFonts w:ascii="Cambria" w:hAnsi="Cambria"/>
          <w:sz w:val="28"/>
        </w:rPr>
        <w:tab/>
      </w:r>
      <w:r w:rsidR="00BB2FA0" w:rsidRPr="00BB2FA0">
        <w:rPr>
          <w:rFonts w:ascii="Cambria" w:hAnsi="Cambria"/>
          <w:b/>
          <w:sz w:val="28"/>
        </w:rPr>
        <w:t>Verse 7a</w:t>
      </w:r>
      <w:r w:rsidR="00BB2FA0">
        <w:rPr>
          <w:rFonts w:ascii="Cambria" w:hAnsi="Cambria"/>
          <w:sz w:val="28"/>
        </w:rPr>
        <w:t xml:space="preserve"> says, “</w:t>
      </w:r>
      <w:r w:rsidR="00BB2FA0">
        <w:rPr>
          <w:rFonts w:ascii="Cambria" w:hAnsi="Cambria"/>
          <w:i/>
          <w:sz w:val="28"/>
        </w:rPr>
        <w:t>The end of all things is at hand</w:t>
      </w:r>
      <w:r w:rsidR="00BB2FA0">
        <w:rPr>
          <w:rFonts w:ascii="Cambria" w:hAnsi="Cambria"/>
          <w:sz w:val="28"/>
        </w:rPr>
        <w:t>”.</w:t>
      </w:r>
      <w:r>
        <w:rPr>
          <w:rFonts w:ascii="Cambria" w:hAnsi="Cambria"/>
          <w:sz w:val="28"/>
        </w:rPr>
        <w:t xml:space="preserve"> </w:t>
      </w:r>
      <w:r w:rsidR="00BB2FA0">
        <w:rPr>
          <w:rFonts w:ascii="Cambria" w:hAnsi="Cambria"/>
          <w:sz w:val="28"/>
        </w:rPr>
        <w:t>What does this mean?</w:t>
      </w:r>
    </w:p>
    <w:p w:rsidR="00BB2FA0" w:rsidRDefault="00BB2FA0" w:rsidP="00BB2FA0">
      <w:pPr>
        <w:widowControl w:val="0"/>
        <w:autoSpaceDE w:val="0"/>
        <w:autoSpaceDN w:val="0"/>
        <w:adjustRightInd w:val="0"/>
        <w:jc w:val="both"/>
        <w:rPr>
          <w:rFonts w:ascii="Cambria" w:hAnsi="Cambria"/>
          <w:sz w:val="28"/>
        </w:rPr>
      </w:pPr>
    </w:p>
    <w:p w:rsidR="00BB2FA0" w:rsidRDefault="00BB2FA0" w:rsidP="00BB2FA0">
      <w:pPr>
        <w:widowControl w:val="0"/>
        <w:autoSpaceDE w:val="0"/>
        <w:autoSpaceDN w:val="0"/>
        <w:adjustRightInd w:val="0"/>
        <w:jc w:val="both"/>
        <w:rPr>
          <w:rFonts w:ascii="Cambria" w:hAnsi="Cambria"/>
          <w:sz w:val="28"/>
        </w:rPr>
      </w:pPr>
    </w:p>
    <w:p w:rsidR="00BB2FA0" w:rsidRDefault="00BB2FA0" w:rsidP="00BB2FA0">
      <w:pPr>
        <w:widowControl w:val="0"/>
        <w:autoSpaceDE w:val="0"/>
        <w:autoSpaceDN w:val="0"/>
        <w:adjustRightInd w:val="0"/>
        <w:jc w:val="both"/>
        <w:rPr>
          <w:rFonts w:ascii="Cambria" w:hAnsi="Cambria"/>
          <w:sz w:val="28"/>
        </w:rPr>
      </w:pPr>
    </w:p>
    <w:p w:rsidR="00BB2FA0" w:rsidRDefault="00BB2FA0" w:rsidP="00BB2FA0">
      <w:pPr>
        <w:widowControl w:val="0"/>
        <w:autoSpaceDE w:val="0"/>
        <w:autoSpaceDN w:val="0"/>
        <w:adjustRightInd w:val="0"/>
        <w:jc w:val="both"/>
        <w:rPr>
          <w:rFonts w:ascii="Cambria" w:hAnsi="Cambria"/>
          <w:sz w:val="28"/>
        </w:rPr>
      </w:pPr>
    </w:p>
    <w:p w:rsidR="00BB2FA0" w:rsidRDefault="00BB2FA0" w:rsidP="00BB2FA0">
      <w:pPr>
        <w:widowControl w:val="0"/>
        <w:autoSpaceDE w:val="0"/>
        <w:autoSpaceDN w:val="0"/>
        <w:adjustRightInd w:val="0"/>
        <w:ind w:left="567" w:hanging="567"/>
        <w:jc w:val="both"/>
        <w:rPr>
          <w:rFonts w:ascii="Cambria" w:hAnsi="Cambria"/>
          <w:sz w:val="28"/>
        </w:rPr>
      </w:pPr>
      <w:r>
        <w:rPr>
          <w:rFonts w:ascii="Cambria" w:hAnsi="Cambria"/>
          <w:sz w:val="28"/>
        </w:rPr>
        <w:t>2.</w:t>
      </w:r>
      <w:r>
        <w:rPr>
          <w:rFonts w:ascii="Cambria" w:hAnsi="Cambria"/>
          <w:sz w:val="28"/>
        </w:rPr>
        <w:tab/>
        <w:t xml:space="preserve">In view of </w:t>
      </w:r>
      <w:r>
        <w:rPr>
          <w:rFonts w:ascii="Cambria" w:hAnsi="Cambria"/>
          <w:b/>
          <w:sz w:val="28"/>
        </w:rPr>
        <w:t>verse 7a</w:t>
      </w:r>
      <w:r>
        <w:rPr>
          <w:rFonts w:ascii="Cambria" w:hAnsi="Cambria"/>
          <w:sz w:val="28"/>
        </w:rPr>
        <w:t xml:space="preserve">, </w:t>
      </w:r>
      <w:r>
        <w:rPr>
          <w:rFonts w:ascii="Cambria" w:hAnsi="Cambria"/>
          <w:i/>
          <w:sz w:val="28"/>
        </w:rPr>
        <w:t xml:space="preserve">Peter </w:t>
      </w:r>
      <w:r>
        <w:rPr>
          <w:rFonts w:ascii="Cambria" w:hAnsi="Cambria"/>
          <w:sz w:val="28"/>
        </w:rPr>
        <w:t>called the believers to be serious and watchful in prayers.</w:t>
      </w:r>
    </w:p>
    <w:p w:rsidR="00BB2FA0" w:rsidRDefault="00BB2FA0" w:rsidP="00BB2FA0">
      <w:pPr>
        <w:widowControl w:val="0"/>
        <w:autoSpaceDE w:val="0"/>
        <w:autoSpaceDN w:val="0"/>
        <w:adjustRightInd w:val="0"/>
        <w:jc w:val="both"/>
        <w:rPr>
          <w:rFonts w:ascii="Cambria" w:hAnsi="Cambria"/>
          <w:sz w:val="28"/>
        </w:rPr>
      </w:pPr>
    </w:p>
    <w:p w:rsidR="00312030" w:rsidRPr="00BB2FA0" w:rsidRDefault="00BB2FA0" w:rsidP="00BB2FA0">
      <w:pPr>
        <w:widowControl w:val="0"/>
        <w:autoSpaceDE w:val="0"/>
        <w:autoSpaceDN w:val="0"/>
        <w:adjustRightInd w:val="0"/>
        <w:ind w:left="1134" w:hanging="567"/>
        <w:jc w:val="both"/>
        <w:rPr>
          <w:rFonts w:ascii="Cambria" w:hAnsi="Cambria"/>
          <w:sz w:val="28"/>
        </w:rPr>
      </w:pPr>
      <w:r>
        <w:rPr>
          <w:rFonts w:ascii="Cambria" w:hAnsi="Cambria"/>
          <w:sz w:val="28"/>
        </w:rPr>
        <w:t>(a)</w:t>
      </w:r>
      <w:r>
        <w:rPr>
          <w:rFonts w:ascii="Cambria" w:hAnsi="Cambria"/>
          <w:sz w:val="28"/>
        </w:rPr>
        <w:tab/>
        <w:t>The word “</w:t>
      </w:r>
      <w:r w:rsidRPr="00BB2FA0">
        <w:rPr>
          <w:rFonts w:ascii="Cambria" w:hAnsi="Cambria"/>
          <w:i/>
          <w:sz w:val="28"/>
        </w:rPr>
        <w:t>serious</w:t>
      </w:r>
      <w:r>
        <w:rPr>
          <w:rFonts w:ascii="Cambria" w:hAnsi="Cambria"/>
          <w:sz w:val="28"/>
        </w:rPr>
        <w:t>” means “</w:t>
      </w:r>
      <w:r>
        <w:rPr>
          <w:rFonts w:ascii="Cambria" w:hAnsi="Cambria"/>
          <w:i/>
          <w:sz w:val="28"/>
        </w:rPr>
        <w:t>to be in the right mind</w:t>
      </w:r>
      <w:r>
        <w:rPr>
          <w:rFonts w:ascii="Cambria" w:hAnsi="Cambria"/>
          <w:sz w:val="28"/>
        </w:rPr>
        <w:t>”. What does this mean?</w:t>
      </w:r>
    </w:p>
    <w:p w:rsidR="00BB2FA0" w:rsidRDefault="00BB2FA0" w:rsidP="00B66DB6">
      <w:pPr>
        <w:widowControl w:val="0"/>
        <w:autoSpaceDE w:val="0"/>
        <w:autoSpaceDN w:val="0"/>
        <w:adjustRightInd w:val="0"/>
        <w:ind w:left="993"/>
        <w:jc w:val="both"/>
        <w:rPr>
          <w:rFonts w:ascii="Cambria" w:hAnsi="Cambria"/>
          <w:sz w:val="28"/>
        </w:rPr>
      </w:pPr>
    </w:p>
    <w:p w:rsidR="00BB2FA0" w:rsidRDefault="00BB2FA0" w:rsidP="00B66DB6">
      <w:pPr>
        <w:widowControl w:val="0"/>
        <w:autoSpaceDE w:val="0"/>
        <w:autoSpaceDN w:val="0"/>
        <w:adjustRightInd w:val="0"/>
        <w:ind w:left="993"/>
        <w:jc w:val="both"/>
        <w:rPr>
          <w:rFonts w:ascii="Cambria" w:hAnsi="Cambria"/>
          <w:sz w:val="28"/>
        </w:rPr>
      </w:pPr>
    </w:p>
    <w:p w:rsidR="00BB2FA0" w:rsidRDefault="00BB2FA0" w:rsidP="00307A8F">
      <w:pPr>
        <w:widowControl w:val="0"/>
        <w:autoSpaceDE w:val="0"/>
        <w:autoSpaceDN w:val="0"/>
        <w:adjustRightInd w:val="0"/>
        <w:jc w:val="both"/>
        <w:rPr>
          <w:rFonts w:ascii="Cambria" w:hAnsi="Cambria"/>
          <w:sz w:val="28"/>
        </w:rPr>
      </w:pPr>
    </w:p>
    <w:p w:rsidR="00BB2FA0" w:rsidRDefault="00BB2FA0" w:rsidP="00BB2FA0">
      <w:pPr>
        <w:widowControl w:val="0"/>
        <w:autoSpaceDE w:val="0"/>
        <w:autoSpaceDN w:val="0"/>
        <w:adjustRightInd w:val="0"/>
        <w:jc w:val="both"/>
        <w:rPr>
          <w:rFonts w:ascii="Cambria" w:hAnsi="Cambria"/>
          <w:sz w:val="28"/>
        </w:rPr>
      </w:pPr>
    </w:p>
    <w:p w:rsidR="00BB2FA0" w:rsidRPr="00BB2FA0" w:rsidRDefault="00BB2FA0" w:rsidP="00BB2FA0">
      <w:pPr>
        <w:widowControl w:val="0"/>
        <w:autoSpaceDE w:val="0"/>
        <w:autoSpaceDN w:val="0"/>
        <w:adjustRightInd w:val="0"/>
        <w:ind w:left="1134" w:hanging="567"/>
        <w:jc w:val="both"/>
        <w:rPr>
          <w:rFonts w:ascii="Cambria" w:hAnsi="Cambria"/>
          <w:sz w:val="28"/>
        </w:rPr>
      </w:pPr>
      <w:r>
        <w:rPr>
          <w:rFonts w:ascii="Cambria" w:hAnsi="Cambria"/>
          <w:sz w:val="28"/>
        </w:rPr>
        <w:t>(b)</w:t>
      </w:r>
      <w:r>
        <w:rPr>
          <w:rFonts w:ascii="Cambria" w:hAnsi="Cambria"/>
          <w:sz w:val="28"/>
        </w:rPr>
        <w:tab/>
        <w:t>What does “</w:t>
      </w:r>
      <w:r>
        <w:rPr>
          <w:rFonts w:ascii="Cambria" w:hAnsi="Cambria"/>
          <w:i/>
          <w:sz w:val="28"/>
        </w:rPr>
        <w:t>watchful in prayers</w:t>
      </w:r>
      <w:r>
        <w:rPr>
          <w:rFonts w:ascii="Cambria" w:hAnsi="Cambria"/>
          <w:sz w:val="28"/>
        </w:rPr>
        <w:t>” mean?</w:t>
      </w:r>
    </w:p>
    <w:p w:rsidR="00BB2FA0" w:rsidRDefault="00BB2FA0" w:rsidP="00BB2FA0">
      <w:pPr>
        <w:widowControl w:val="0"/>
        <w:autoSpaceDE w:val="0"/>
        <w:autoSpaceDN w:val="0"/>
        <w:adjustRightInd w:val="0"/>
        <w:jc w:val="both"/>
        <w:rPr>
          <w:rFonts w:ascii="Cambria" w:hAnsi="Cambria"/>
          <w:sz w:val="28"/>
        </w:rPr>
      </w:pPr>
    </w:p>
    <w:p w:rsidR="00BB2FA0" w:rsidRDefault="00BB2FA0" w:rsidP="00BB2FA0">
      <w:pPr>
        <w:widowControl w:val="0"/>
        <w:autoSpaceDE w:val="0"/>
        <w:autoSpaceDN w:val="0"/>
        <w:adjustRightInd w:val="0"/>
        <w:jc w:val="both"/>
        <w:rPr>
          <w:rFonts w:ascii="Cambria" w:hAnsi="Cambria"/>
          <w:sz w:val="28"/>
        </w:rPr>
      </w:pPr>
    </w:p>
    <w:p w:rsidR="00BB2FA0" w:rsidRDefault="00BB2FA0" w:rsidP="00BB2FA0">
      <w:pPr>
        <w:widowControl w:val="0"/>
        <w:autoSpaceDE w:val="0"/>
        <w:autoSpaceDN w:val="0"/>
        <w:adjustRightInd w:val="0"/>
        <w:jc w:val="both"/>
        <w:rPr>
          <w:rFonts w:ascii="Cambria" w:hAnsi="Cambria"/>
          <w:sz w:val="28"/>
        </w:rPr>
      </w:pPr>
    </w:p>
    <w:p w:rsidR="00BB2FA0" w:rsidRDefault="00BB2FA0" w:rsidP="00BB2FA0">
      <w:pPr>
        <w:widowControl w:val="0"/>
        <w:autoSpaceDE w:val="0"/>
        <w:autoSpaceDN w:val="0"/>
        <w:adjustRightInd w:val="0"/>
        <w:jc w:val="both"/>
        <w:rPr>
          <w:rFonts w:ascii="Cambria" w:hAnsi="Cambria"/>
          <w:sz w:val="28"/>
        </w:rPr>
      </w:pPr>
    </w:p>
    <w:p w:rsidR="00BB2FA0" w:rsidRPr="00BB2FA0" w:rsidRDefault="00BB2FA0" w:rsidP="00BB2FA0">
      <w:pPr>
        <w:jc w:val="both"/>
        <w:rPr>
          <w:rFonts w:asciiTheme="minorHAnsi" w:hAnsiTheme="minorHAnsi"/>
          <w:b/>
          <w:sz w:val="28"/>
          <w:u w:val="single"/>
        </w:rPr>
      </w:pPr>
      <w:r>
        <w:rPr>
          <w:rFonts w:asciiTheme="minorHAnsi" w:hAnsiTheme="minorHAnsi"/>
          <w:b/>
          <w:sz w:val="28"/>
          <w:u w:val="single"/>
        </w:rPr>
        <w:t>Our Duty And Relation To One Another</w:t>
      </w:r>
      <w:r w:rsidRPr="00BB2FA0">
        <w:rPr>
          <w:rFonts w:asciiTheme="minorHAnsi" w:hAnsiTheme="minorHAnsi"/>
          <w:b/>
          <w:sz w:val="28"/>
          <w:u w:val="single"/>
        </w:rPr>
        <w:t xml:space="preserve"> (</w:t>
      </w:r>
      <w:r w:rsidRPr="00BB2FA0">
        <w:rPr>
          <w:rFonts w:asciiTheme="minorHAnsi" w:hAnsiTheme="minorHAnsi"/>
          <w:b/>
          <w:bCs/>
          <w:sz w:val="28"/>
          <w:u w:val="single"/>
        </w:rPr>
        <w:t>Verse</w:t>
      </w:r>
      <w:r>
        <w:rPr>
          <w:rFonts w:asciiTheme="minorHAnsi" w:hAnsiTheme="minorHAnsi"/>
          <w:b/>
          <w:bCs/>
          <w:sz w:val="28"/>
          <w:u w:val="single"/>
        </w:rPr>
        <w:t>s 8-11a</w:t>
      </w:r>
      <w:r w:rsidRPr="00BB2FA0">
        <w:rPr>
          <w:rFonts w:asciiTheme="minorHAnsi" w:hAnsiTheme="minorHAnsi"/>
          <w:b/>
          <w:bCs/>
          <w:sz w:val="28"/>
          <w:u w:val="single"/>
        </w:rPr>
        <w:t>)</w:t>
      </w:r>
    </w:p>
    <w:p w:rsidR="00BB2FA0" w:rsidRPr="00C603E2" w:rsidRDefault="00BB2FA0" w:rsidP="00BB2FA0">
      <w:pPr>
        <w:jc w:val="both"/>
        <w:rPr>
          <w:rFonts w:asciiTheme="minorHAnsi" w:hAnsiTheme="minorHAnsi"/>
          <w:sz w:val="28"/>
        </w:rPr>
      </w:pPr>
    </w:p>
    <w:p w:rsidR="00C603E2" w:rsidRDefault="00BB2FA0" w:rsidP="00C603E2">
      <w:pPr>
        <w:ind w:left="567" w:hanging="567"/>
        <w:jc w:val="both"/>
        <w:rPr>
          <w:rFonts w:ascii="Cambria" w:hAnsi="Cambria"/>
          <w:sz w:val="28"/>
        </w:rPr>
      </w:pPr>
      <w:r w:rsidRPr="00C603E2">
        <w:rPr>
          <w:rFonts w:asciiTheme="minorHAnsi" w:hAnsiTheme="minorHAnsi"/>
          <w:sz w:val="28"/>
        </w:rPr>
        <w:t>1.</w:t>
      </w:r>
      <w:r w:rsidRPr="00C603E2">
        <w:rPr>
          <w:rFonts w:asciiTheme="minorHAnsi" w:hAnsiTheme="minorHAnsi"/>
          <w:sz w:val="28"/>
        </w:rPr>
        <w:tab/>
      </w:r>
      <w:r w:rsidR="00C603E2" w:rsidRPr="00C603E2">
        <w:rPr>
          <w:rFonts w:asciiTheme="minorHAnsi" w:hAnsiTheme="minorHAnsi"/>
          <w:sz w:val="28"/>
        </w:rPr>
        <w:t>(a)</w:t>
      </w:r>
      <w:r w:rsidR="00C603E2">
        <w:rPr>
          <w:rFonts w:asciiTheme="minorHAnsi" w:hAnsiTheme="minorHAnsi"/>
          <w:sz w:val="28"/>
        </w:rPr>
        <w:t xml:space="preserve">  </w:t>
      </w:r>
      <w:r w:rsidR="00B66DB6">
        <w:rPr>
          <w:rFonts w:ascii="Cambria" w:hAnsi="Cambria"/>
          <w:sz w:val="28"/>
        </w:rPr>
        <w:t xml:space="preserve">What do you think </w:t>
      </w:r>
      <w:r w:rsidR="00C603E2" w:rsidRPr="00C603E2">
        <w:rPr>
          <w:rFonts w:ascii="Cambria" w:hAnsi="Cambria"/>
          <w:i/>
          <w:sz w:val="28"/>
        </w:rPr>
        <w:t>Peter</w:t>
      </w:r>
      <w:r w:rsidR="00C603E2">
        <w:rPr>
          <w:rFonts w:ascii="Cambria" w:hAnsi="Cambria"/>
          <w:i/>
          <w:sz w:val="28"/>
        </w:rPr>
        <w:t xml:space="preserve"> </w:t>
      </w:r>
      <w:r w:rsidR="00C603E2">
        <w:rPr>
          <w:rFonts w:ascii="Cambria" w:hAnsi="Cambria"/>
          <w:sz w:val="28"/>
        </w:rPr>
        <w:t>was referring to when he said, “</w:t>
      </w:r>
      <w:r w:rsidR="00C603E2">
        <w:rPr>
          <w:rFonts w:ascii="Cambria" w:hAnsi="Cambria"/>
          <w:i/>
          <w:sz w:val="28"/>
        </w:rPr>
        <w:t>above all</w:t>
      </w:r>
      <w:r w:rsidR="00C603E2" w:rsidRPr="00C603E2">
        <w:rPr>
          <w:rFonts w:ascii="Cambria" w:hAnsi="Cambria"/>
          <w:i/>
          <w:sz w:val="28"/>
        </w:rPr>
        <w:t xml:space="preserve"> things</w:t>
      </w:r>
      <w:r w:rsidR="00C603E2">
        <w:rPr>
          <w:rFonts w:ascii="Cambria" w:hAnsi="Cambria"/>
          <w:sz w:val="28"/>
        </w:rPr>
        <w:t xml:space="preserve">”? </w:t>
      </w:r>
    </w:p>
    <w:p w:rsidR="00B66DB6" w:rsidRPr="00C603E2" w:rsidRDefault="00C603E2" w:rsidP="00C603E2">
      <w:pPr>
        <w:ind w:left="981" w:firstLine="153"/>
        <w:jc w:val="both"/>
        <w:rPr>
          <w:rFonts w:asciiTheme="minorHAnsi" w:hAnsiTheme="minorHAnsi"/>
          <w:sz w:val="28"/>
        </w:rPr>
      </w:pPr>
      <w:r>
        <w:rPr>
          <w:rFonts w:ascii="Cambria" w:hAnsi="Cambria"/>
          <w:sz w:val="28"/>
        </w:rPr>
        <w:t>(</w:t>
      </w:r>
      <w:r>
        <w:rPr>
          <w:rFonts w:ascii="Cambria" w:hAnsi="Cambria"/>
          <w:b/>
          <w:sz w:val="28"/>
        </w:rPr>
        <w:t>Verse 8</w:t>
      </w:r>
      <w:r>
        <w:rPr>
          <w:rFonts w:ascii="Cambria" w:hAnsi="Cambria"/>
          <w:sz w:val="28"/>
        </w:rPr>
        <w:t>)</w:t>
      </w:r>
    </w:p>
    <w:p w:rsidR="00C603E2" w:rsidRDefault="00C603E2" w:rsidP="00B66DB6">
      <w:pPr>
        <w:widowControl w:val="0"/>
        <w:autoSpaceDE w:val="0"/>
        <w:autoSpaceDN w:val="0"/>
        <w:adjustRightInd w:val="0"/>
        <w:ind w:left="567" w:hanging="567"/>
        <w:jc w:val="both"/>
        <w:rPr>
          <w:rFonts w:ascii="Cambria" w:hAnsi="Cambria"/>
          <w:sz w:val="28"/>
        </w:rPr>
      </w:pPr>
    </w:p>
    <w:p w:rsidR="00C603E2" w:rsidRDefault="00C603E2" w:rsidP="00B66DB6">
      <w:pPr>
        <w:widowControl w:val="0"/>
        <w:autoSpaceDE w:val="0"/>
        <w:autoSpaceDN w:val="0"/>
        <w:adjustRightInd w:val="0"/>
        <w:ind w:left="567" w:hanging="567"/>
        <w:jc w:val="both"/>
        <w:rPr>
          <w:rFonts w:ascii="Cambria" w:hAnsi="Cambria"/>
          <w:sz w:val="28"/>
        </w:rPr>
      </w:pPr>
    </w:p>
    <w:p w:rsidR="00C603E2" w:rsidRDefault="00C603E2" w:rsidP="00B66DB6">
      <w:pPr>
        <w:widowControl w:val="0"/>
        <w:autoSpaceDE w:val="0"/>
        <w:autoSpaceDN w:val="0"/>
        <w:adjustRightInd w:val="0"/>
        <w:ind w:left="567" w:hanging="567"/>
        <w:jc w:val="both"/>
        <w:rPr>
          <w:rFonts w:ascii="Cambria" w:hAnsi="Cambria"/>
          <w:sz w:val="28"/>
        </w:rPr>
      </w:pPr>
    </w:p>
    <w:p w:rsidR="00C603E2" w:rsidRDefault="00C603E2" w:rsidP="00B66DB6">
      <w:pPr>
        <w:widowControl w:val="0"/>
        <w:autoSpaceDE w:val="0"/>
        <w:autoSpaceDN w:val="0"/>
        <w:adjustRightInd w:val="0"/>
        <w:ind w:left="567" w:hanging="567"/>
        <w:jc w:val="both"/>
        <w:rPr>
          <w:rFonts w:ascii="Cambria" w:hAnsi="Cambria"/>
          <w:sz w:val="28"/>
        </w:rPr>
      </w:pPr>
    </w:p>
    <w:p w:rsidR="00B66DB6" w:rsidRDefault="00C603E2" w:rsidP="00C603E2">
      <w:pPr>
        <w:widowControl w:val="0"/>
        <w:autoSpaceDE w:val="0"/>
        <w:autoSpaceDN w:val="0"/>
        <w:adjustRightInd w:val="0"/>
        <w:ind w:left="1134" w:hanging="567"/>
        <w:jc w:val="both"/>
        <w:rPr>
          <w:rFonts w:ascii="Cambria" w:hAnsi="Cambria"/>
          <w:sz w:val="28"/>
        </w:rPr>
      </w:pPr>
      <w:r>
        <w:rPr>
          <w:rFonts w:ascii="Cambria" w:hAnsi="Cambria"/>
          <w:sz w:val="28"/>
        </w:rPr>
        <w:t>(b)</w:t>
      </w:r>
      <w:r>
        <w:rPr>
          <w:rFonts w:ascii="Cambria" w:hAnsi="Cambria"/>
          <w:sz w:val="28"/>
        </w:rPr>
        <w:tab/>
        <w:t xml:space="preserve">What did </w:t>
      </w:r>
      <w:r>
        <w:rPr>
          <w:rFonts w:ascii="Cambria" w:hAnsi="Cambria"/>
          <w:i/>
          <w:sz w:val="28"/>
        </w:rPr>
        <w:t>Peter</w:t>
      </w:r>
      <w:r>
        <w:rPr>
          <w:rFonts w:ascii="Cambria" w:hAnsi="Cambria"/>
          <w:sz w:val="28"/>
        </w:rPr>
        <w:t xml:space="preserve"> want the Christians to do? </w:t>
      </w:r>
    </w:p>
    <w:p w:rsidR="00307A8F" w:rsidRDefault="00307A8F" w:rsidP="00B66DB6">
      <w:pPr>
        <w:widowControl w:val="0"/>
        <w:autoSpaceDE w:val="0"/>
        <w:autoSpaceDN w:val="0"/>
        <w:adjustRightInd w:val="0"/>
        <w:ind w:left="567" w:hanging="567"/>
        <w:jc w:val="both"/>
        <w:rPr>
          <w:rFonts w:ascii="Cambria" w:hAnsi="Cambria"/>
          <w:sz w:val="28"/>
        </w:rPr>
      </w:pPr>
    </w:p>
    <w:p w:rsidR="00307A8F" w:rsidRDefault="00307A8F" w:rsidP="00B66DB6">
      <w:pPr>
        <w:widowControl w:val="0"/>
        <w:autoSpaceDE w:val="0"/>
        <w:autoSpaceDN w:val="0"/>
        <w:adjustRightInd w:val="0"/>
        <w:ind w:left="567" w:hanging="567"/>
        <w:jc w:val="both"/>
        <w:rPr>
          <w:rFonts w:ascii="Cambria" w:hAnsi="Cambria"/>
          <w:sz w:val="28"/>
        </w:rPr>
      </w:pPr>
    </w:p>
    <w:p w:rsidR="00307A8F" w:rsidRDefault="00307A8F" w:rsidP="00B66DB6">
      <w:pPr>
        <w:widowControl w:val="0"/>
        <w:autoSpaceDE w:val="0"/>
        <w:autoSpaceDN w:val="0"/>
        <w:adjustRightInd w:val="0"/>
        <w:ind w:left="567" w:hanging="567"/>
        <w:jc w:val="both"/>
        <w:rPr>
          <w:rFonts w:ascii="Cambria" w:hAnsi="Cambria"/>
          <w:sz w:val="28"/>
        </w:rPr>
      </w:pPr>
    </w:p>
    <w:p w:rsidR="00307A8F" w:rsidRDefault="00307A8F" w:rsidP="00B66DB6">
      <w:pPr>
        <w:widowControl w:val="0"/>
        <w:autoSpaceDE w:val="0"/>
        <w:autoSpaceDN w:val="0"/>
        <w:adjustRightInd w:val="0"/>
        <w:ind w:left="567" w:hanging="567"/>
        <w:jc w:val="both"/>
        <w:rPr>
          <w:rFonts w:ascii="Cambria" w:hAnsi="Cambria"/>
          <w:sz w:val="28"/>
        </w:rPr>
      </w:pPr>
    </w:p>
    <w:p w:rsidR="00307A8F" w:rsidRDefault="00307A8F" w:rsidP="00B66DB6">
      <w:pPr>
        <w:widowControl w:val="0"/>
        <w:autoSpaceDE w:val="0"/>
        <w:autoSpaceDN w:val="0"/>
        <w:adjustRightInd w:val="0"/>
        <w:ind w:left="567" w:hanging="567"/>
        <w:jc w:val="both"/>
        <w:rPr>
          <w:rFonts w:ascii="Cambria" w:hAnsi="Cambria"/>
          <w:sz w:val="28"/>
        </w:rPr>
      </w:pPr>
    </w:p>
    <w:p w:rsidR="00B66DB6" w:rsidRDefault="00B66DB6" w:rsidP="00B66DB6">
      <w:pPr>
        <w:widowControl w:val="0"/>
        <w:autoSpaceDE w:val="0"/>
        <w:autoSpaceDN w:val="0"/>
        <w:adjustRightInd w:val="0"/>
        <w:ind w:left="567" w:hanging="567"/>
        <w:jc w:val="both"/>
        <w:rPr>
          <w:rFonts w:ascii="Cambria" w:hAnsi="Cambria"/>
          <w:sz w:val="28"/>
        </w:rPr>
      </w:pPr>
    </w:p>
    <w:p w:rsidR="00B66DB6" w:rsidRDefault="00B66DB6" w:rsidP="00B66DB6">
      <w:pPr>
        <w:widowControl w:val="0"/>
        <w:autoSpaceDE w:val="0"/>
        <w:autoSpaceDN w:val="0"/>
        <w:adjustRightInd w:val="0"/>
        <w:ind w:left="567" w:hanging="567"/>
        <w:jc w:val="both"/>
        <w:rPr>
          <w:rFonts w:ascii="Cambria" w:hAnsi="Cambria"/>
          <w:sz w:val="28"/>
        </w:rPr>
      </w:pPr>
    </w:p>
    <w:p w:rsidR="00B66DB6" w:rsidRPr="00947C56" w:rsidRDefault="00C603E2" w:rsidP="00B66DB6">
      <w:pPr>
        <w:widowControl w:val="0"/>
        <w:autoSpaceDE w:val="0"/>
        <w:autoSpaceDN w:val="0"/>
        <w:adjustRightInd w:val="0"/>
        <w:ind w:left="1134" w:hanging="567"/>
        <w:jc w:val="both"/>
        <w:rPr>
          <w:rFonts w:ascii="Cambria" w:hAnsi="Cambria"/>
          <w:sz w:val="28"/>
        </w:rPr>
      </w:pPr>
      <w:r>
        <w:rPr>
          <w:rFonts w:ascii="Cambria" w:hAnsi="Cambria"/>
          <w:sz w:val="28"/>
        </w:rPr>
        <w:t>(c</w:t>
      </w:r>
      <w:r w:rsidR="00B66DB6">
        <w:rPr>
          <w:rFonts w:ascii="Cambria" w:hAnsi="Cambria"/>
          <w:sz w:val="28"/>
        </w:rPr>
        <w:t>)</w:t>
      </w:r>
      <w:r w:rsidR="00B66DB6">
        <w:rPr>
          <w:rFonts w:ascii="Cambria" w:hAnsi="Cambria"/>
          <w:sz w:val="28"/>
        </w:rPr>
        <w:tab/>
      </w:r>
      <w:r>
        <w:rPr>
          <w:rFonts w:ascii="Cambria" w:hAnsi="Cambria"/>
          <w:sz w:val="28"/>
        </w:rPr>
        <w:t>“</w:t>
      </w:r>
      <w:r>
        <w:rPr>
          <w:rFonts w:ascii="Cambria" w:hAnsi="Cambria"/>
          <w:i/>
          <w:sz w:val="28"/>
        </w:rPr>
        <w:t>Love will cover a multitude of sins</w:t>
      </w:r>
      <w:r>
        <w:rPr>
          <w:rFonts w:ascii="Cambria" w:hAnsi="Cambria"/>
          <w:sz w:val="28"/>
        </w:rPr>
        <w:t>” – what does this mean?</w:t>
      </w:r>
      <w:r w:rsidR="00947C56">
        <w:rPr>
          <w:rFonts w:ascii="Cambria" w:hAnsi="Cambria"/>
          <w:sz w:val="28"/>
        </w:rPr>
        <w:t xml:space="preserve"> (Read </w:t>
      </w:r>
      <w:r w:rsidR="00947C56">
        <w:rPr>
          <w:rFonts w:ascii="Cambria" w:hAnsi="Cambria"/>
          <w:b/>
          <w:sz w:val="28"/>
        </w:rPr>
        <w:t>PROVERBS 10:12 &amp; 17:9</w:t>
      </w:r>
      <w:r w:rsidR="00947C56">
        <w:rPr>
          <w:rFonts w:ascii="Cambria" w:hAnsi="Cambria"/>
          <w:sz w:val="28"/>
        </w:rPr>
        <w:t xml:space="preserve"> to help you with your answer)</w:t>
      </w:r>
    </w:p>
    <w:p w:rsidR="00B66DB6" w:rsidRDefault="00B66DB6" w:rsidP="00B66DB6">
      <w:pPr>
        <w:widowControl w:val="0"/>
        <w:autoSpaceDE w:val="0"/>
        <w:autoSpaceDN w:val="0"/>
        <w:adjustRightInd w:val="0"/>
        <w:ind w:left="567" w:hanging="567"/>
        <w:jc w:val="both"/>
        <w:rPr>
          <w:rFonts w:ascii="Cambria" w:hAnsi="Cambria"/>
          <w:sz w:val="28"/>
        </w:rPr>
      </w:pPr>
    </w:p>
    <w:p w:rsidR="00B66DB6" w:rsidRDefault="00B66DB6" w:rsidP="00B66DB6">
      <w:pPr>
        <w:widowControl w:val="0"/>
        <w:autoSpaceDE w:val="0"/>
        <w:autoSpaceDN w:val="0"/>
        <w:adjustRightInd w:val="0"/>
        <w:ind w:left="567" w:hanging="567"/>
        <w:jc w:val="both"/>
        <w:rPr>
          <w:rFonts w:ascii="Cambria" w:hAnsi="Cambria"/>
          <w:sz w:val="28"/>
        </w:rPr>
      </w:pPr>
    </w:p>
    <w:p w:rsidR="00B66DB6" w:rsidRDefault="00B66DB6" w:rsidP="00B66DB6">
      <w:pPr>
        <w:widowControl w:val="0"/>
        <w:autoSpaceDE w:val="0"/>
        <w:autoSpaceDN w:val="0"/>
        <w:adjustRightInd w:val="0"/>
        <w:ind w:left="567" w:hanging="567"/>
        <w:jc w:val="both"/>
        <w:rPr>
          <w:rFonts w:ascii="Cambria" w:hAnsi="Cambria"/>
          <w:sz w:val="28"/>
        </w:rPr>
      </w:pPr>
    </w:p>
    <w:p w:rsidR="00C603E2" w:rsidRDefault="00C603E2" w:rsidP="00B66DB6">
      <w:pPr>
        <w:widowControl w:val="0"/>
        <w:autoSpaceDE w:val="0"/>
        <w:autoSpaceDN w:val="0"/>
        <w:adjustRightInd w:val="0"/>
        <w:ind w:left="1134" w:hanging="567"/>
        <w:jc w:val="both"/>
        <w:rPr>
          <w:rFonts w:ascii="Cambria" w:hAnsi="Cambria"/>
          <w:sz w:val="28"/>
        </w:rPr>
      </w:pPr>
    </w:p>
    <w:p w:rsidR="00B66DB6" w:rsidRDefault="00C603E2" w:rsidP="00C603E2">
      <w:pPr>
        <w:widowControl w:val="0"/>
        <w:autoSpaceDE w:val="0"/>
        <w:autoSpaceDN w:val="0"/>
        <w:adjustRightInd w:val="0"/>
        <w:ind w:left="1134" w:hanging="567"/>
        <w:jc w:val="both"/>
        <w:rPr>
          <w:rFonts w:ascii="Cambria" w:hAnsi="Cambria"/>
          <w:sz w:val="28"/>
        </w:rPr>
      </w:pPr>
      <w:r>
        <w:rPr>
          <w:rFonts w:ascii="Cambria" w:hAnsi="Cambria"/>
          <w:sz w:val="28"/>
        </w:rPr>
        <w:t>(d</w:t>
      </w:r>
      <w:r w:rsidR="00B66DB6">
        <w:rPr>
          <w:rFonts w:ascii="Cambria" w:hAnsi="Cambria"/>
          <w:sz w:val="28"/>
        </w:rPr>
        <w:t>)</w:t>
      </w:r>
      <w:r w:rsidR="00B66DB6">
        <w:rPr>
          <w:rFonts w:ascii="Cambria" w:hAnsi="Cambria"/>
          <w:sz w:val="28"/>
        </w:rPr>
        <w:tab/>
        <w:t xml:space="preserve">What </w:t>
      </w:r>
      <w:r>
        <w:rPr>
          <w:rFonts w:ascii="Cambria" w:hAnsi="Cambria"/>
          <w:sz w:val="28"/>
        </w:rPr>
        <w:t xml:space="preserve">obstacles would you face when you seek to obey the command of </w:t>
      </w:r>
      <w:r>
        <w:rPr>
          <w:rFonts w:ascii="Cambria" w:hAnsi="Cambria"/>
          <w:b/>
          <w:sz w:val="28"/>
        </w:rPr>
        <w:t>verse 8</w:t>
      </w:r>
      <w:r>
        <w:rPr>
          <w:rFonts w:ascii="Cambria" w:hAnsi="Cambria"/>
          <w:sz w:val="28"/>
        </w:rPr>
        <w:t>, and how can you overcome them?</w:t>
      </w:r>
    </w:p>
    <w:p w:rsidR="00C603E2" w:rsidRDefault="00C603E2" w:rsidP="00B66DB6">
      <w:pPr>
        <w:widowControl w:val="0"/>
        <w:autoSpaceDE w:val="0"/>
        <w:autoSpaceDN w:val="0"/>
        <w:adjustRightInd w:val="0"/>
        <w:jc w:val="both"/>
        <w:rPr>
          <w:rFonts w:ascii="Cambria" w:hAnsi="Cambria"/>
          <w:sz w:val="28"/>
        </w:rPr>
      </w:pPr>
    </w:p>
    <w:p w:rsidR="00C603E2" w:rsidRDefault="00C603E2" w:rsidP="00B66DB6">
      <w:pPr>
        <w:widowControl w:val="0"/>
        <w:autoSpaceDE w:val="0"/>
        <w:autoSpaceDN w:val="0"/>
        <w:adjustRightInd w:val="0"/>
        <w:jc w:val="both"/>
        <w:rPr>
          <w:rFonts w:ascii="Cambria" w:hAnsi="Cambria"/>
          <w:sz w:val="28"/>
        </w:rPr>
      </w:pPr>
    </w:p>
    <w:p w:rsidR="00C603E2" w:rsidRDefault="00C603E2" w:rsidP="00B66DB6">
      <w:pPr>
        <w:widowControl w:val="0"/>
        <w:autoSpaceDE w:val="0"/>
        <w:autoSpaceDN w:val="0"/>
        <w:adjustRightInd w:val="0"/>
        <w:jc w:val="both"/>
        <w:rPr>
          <w:rFonts w:ascii="Cambria" w:hAnsi="Cambria"/>
          <w:sz w:val="28"/>
        </w:rPr>
      </w:pPr>
    </w:p>
    <w:p w:rsidR="00B66DB6" w:rsidRDefault="00B66DB6" w:rsidP="00B66DB6">
      <w:pPr>
        <w:widowControl w:val="0"/>
        <w:autoSpaceDE w:val="0"/>
        <w:autoSpaceDN w:val="0"/>
        <w:adjustRightInd w:val="0"/>
        <w:ind w:left="567" w:hanging="567"/>
        <w:jc w:val="both"/>
        <w:rPr>
          <w:rFonts w:ascii="Cambria" w:hAnsi="Cambria"/>
          <w:sz w:val="28"/>
        </w:rPr>
      </w:pPr>
    </w:p>
    <w:p w:rsidR="00947C56" w:rsidRDefault="00B66DB6" w:rsidP="00B66DB6">
      <w:pPr>
        <w:widowControl w:val="0"/>
        <w:autoSpaceDE w:val="0"/>
        <w:autoSpaceDN w:val="0"/>
        <w:adjustRightInd w:val="0"/>
        <w:ind w:left="567" w:hanging="567"/>
        <w:jc w:val="both"/>
        <w:rPr>
          <w:rFonts w:ascii="Cambria" w:hAnsi="Cambria"/>
          <w:i/>
          <w:sz w:val="28"/>
        </w:rPr>
      </w:pPr>
      <w:r>
        <w:rPr>
          <w:rFonts w:ascii="Cambria" w:hAnsi="Cambria"/>
          <w:sz w:val="28"/>
        </w:rPr>
        <w:t>2.</w:t>
      </w:r>
      <w:r>
        <w:rPr>
          <w:rFonts w:ascii="Cambria" w:hAnsi="Cambria"/>
          <w:sz w:val="28"/>
        </w:rPr>
        <w:tab/>
      </w:r>
      <w:r w:rsidR="00947C56">
        <w:rPr>
          <w:rFonts w:ascii="Cambria" w:hAnsi="Cambria"/>
          <w:sz w:val="28"/>
        </w:rPr>
        <w:t xml:space="preserve">The second area that we are to pay attention to, in our relations and duties to one another, is: </w:t>
      </w:r>
      <w:r w:rsidR="00947C56">
        <w:rPr>
          <w:rFonts w:ascii="Cambria" w:hAnsi="Cambria"/>
          <w:i/>
          <w:sz w:val="28"/>
        </w:rPr>
        <w:t>Be hospitable to one another without grumbling.</w:t>
      </w:r>
    </w:p>
    <w:p w:rsidR="00947C56" w:rsidRDefault="00947C56" w:rsidP="00B66DB6">
      <w:pPr>
        <w:widowControl w:val="0"/>
        <w:autoSpaceDE w:val="0"/>
        <w:autoSpaceDN w:val="0"/>
        <w:adjustRightInd w:val="0"/>
        <w:ind w:left="567" w:hanging="567"/>
        <w:jc w:val="both"/>
        <w:rPr>
          <w:rFonts w:ascii="Cambria" w:hAnsi="Cambria"/>
          <w:sz w:val="28"/>
        </w:rPr>
      </w:pPr>
    </w:p>
    <w:p w:rsidR="00947C56" w:rsidRDefault="00947C56" w:rsidP="00947C56">
      <w:pPr>
        <w:ind w:left="1134" w:hanging="567"/>
        <w:jc w:val="both"/>
        <w:rPr>
          <w:rFonts w:ascii="Cambria" w:hAnsi="Cambria"/>
          <w:sz w:val="28"/>
        </w:rPr>
      </w:pPr>
      <w:r w:rsidRPr="00C603E2">
        <w:rPr>
          <w:rFonts w:asciiTheme="minorHAnsi" w:hAnsiTheme="minorHAnsi"/>
          <w:sz w:val="28"/>
        </w:rPr>
        <w:t>(a)</w:t>
      </w:r>
      <w:r>
        <w:rPr>
          <w:rFonts w:asciiTheme="minorHAnsi" w:hAnsiTheme="minorHAnsi"/>
          <w:sz w:val="28"/>
        </w:rPr>
        <w:tab/>
      </w:r>
      <w:r w:rsidR="007720DE">
        <w:rPr>
          <w:rFonts w:ascii="Cambria" w:hAnsi="Cambria"/>
          <w:sz w:val="28"/>
        </w:rPr>
        <w:t>Why</w:t>
      </w:r>
      <w:r>
        <w:rPr>
          <w:rFonts w:ascii="Cambria" w:hAnsi="Cambria"/>
          <w:sz w:val="28"/>
        </w:rPr>
        <w:t xml:space="preserve"> do you think </w:t>
      </w:r>
      <w:r w:rsidR="007720DE">
        <w:rPr>
          <w:rFonts w:ascii="Cambria" w:hAnsi="Cambria"/>
          <w:sz w:val="28"/>
        </w:rPr>
        <w:t>the believers need</w:t>
      </w:r>
      <w:r w:rsidR="004824EC">
        <w:rPr>
          <w:rFonts w:ascii="Cambria" w:hAnsi="Cambria"/>
          <w:sz w:val="28"/>
        </w:rPr>
        <w:t>ed</w:t>
      </w:r>
      <w:r w:rsidR="007720DE">
        <w:rPr>
          <w:rFonts w:ascii="Cambria" w:hAnsi="Cambria"/>
          <w:sz w:val="28"/>
        </w:rPr>
        <w:t xml:space="preserve"> to be hospitable to one another during </w:t>
      </w:r>
      <w:r w:rsidRPr="00C603E2">
        <w:rPr>
          <w:rFonts w:ascii="Cambria" w:hAnsi="Cambria"/>
          <w:i/>
          <w:sz w:val="28"/>
        </w:rPr>
        <w:t>Peter</w:t>
      </w:r>
      <w:r w:rsidR="007720DE">
        <w:rPr>
          <w:rFonts w:ascii="Cambria" w:hAnsi="Cambria"/>
          <w:i/>
          <w:sz w:val="28"/>
        </w:rPr>
        <w:t>’s</w:t>
      </w:r>
      <w:r w:rsidR="007720DE">
        <w:rPr>
          <w:rFonts w:ascii="Cambria" w:hAnsi="Cambria"/>
          <w:sz w:val="28"/>
        </w:rPr>
        <w:t xml:space="preserve"> days</w:t>
      </w:r>
      <w:r>
        <w:rPr>
          <w:rFonts w:ascii="Cambria" w:hAnsi="Cambria"/>
          <w:sz w:val="28"/>
        </w:rPr>
        <w:t xml:space="preserve">? </w:t>
      </w:r>
    </w:p>
    <w:p w:rsidR="00947C56" w:rsidRDefault="00947C56" w:rsidP="00947C56">
      <w:pPr>
        <w:widowControl w:val="0"/>
        <w:autoSpaceDE w:val="0"/>
        <w:autoSpaceDN w:val="0"/>
        <w:adjustRightInd w:val="0"/>
        <w:ind w:left="567" w:hanging="567"/>
        <w:jc w:val="both"/>
        <w:rPr>
          <w:rFonts w:ascii="Cambria" w:hAnsi="Cambria"/>
          <w:sz w:val="28"/>
        </w:rPr>
      </w:pPr>
    </w:p>
    <w:p w:rsidR="00947C56" w:rsidRDefault="00947C56" w:rsidP="00947C56">
      <w:pPr>
        <w:widowControl w:val="0"/>
        <w:autoSpaceDE w:val="0"/>
        <w:autoSpaceDN w:val="0"/>
        <w:adjustRightInd w:val="0"/>
        <w:ind w:left="567" w:hanging="567"/>
        <w:jc w:val="both"/>
        <w:rPr>
          <w:rFonts w:ascii="Cambria" w:hAnsi="Cambria"/>
          <w:sz w:val="28"/>
        </w:rPr>
      </w:pPr>
    </w:p>
    <w:p w:rsidR="00947C56" w:rsidRDefault="00947C56" w:rsidP="00947C56">
      <w:pPr>
        <w:widowControl w:val="0"/>
        <w:autoSpaceDE w:val="0"/>
        <w:autoSpaceDN w:val="0"/>
        <w:adjustRightInd w:val="0"/>
        <w:ind w:left="567" w:hanging="567"/>
        <w:jc w:val="both"/>
        <w:rPr>
          <w:rFonts w:ascii="Cambria" w:hAnsi="Cambria"/>
          <w:sz w:val="28"/>
        </w:rPr>
      </w:pPr>
    </w:p>
    <w:p w:rsidR="00947C56" w:rsidRDefault="00947C56" w:rsidP="00947C56">
      <w:pPr>
        <w:widowControl w:val="0"/>
        <w:autoSpaceDE w:val="0"/>
        <w:autoSpaceDN w:val="0"/>
        <w:adjustRightInd w:val="0"/>
        <w:ind w:left="567" w:hanging="567"/>
        <w:jc w:val="both"/>
        <w:rPr>
          <w:rFonts w:ascii="Cambria" w:hAnsi="Cambria"/>
          <w:sz w:val="28"/>
        </w:rPr>
      </w:pPr>
    </w:p>
    <w:p w:rsidR="00947C56" w:rsidRDefault="007720DE" w:rsidP="00947C56">
      <w:pPr>
        <w:widowControl w:val="0"/>
        <w:autoSpaceDE w:val="0"/>
        <w:autoSpaceDN w:val="0"/>
        <w:adjustRightInd w:val="0"/>
        <w:ind w:left="1134" w:hanging="567"/>
        <w:jc w:val="both"/>
        <w:rPr>
          <w:rFonts w:ascii="Cambria" w:hAnsi="Cambria"/>
          <w:sz w:val="28"/>
        </w:rPr>
      </w:pPr>
      <w:r>
        <w:rPr>
          <w:rFonts w:ascii="Cambria" w:hAnsi="Cambria"/>
          <w:sz w:val="28"/>
        </w:rPr>
        <w:t>(b)</w:t>
      </w:r>
      <w:r>
        <w:rPr>
          <w:rFonts w:ascii="Cambria" w:hAnsi="Cambria"/>
          <w:sz w:val="28"/>
        </w:rPr>
        <w:tab/>
        <w:t>How can we be hospitable to one another today?</w:t>
      </w:r>
    </w:p>
    <w:p w:rsidR="007720DE" w:rsidRDefault="007720DE" w:rsidP="00B66DB6">
      <w:pPr>
        <w:widowControl w:val="0"/>
        <w:autoSpaceDE w:val="0"/>
        <w:autoSpaceDN w:val="0"/>
        <w:adjustRightInd w:val="0"/>
        <w:ind w:left="567" w:hanging="567"/>
        <w:jc w:val="both"/>
        <w:rPr>
          <w:rFonts w:ascii="Cambria" w:hAnsi="Cambria"/>
          <w:sz w:val="28"/>
        </w:rPr>
      </w:pPr>
    </w:p>
    <w:p w:rsidR="007720DE" w:rsidRDefault="007720DE" w:rsidP="00B66DB6">
      <w:pPr>
        <w:widowControl w:val="0"/>
        <w:autoSpaceDE w:val="0"/>
        <w:autoSpaceDN w:val="0"/>
        <w:adjustRightInd w:val="0"/>
        <w:ind w:left="567" w:hanging="567"/>
        <w:jc w:val="both"/>
        <w:rPr>
          <w:rFonts w:ascii="Cambria" w:hAnsi="Cambria"/>
          <w:sz w:val="28"/>
        </w:rPr>
      </w:pPr>
    </w:p>
    <w:p w:rsidR="007720DE" w:rsidRDefault="007720DE" w:rsidP="00B66DB6">
      <w:pPr>
        <w:widowControl w:val="0"/>
        <w:autoSpaceDE w:val="0"/>
        <w:autoSpaceDN w:val="0"/>
        <w:adjustRightInd w:val="0"/>
        <w:ind w:left="567" w:hanging="567"/>
        <w:jc w:val="both"/>
        <w:rPr>
          <w:rFonts w:ascii="Cambria" w:hAnsi="Cambria"/>
          <w:sz w:val="28"/>
        </w:rPr>
      </w:pPr>
    </w:p>
    <w:p w:rsidR="007720DE" w:rsidRDefault="007720DE" w:rsidP="007720DE">
      <w:pPr>
        <w:widowControl w:val="0"/>
        <w:autoSpaceDE w:val="0"/>
        <w:autoSpaceDN w:val="0"/>
        <w:adjustRightInd w:val="0"/>
        <w:jc w:val="both"/>
        <w:rPr>
          <w:rFonts w:ascii="Cambria" w:hAnsi="Cambria"/>
          <w:sz w:val="28"/>
        </w:rPr>
      </w:pPr>
    </w:p>
    <w:p w:rsidR="007720DE" w:rsidRDefault="007720DE" w:rsidP="007720DE">
      <w:pPr>
        <w:widowControl w:val="0"/>
        <w:autoSpaceDE w:val="0"/>
        <w:autoSpaceDN w:val="0"/>
        <w:adjustRightInd w:val="0"/>
        <w:ind w:left="1134" w:hanging="567"/>
        <w:jc w:val="both"/>
        <w:rPr>
          <w:rFonts w:ascii="Cambria" w:hAnsi="Cambria"/>
          <w:sz w:val="28"/>
        </w:rPr>
      </w:pPr>
      <w:r>
        <w:rPr>
          <w:rFonts w:ascii="Cambria" w:hAnsi="Cambria"/>
          <w:sz w:val="28"/>
        </w:rPr>
        <w:t>(c)</w:t>
      </w:r>
      <w:r>
        <w:rPr>
          <w:rFonts w:ascii="Cambria" w:hAnsi="Cambria"/>
          <w:sz w:val="28"/>
        </w:rPr>
        <w:tab/>
        <w:t xml:space="preserve">Why do you think </w:t>
      </w:r>
      <w:r>
        <w:rPr>
          <w:rFonts w:ascii="Cambria" w:hAnsi="Cambria"/>
          <w:i/>
          <w:sz w:val="28"/>
        </w:rPr>
        <w:t>Peter</w:t>
      </w:r>
      <w:r w:rsidR="00307A8F">
        <w:rPr>
          <w:rFonts w:ascii="Cambria" w:hAnsi="Cambria"/>
          <w:sz w:val="28"/>
        </w:rPr>
        <w:t xml:space="preserve"> adds </w:t>
      </w:r>
      <w:r>
        <w:rPr>
          <w:rFonts w:ascii="Cambria" w:hAnsi="Cambria"/>
          <w:sz w:val="28"/>
        </w:rPr>
        <w:t>“</w:t>
      </w:r>
      <w:r>
        <w:rPr>
          <w:rFonts w:ascii="Cambria" w:hAnsi="Cambria"/>
          <w:i/>
          <w:sz w:val="28"/>
        </w:rPr>
        <w:t>without grumbling</w:t>
      </w:r>
      <w:r>
        <w:rPr>
          <w:rFonts w:ascii="Cambria" w:hAnsi="Cambria"/>
          <w:sz w:val="28"/>
        </w:rPr>
        <w:t>” in his call?</w:t>
      </w:r>
    </w:p>
    <w:p w:rsidR="007720DE" w:rsidRDefault="007720DE" w:rsidP="007720DE">
      <w:pPr>
        <w:widowControl w:val="0"/>
        <w:autoSpaceDE w:val="0"/>
        <w:autoSpaceDN w:val="0"/>
        <w:adjustRightInd w:val="0"/>
        <w:ind w:left="567" w:hanging="567"/>
        <w:jc w:val="both"/>
        <w:rPr>
          <w:rFonts w:ascii="Cambria" w:hAnsi="Cambria"/>
          <w:sz w:val="28"/>
        </w:rPr>
      </w:pPr>
    </w:p>
    <w:p w:rsidR="007720DE" w:rsidRDefault="007720DE" w:rsidP="007720DE">
      <w:pPr>
        <w:widowControl w:val="0"/>
        <w:autoSpaceDE w:val="0"/>
        <w:autoSpaceDN w:val="0"/>
        <w:adjustRightInd w:val="0"/>
        <w:jc w:val="both"/>
        <w:rPr>
          <w:rFonts w:ascii="Cambria" w:hAnsi="Cambria"/>
          <w:sz w:val="28"/>
        </w:rPr>
      </w:pPr>
    </w:p>
    <w:p w:rsidR="007720DE" w:rsidRDefault="007720DE" w:rsidP="007720DE">
      <w:pPr>
        <w:widowControl w:val="0"/>
        <w:autoSpaceDE w:val="0"/>
        <w:autoSpaceDN w:val="0"/>
        <w:adjustRightInd w:val="0"/>
        <w:jc w:val="both"/>
        <w:rPr>
          <w:rFonts w:ascii="Cambria" w:hAnsi="Cambria"/>
          <w:sz w:val="28"/>
        </w:rPr>
      </w:pPr>
    </w:p>
    <w:p w:rsidR="007720DE" w:rsidRDefault="007720DE" w:rsidP="007720DE">
      <w:pPr>
        <w:widowControl w:val="0"/>
        <w:autoSpaceDE w:val="0"/>
        <w:autoSpaceDN w:val="0"/>
        <w:adjustRightInd w:val="0"/>
        <w:ind w:left="1134" w:hanging="567"/>
        <w:jc w:val="both"/>
        <w:rPr>
          <w:rFonts w:ascii="Cambria" w:hAnsi="Cambria"/>
          <w:sz w:val="28"/>
        </w:rPr>
      </w:pPr>
    </w:p>
    <w:p w:rsidR="007720DE" w:rsidRPr="00193732" w:rsidRDefault="007720DE" w:rsidP="007720DE">
      <w:pPr>
        <w:widowControl w:val="0"/>
        <w:autoSpaceDE w:val="0"/>
        <w:autoSpaceDN w:val="0"/>
        <w:adjustRightInd w:val="0"/>
        <w:ind w:left="1134" w:hanging="567"/>
        <w:jc w:val="both"/>
        <w:rPr>
          <w:rFonts w:asciiTheme="minorHAnsi" w:hAnsiTheme="minorHAnsi"/>
          <w:sz w:val="28"/>
        </w:rPr>
      </w:pPr>
      <w:r w:rsidRPr="00193732">
        <w:rPr>
          <w:rFonts w:asciiTheme="minorHAnsi" w:hAnsiTheme="minorHAnsi"/>
          <w:sz w:val="28"/>
        </w:rPr>
        <w:t>(d)</w:t>
      </w:r>
      <w:r w:rsidRPr="00193732">
        <w:rPr>
          <w:rFonts w:asciiTheme="minorHAnsi" w:hAnsiTheme="minorHAnsi"/>
          <w:sz w:val="28"/>
        </w:rPr>
        <w:tab/>
      </w:r>
      <w:r w:rsidR="00193732" w:rsidRPr="00193732">
        <w:rPr>
          <w:rFonts w:asciiTheme="minorHAnsi" w:hAnsiTheme="minorHAnsi"/>
          <w:sz w:val="28"/>
        </w:rPr>
        <w:t>What are some of your reasons</w:t>
      </w:r>
      <w:r w:rsidR="00193732">
        <w:rPr>
          <w:rFonts w:asciiTheme="minorHAnsi" w:hAnsiTheme="minorHAnsi"/>
          <w:sz w:val="28"/>
        </w:rPr>
        <w:t xml:space="preserve"> for not showing </w:t>
      </w:r>
      <w:r w:rsidR="00193732" w:rsidRPr="00193732">
        <w:rPr>
          <w:rFonts w:asciiTheme="minorHAnsi" w:hAnsiTheme="minorHAnsi"/>
          <w:sz w:val="28"/>
        </w:rPr>
        <w:t>hospitality to other believers?  Share your answers with your RTBT group.</w:t>
      </w:r>
    </w:p>
    <w:p w:rsidR="007720DE" w:rsidRDefault="007720DE" w:rsidP="00B66DB6">
      <w:pPr>
        <w:widowControl w:val="0"/>
        <w:autoSpaceDE w:val="0"/>
        <w:autoSpaceDN w:val="0"/>
        <w:adjustRightInd w:val="0"/>
        <w:jc w:val="both"/>
        <w:rPr>
          <w:rFonts w:ascii="Cambria" w:hAnsi="Cambria"/>
          <w:sz w:val="28"/>
        </w:rPr>
      </w:pPr>
    </w:p>
    <w:p w:rsidR="007720DE" w:rsidRDefault="007720DE" w:rsidP="00B66DB6">
      <w:pPr>
        <w:widowControl w:val="0"/>
        <w:autoSpaceDE w:val="0"/>
        <w:autoSpaceDN w:val="0"/>
        <w:adjustRightInd w:val="0"/>
        <w:jc w:val="both"/>
        <w:rPr>
          <w:rFonts w:ascii="Cambria" w:hAnsi="Cambria"/>
          <w:sz w:val="28"/>
        </w:rPr>
      </w:pPr>
    </w:p>
    <w:p w:rsidR="007720DE" w:rsidRDefault="007720DE" w:rsidP="00B66DB6">
      <w:pPr>
        <w:widowControl w:val="0"/>
        <w:autoSpaceDE w:val="0"/>
        <w:autoSpaceDN w:val="0"/>
        <w:adjustRightInd w:val="0"/>
        <w:jc w:val="both"/>
        <w:rPr>
          <w:rFonts w:ascii="Cambria" w:hAnsi="Cambria"/>
          <w:sz w:val="28"/>
        </w:rPr>
      </w:pPr>
    </w:p>
    <w:p w:rsidR="007720DE" w:rsidRDefault="007720DE" w:rsidP="007720DE">
      <w:pPr>
        <w:widowControl w:val="0"/>
        <w:autoSpaceDE w:val="0"/>
        <w:autoSpaceDN w:val="0"/>
        <w:adjustRightInd w:val="0"/>
        <w:ind w:left="1134" w:hanging="567"/>
        <w:jc w:val="both"/>
        <w:rPr>
          <w:rFonts w:ascii="Cambria" w:hAnsi="Cambria"/>
          <w:sz w:val="28"/>
        </w:rPr>
      </w:pPr>
    </w:p>
    <w:p w:rsidR="007720DE" w:rsidRDefault="007720DE" w:rsidP="007720DE">
      <w:pPr>
        <w:widowControl w:val="0"/>
        <w:autoSpaceDE w:val="0"/>
        <w:autoSpaceDN w:val="0"/>
        <w:adjustRightInd w:val="0"/>
        <w:ind w:left="1134" w:hanging="567"/>
        <w:jc w:val="both"/>
        <w:rPr>
          <w:rFonts w:ascii="Cambria" w:hAnsi="Cambria"/>
          <w:sz w:val="28"/>
        </w:rPr>
      </w:pPr>
      <w:r>
        <w:rPr>
          <w:rFonts w:ascii="Cambria" w:hAnsi="Cambria"/>
          <w:sz w:val="28"/>
        </w:rPr>
        <w:t>(e)</w:t>
      </w:r>
      <w:r>
        <w:rPr>
          <w:rFonts w:ascii="Cambria" w:hAnsi="Cambria"/>
          <w:sz w:val="28"/>
        </w:rPr>
        <w:tab/>
        <w:t xml:space="preserve">What do you think would be </w:t>
      </w:r>
      <w:r>
        <w:rPr>
          <w:rFonts w:ascii="Cambria" w:hAnsi="Cambria"/>
          <w:i/>
          <w:sz w:val="28"/>
        </w:rPr>
        <w:t xml:space="preserve">Peter’s </w:t>
      </w:r>
      <w:r>
        <w:rPr>
          <w:rFonts w:ascii="Cambria" w:hAnsi="Cambria"/>
          <w:sz w:val="28"/>
        </w:rPr>
        <w:t>response to your reasons given in (d)? Discuss your answer with your RTBT group.</w:t>
      </w:r>
    </w:p>
    <w:p w:rsidR="007720DE" w:rsidRDefault="007720DE" w:rsidP="007720DE">
      <w:pPr>
        <w:widowControl w:val="0"/>
        <w:autoSpaceDE w:val="0"/>
        <w:autoSpaceDN w:val="0"/>
        <w:adjustRightInd w:val="0"/>
        <w:jc w:val="both"/>
        <w:rPr>
          <w:rFonts w:ascii="Cambria" w:hAnsi="Cambria"/>
          <w:sz w:val="28"/>
        </w:rPr>
      </w:pPr>
    </w:p>
    <w:p w:rsidR="003E3D54" w:rsidRDefault="003E3D54" w:rsidP="00B66DB6">
      <w:pPr>
        <w:widowControl w:val="0"/>
        <w:autoSpaceDE w:val="0"/>
        <w:autoSpaceDN w:val="0"/>
        <w:adjustRightInd w:val="0"/>
        <w:jc w:val="both"/>
        <w:rPr>
          <w:rFonts w:ascii="Cambria" w:hAnsi="Cambria"/>
          <w:sz w:val="28"/>
        </w:rPr>
      </w:pPr>
    </w:p>
    <w:p w:rsidR="003E3D54" w:rsidRDefault="003E3D54" w:rsidP="00B66DB6">
      <w:pPr>
        <w:widowControl w:val="0"/>
        <w:autoSpaceDE w:val="0"/>
        <w:autoSpaceDN w:val="0"/>
        <w:adjustRightInd w:val="0"/>
        <w:jc w:val="both"/>
        <w:rPr>
          <w:rFonts w:ascii="Cambria" w:hAnsi="Cambria"/>
          <w:sz w:val="28"/>
        </w:rPr>
      </w:pPr>
    </w:p>
    <w:p w:rsidR="007720DE" w:rsidRDefault="007720DE" w:rsidP="00B66DB6">
      <w:pPr>
        <w:widowControl w:val="0"/>
        <w:autoSpaceDE w:val="0"/>
        <w:autoSpaceDN w:val="0"/>
        <w:adjustRightInd w:val="0"/>
        <w:jc w:val="both"/>
        <w:rPr>
          <w:rFonts w:ascii="Cambria" w:hAnsi="Cambria"/>
          <w:sz w:val="28"/>
        </w:rPr>
      </w:pPr>
    </w:p>
    <w:p w:rsidR="007720DE" w:rsidRDefault="007720DE" w:rsidP="00B66DB6">
      <w:pPr>
        <w:widowControl w:val="0"/>
        <w:autoSpaceDE w:val="0"/>
        <w:autoSpaceDN w:val="0"/>
        <w:adjustRightInd w:val="0"/>
        <w:jc w:val="both"/>
        <w:rPr>
          <w:rFonts w:ascii="Cambria" w:hAnsi="Cambria"/>
          <w:sz w:val="28"/>
        </w:rPr>
      </w:pPr>
    </w:p>
    <w:p w:rsidR="007720DE" w:rsidRDefault="007720DE" w:rsidP="00B66DB6">
      <w:pPr>
        <w:widowControl w:val="0"/>
        <w:autoSpaceDE w:val="0"/>
        <w:autoSpaceDN w:val="0"/>
        <w:adjustRightInd w:val="0"/>
        <w:jc w:val="both"/>
        <w:rPr>
          <w:rFonts w:ascii="Cambria" w:hAnsi="Cambria"/>
          <w:sz w:val="28"/>
        </w:rPr>
      </w:pPr>
    </w:p>
    <w:p w:rsidR="007720DE" w:rsidRDefault="007720DE" w:rsidP="007720DE">
      <w:pPr>
        <w:widowControl w:val="0"/>
        <w:autoSpaceDE w:val="0"/>
        <w:autoSpaceDN w:val="0"/>
        <w:adjustRightInd w:val="0"/>
        <w:ind w:left="567" w:hanging="567"/>
        <w:jc w:val="both"/>
        <w:rPr>
          <w:rFonts w:ascii="Cambria" w:hAnsi="Cambria"/>
          <w:sz w:val="28"/>
        </w:rPr>
      </w:pPr>
    </w:p>
    <w:p w:rsidR="007720DE" w:rsidRDefault="007720DE" w:rsidP="007720DE">
      <w:pPr>
        <w:widowControl w:val="0"/>
        <w:autoSpaceDE w:val="0"/>
        <w:autoSpaceDN w:val="0"/>
        <w:adjustRightInd w:val="0"/>
        <w:ind w:left="567" w:hanging="567"/>
        <w:jc w:val="both"/>
        <w:rPr>
          <w:rFonts w:ascii="Cambria" w:hAnsi="Cambria"/>
          <w:sz w:val="28"/>
        </w:rPr>
      </w:pPr>
      <w:r>
        <w:rPr>
          <w:rFonts w:ascii="Cambria" w:hAnsi="Cambria"/>
          <w:sz w:val="28"/>
        </w:rPr>
        <w:t>3.</w:t>
      </w:r>
      <w:r>
        <w:rPr>
          <w:rFonts w:ascii="Cambria" w:hAnsi="Cambria"/>
          <w:sz w:val="28"/>
        </w:rPr>
        <w:tab/>
        <w:t xml:space="preserve">The third area that we are to pay attention to, in our relations and duties to one another, is found in </w:t>
      </w:r>
      <w:r>
        <w:rPr>
          <w:rFonts w:ascii="Cambria" w:hAnsi="Cambria"/>
          <w:b/>
          <w:sz w:val="28"/>
        </w:rPr>
        <w:t>verses 9-11a</w:t>
      </w:r>
      <w:r>
        <w:rPr>
          <w:rFonts w:ascii="Cambria" w:hAnsi="Cambria"/>
          <w:sz w:val="28"/>
        </w:rPr>
        <w:t xml:space="preserve">. </w:t>
      </w:r>
    </w:p>
    <w:p w:rsidR="003E3D54" w:rsidRDefault="003E3D54" w:rsidP="007720DE">
      <w:pPr>
        <w:ind w:left="1134" w:hanging="567"/>
        <w:jc w:val="both"/>
        <w:rPr>
          <w:rFonts w:asciiTheme="minorHAnsi" w:hAnsiTheme="minorHAnsi"/>
          <w:sz w:val="28"/>
        </w:rPr>
      </w:pPr>
    </w:p>
    <w:p w:rsidR="007720DE" w:rsidRDefault="007720DE" w:rsidP="007720DE">
      <w:pPr>
        <w:ind w:left="1134" w:hanging="567"/>
        <w:jc w:val="both"/>
        <w:rPr>
          <w:rFonts w:ascii="Cambria" w:hAnsi="Cambria"/>
          <w:sz w:val="28"/>
        </w:rPr>
      </w:pPr>
      <w:r w:rsidRPr="00C603E2">
        <w:rPr>
          <w:rFonts w:asciiTheme="minorHAnsi" w:hAnsiTheme="minorHAnsi"/>
          <w:sz w:val="28"/>
        </w:rPr>
        <w:t>(a)</w:t>
      </w:r>
      <w:r>
        <w:rPr>
          <w:rFonts w:asciiTheme="minorHAnsi" w:hAnsiTheme="minorHAnsi"/>
          <w:sz w:val="28"/>
        </w:rPr>
        <w:tab/>
      </w:r>
      <w:r w:rsidRPr="00C603E2">
        <w:rPr>
          <w:rFonts w:ascii="Cambria" w:hAnsi="Cambria"/>
          <w:i/>
          <w:sz w:val="28"/>
        </w:rPr>
        <w:t>Peter</w:t>
      </w:r>
      <w:r>
        <w:rPr>
          <w:rFonts w:ascii="Cambria" w:hAnsi="Cambria"/>
          <w:i/>
          <w:sz w:val="28"/>
        </w:rPr>
        <w:t xml:space="preserve"> </w:t>
      </w:r>
      <w:r>
        <w:rPr>
          <w:rFonts w:ascii="Cambria" w:hAnsi="Cambria"/>
          <w:sz w:val="28"/>
        </w:rPr>
        <w:t xml:space="preserve">made an assumption here. What was it? </w:t>
      </w:r>
    </w:p>
    <w:p w:rsidR="007720DE" w:rsidRDefault="007720DE" w:rsidP="007720DE">
      <w:pPr>
        <w:widowControl w:val="0"/>
        <w:autoSpaceDE w:val="0"/>
        <w:autoSpaceDN w:val="0"/>
        <w:adjustRightInd w:val="0"/>
        <w:ind w:left="567" w:hanging="567"/>
        <w:jc w:val="both"/>
        <w:rPr>
          <w:rFonts w:ascii="Cambria" w:hAnsi="Cambria"/>
          <w:sz w:val="28"/>
        </w:rPr>
      </w:pPr>
    </w:p>
    <w:p w:rsidR="007720DE" w:rsidRDefault="007720DE" w:rsidP="007720DE">
      <w:pPr>
        <w:widowControl w:val="0"/>
        <w:autoSpaceDE w:val="0"/>
        <w:autoSpaceDN w:val="0"/>
        <w:adjustRightInd w:val="0"/>
        <w:ind w:left="567" w:hanging="567"/>
        <w:jc w:val="both"/>
        <w:rPr>
          <w:rFonts w:ascii="Cambria" w:hAnsi="Cambria"/>
          <w:sz w:val="28"/>
        </w:rPr>
      </w:pPr>
    </w:p>
    <w:p w:rsidR="007720DE" w:rsidRDefault="007720DE" w:rsidP="007720DE">
      <w:pPr>
        <w:widowControl w:val="0"/>
        <w:autoSpaceDE w:val="0"/>
        <w:autoSpaceDN w:val="0"/>
        <w:adjustRightInd w:val="0"/>
        <w:ind w:left="567" w:hanging="567"/>
        <w:jc w:val="both"/>
        <w:rPr>
          <w:rFonts w:ascii="Cambria" w:hAnsi="Cambria"/>
          <w:sz w:val="28"/>
        </w:rPr>
      </w:pPr>
    </w:p>
    <w:p w:rsidR="007720DE" w:rsidRDefault="007720DE" w:rsidP="007720DE">
      <w:pPr>
        <w:widowControl w:val="0"/>
        <w:autoSpaceDE w:val="0"/>
        <w:autoSpaceDN w:val="0"/>
        <w:adjustRightInd w:val="0"/>
        <w:ind w:left="567" w:hanging="567"/>
        <w:jc w:val="both"/>
        <w:rPr>
          <w:rFonts w:ascii="Cambria" w:hAnsi="Cambria"/>
          <w:sz w:val="28"/>
        </w:rPr>
      </w:pPr>
    </w:p>
    <w:p w:rsidR="007720DE" w:rsidRPr="007720DE" w:rsidRDefault="007720DE" w:rsidP="007720DE">
      <w:pPr>
        <w:ind w:left="1134" w:hanging="567"/>
        <w:jc w:val="both"/>
        <w:rPr>
          <w:rFonts w:ascii="Cambria" w:hAnsi="Cambria"/>
          <w:sz w:val="28"/>
        </w:rPr>
      </w:pPr>
      <w:r>
        <w:rPr>
          <w:rFonts w:asciiTheme="minorHAnsi" w:hAnsiTheme="minorHAnsi"/>
          <w:sz w:val="28"/>
        </w:rPr>
        <w:t>(b</w:t>
      </w:r>
      <w:r w:rsidRPr="00C603E2">
        <w:rPr>
          <w:rFonts w:asciiTheme="minorHAnsi" w:hAnsiTheme="minorHAnsi"/>
          <w:sz w:val="28"/>
        </w:rPr>
        <w:t>)</w:t>
      </w:r>
      <w:r>
        <w:rPr>
          <w:rFonts w:asciiTheme="minorHAnsi" w:hAnsiTheme="minorHAnsi"/>
          <w:sz w:val="28"/>
        </w:rPr>
        <w:tab/>
        <w:t xml:space="preserve">What should believers be doing? </w:t>
      </w:r>
      <w:r>
        <w:rPr>
          <w:rFonts w:ascii="Cambria" w:hAnsi="Cambria"/>
          <w:sz w:val="28"/>
        </w:rPr>
        <w:t>(</w:t>
      </w:r>
      <w:r w:rsidRPr="007720DE">
        <w:rPr>
          <w:rFonts w:ascii="Cambria" w:hAnsi="Cambria"/>
          <w:b/>
          <w:sz w:val="28"/>
        </w:rPr>
        <w:t>Verse 10-11a</w:t>
      </w:r>
      <w:r>
        <w:rPr>
          <w:rFonts w:ascii="Cambria" w:hAnsi="Cambria"/>
          <w:sz w:val="28"/>
        </w:rPr>
        <w:t>)</w:t>
      </w:r>
    </w:p>
    <w:p w:rsidR="007720DE" w:rsidRDefault="007720DE" w:rsidP="007720DE">
      <w:pPr>
        <w:widowControl w:val="0"/>
        <w:autoSpaceDE w:val="0"/>
        <w:autoSpaceDN w:val="0"/>
        <w:adjustRightInd w:val="0"/>
        <w:ind w:left="567" w:hanging="567"/>
        <w:jc w:val="both"/>
        <w:rPr>
          <w:rFonts w:ascii="Cambria" w:hAnsi="Cambria"/>
          <w:sz w:val="28"/>
        </w:rPr>
      </w:pPr>
    </w:p>
    <w:p w:rsidR="007720DE" w:rsidRDefault="007720DE" w:rsidP="007720DE">
      <w:pPr>
        <w:widowControl w:val="0"/>
        <w:autoSpaceDE w:val="0"/>
        <w:autoSpaceDN w:val="0"/>
        <w:adjustRightInd w:val="0"/>
        <w:ind w:left="567" w:hanging="567"/>
        <w:jc w:val="both"/>
        <w:rPr>
          <w:rFonts w:ascii="Cambria" w:hAnsi="Cambria"/>
          <w:sz w:val="28"/>
        </w:rPr>
      </w:pPr>
    </w:p>
    <w:p w:rsidR="007720DE" w:rsidRDefault="007720DE" w:rsidP="007720DE">
      <w:pPr>
        <w:widowControl w:val="0"/>
        <w:autoSpaceDE w:val="0"/>
        <w:autoSpaceDN w:val="0"/>
        <w:adjustRightInd w:val="0"/>
        <w:ind w:left="567" w:hanging="567"/>
        <w:jc w:val="both"/>
        <w:rPr>
          <w:rFonts w:ascii="Cambria" w:hAnsi="Cambria"/>
          <w:sz w:val="28"/>
        </w:rPr>
      </w:pPr>
    </w:p>
    <w:p w:rsidR="007720DE" w:rsidRDefault="007720DE" w:rsidP="007720DE">
      <w:pPr>
        <w:widowControl w:val="0"/>
        <w:autoSpaceDE w:val="0"/>
        <w:autoSpaceDN w:val="0"/>
        <w:adjustRightInd w:val="0"/>
        <w:jc w:val="both"/>
        <w:rPr>
          <w:rFonts w:ascii="Cambria" w:hAnsi="Cambria"/>
          <w:sz w:val="28"/>
        </w:rPr>
      </w:pPr>
    </w:p>
    <w:p w:rsidR="007720DE" w:rsidRDefault="007720DE" w:rsidP="007720DE">
      <w:pPr>
        <w:ind w:left="1134" w:hanging="567"/>
        <w:jc w:val="both"/>
        <w:rPr>
          <w:rFonts w:ascii="Cambria" w:hAnsi="Cambria"/>
          <w:sz w:val="28"/>
        </w:rPr>
      </w:pPr>
      <w:r>
        <w:rPr>
          <w:rFonts w:asciiTheme="minorHAnsi" w:hAnsiTheme="minorHAnsi"/>
          <w:sz w:val="28"/>
        </w:rPr>
        <w:t>(c</w:t>
      </w:r>
      <w:r w:rsidRPr="00C603E2">
        <w:rPr>
          <w:rFonts w:asciiTheme="minorHAnsi" w:hAnsiTheme="minorHAnsi"/>
          <w:sz w:val="28"/>
        </w:rPr>
        <w:t>)</w:t>
      </w:r>
      <w:r>
        <w:rPr>
          <w:rFonts w:asciiTheme="minorHAnsi" w:hAnsiTheme="minorHAnsi"/>
          <w:sz w:val="28"/>
        </w:rPr>
        <w:tab/>
        <w:t xml:space="preserve">Have you been doing what </w:t>
      </w:r>
      <w:r>
        <w:rPr>
          <w:rFonts w:asciiTheme="minorHAnsi" w:hAnsiTheme="minorHAnsi"/>
          <w:i/>
          <w:sz w:val="28"/>
        </w:rPr>
        <w:t>Peter</w:t>
      </w:r>
      <w:r>
        <w:rPr>
          <w:rFonts w:asciiTheme="minorHAnsi" w:hAnsiTheme="minorHAnsi"/>
          <w:sz w:val="28"/>
        </w:rPr>
        <w:t xml:space="preserve"> is urging here?</w:t>
      </w:r>
      <w:r>
        <w:rPr>
          <w:rFonts w:ascii="Cambria" w:hAnsi="Cambria"/>
          <w:sz w:val="28"/>
        </w:rPr>
        <w:t xml:space="preserve"> If yes, how can you strengthen what you have been doing? If no, how can you start doing as the apostle has commanded? </w:t>
      </w:r>
    </w:p>
    <w:p w:rsidR="007720DE" w:rsidRDefault="007720DE" w:rsidP="007720DE">
      <w:pPr>
        <w:widowControl w:val="0"/>
        <w:autoSpaceDE w:val="0"/>
        <w:autoSpaceDN w:val="0"/>
        <w:adjustRightInd w:val="0"/>
        <w:ind w:left="567" w:hanging="567"/>
        <w:jc w:val="both"/>
        <w:rPr>
          <w:rFonts w:ascii="Cambria" w:hAnsi="Cambria"/>
          <w:sz w:val="28"/>
        </w:rPr>
      </w:pPr>
    </w:p>
    <w:p w:rsidR="007720DE" w:rsidRDefault="007720DE" w:rsidP="007720DE">
      <w:pPr>
        <w:widowControl w:val="0"/>
        <w:autoSpaceDE w:val="0"/>
        <w:autoSpaceDN w:val="0"/>
        <w:adjustRightInd w:val="0"/>
        <w:ind w:left="567" w:hanging="567"/>
        <w:jc w:val="both"/>
        <w:rPr>
          <w:rFonts w:ascii="Cambria" w:hAnsi="Cambria"/>
          <w:sz w:val="28"/>
        </w:rPr>
      </w:pPr>
    </w:p>
    <w:p w:rsidR="007720DE" w:rsidRDefault="007720DE" w:rsidP="007720DE">
      <w:pPr>
        <w:widowControl w:val="0"/>
        <w:autoSpaceDE w:val="0"/>
        <w:autoSpaceDN w:val="0"/>
        <w:adjustRightInd w:val="0"/>
        <w:ind w:left="567" w:hanging="567"/>
        <w:jc w:val="both"/>
        <w:rPr>
          <w:rFonts w:ascii="Cambria" w:hAnsi="Cambria"/>
          <w:sz w:val="28"/>
        </w:rPr>
      </w:pPr>
    </w:p>
    <w:p w:rsidR="007720DE" w:rsidRDefault="007720DE" w:rsidP="007720DE">
      <w:pPr>
        <w:widowControl w:val="0"/>
        <w:autoSpaceDE w:val="0"/>
        <w:autoSpaceDN w:val="0"/>
        <w:adjustRightInd w:val="0"/>
        <w:ind w:left="567" w:hanging="567"/>
        <w:jc w:val="both"/>
        <w:rPr>
          <w:rFonts w:ascii="Cambria" w:hAnsi="Cambria"/>
          <w:sz w:val="28"/>
        </w:rPr>
      </w:pPr>
    </w:p>
    <w:p w:rsidR="007720DE" w:rsidRDefault="007720DE" w:rsidP="007720DE">
      <w:pPr>
        <w:jc w:val="both"/>
        <w:rPr>
          <w:rFonts w:asciiTheme="minorHAnsi" w:hAnsiTheme="minorHAnsi"/>
          <w:b/>
          <w:sz w:val="28"/>
          <w:u w:val="single"/>
        </w:rPr>
      </w:pPr>
    </w:p>
    <w:p w:rsidR="007720DE" w:rsidRPr="00BB2FA0" w:rsidRDefault="007720DE" w:rsidP="007720DE">
      <w:pPr>
        <w:jc w:val="both"/>
        <w:rPr>
          <w:rFonts w:asciiTheme="minorHAnsi" w:hAnsiTheme="minorHAnsi"/>
          <w:b/>
          <w:sz w:val="28"/>
          <w:u w:val="single"/>
        </w:rPr>
      </w:pPr>
      <w:r>
        <w:rPr>
          <w:rFonts w:asciiTheme="minorHAnsi" w:hAnsiTheme="minorHAnsi"/>
          <w:b/>
          <w:sz w:val="28"/>
          <w:u w:val="single"/>
        </w:rPr>
        <w:t xml:space="preserve">The Ultimate Purpose For Doing These Duties </w:t>
      </w:r>
      <w:r w:rsidRPr="00BB2FA0">
        <w:rPr>
          <w:rFonts w:asciiTheme="minorHAnsi" w:hAnsiTheme="minorHAnsi"/>
          <w:b/>
          <w:sz w:val="28"/>
          <w:u w:val="single"/>
        </w:rPr>
        <w:t>(</w:t>
      </w:r>
      <w:r>
        <w:rPr>
          <w:rFonts w:asciiTheme="minorHAnsi" w:hAnsiTheme="minorHAnsi"/>
          <w:b/>
          <w:bCs/>
          <w:sz w:val="28"/>
          <w:u w:val="single"/>
        </w:rPr>
        <w:t>Verse11b</w:t>
      </w:r>
      <w:r w:rsidRPr="00BB2FA0">
        <w:rPr>
          <w:rFonts w:asciiTheme="minorHAnsi" w:hAnsiTheme="minorHAnsi"/>
          <w:b/>
          <w:bCs/>
          <w:sz w:val="28"/>
          <w:u w:val="single"/>
        </w:rPr>
        <w:t>)</w:t>
      </w:r>
    </w:p>
    <w:p w:rsidR="007720DE" w:rsidRDefault="007720DE" w:rsidP="00B66DB6">
      <w:pPr>
        <w:widowControl w:val="0"/>
        <w:autoSpaceDE w:val="0"/>
        <w:autoSpaceDN w:val="0"/>
        <w:adjustRightInd w:val="0"/>
        <w:jc w:val="both"/>
        <w:rPr>
          <w:rFonts w:ascii="Cambria" w:hAnsi="Cambria"/>
          <w:sz w:val="28"/>
        </w:rPr>
      </w:pPr>
    </w:p>
    <w:p w:rsidR="007720DE" w:rsidRPr="007720DE" w:rsidRDefault="00C1294B" w:rsidP="00C1294B">
      <w:pPr>
        <w:widowControl w:val="0"/>
        <w:autoSpaceDE w:val="0"/>
        <w:autoSpaceDN w:val="0"/>
        <w:adjustRightInd w:val="0"/>
        <w:ind w:left="567" w:hanging="567"/>
        <w:jc w:val="both"/>
        <w:rPr>
          <w:rFonts w:ascii="Cambria" w:hAnsi="Cambria"/>
          <w:sz w:val="28"/>
        </w:rPr>
      </w:pPr>
      <w:r>
        <w:rPr>
          <w:rFonts w:ascii="Cambria" w:hAnsi="Cambria"/>
          <w:sz w:val="28"/>
        </w:rPr>
        <w:t>1.</w:t>
      </w:r>
      <w:r>
        <w:rPr>
          <w:rFonts w:ascii="Cambria" w:hAnsi="Cambria"/>
          <w:sz w:val="28"/>
        </w:rPr>
        <w:tab/>
      </w:r>
      <w:r w:rsidR="007720DE">
        <w:rPr>
          <w:rFonts w:ascii="Cambria" w:hAnsi="Cambria"/>
          <w:sz w:val="28"/>
        </w:rPr>
        <w:t xml:space="preserve">According to </w:t>
      </w:r>
      <w:r w:rsidR="007720DE">
        <w:rPr>
          <w:rFonts w:ascii="Cambria" w:hAnsi="Cambria"/>
          <w:b/>
          <w:sz w:val="28"/>
        </w:rPr>
        <w:t>verse 11b</w:t>
      </w:r>
      <w:r w:rsidR="007720DE">
        <w:rPr>
          <w:rFonts w:ascii="Cambria" w:hAnsi="Cambria"/>
          <w:sz w:val="28"/>
        </w:rPr>
        <w:t xml:space="preserve">, what is the </w:t>
      </w:r>
      <w:r>
        <w:rPr>
          <w:rFonts w:ascii="Cambria" w:hAnsi="Cambria"/>
          <w:sz w:val="28"/>
        </w:rPr>
        <w:t xml:space="preserve">ultimate </w:t>
      </w:r>
      <w:r w:rsidR="007720DE">
        <w:rPr>
          <w:rFonts w:ascii="Cambria" w:hAnsi="Cambria"/>
          <w:sz w:val="28"/>
        </w:rPr>
        <w:t xml:space="preserve">purpose for doing what </w:t>
      </w:r>
      <w:r w:rsidR="007720DE">
        <w:rPr>
          <w:rFonts w:ascii="Cambria" w:hAnsi="Cambria"/>
          <w:i/>
          <w:sz w:val="28"/>
        </w:rPr>
        <w:t>Peter</w:t>
      </w:r>
      <w:r w:rsidR="007720DE">
        <w:rPr>
          <w:rFonts w:ascii="Cambria" w:hAnsi="Cambria"/>
          <w:sz w:val="28"/>
        </w:rPr>
        <w:t xml:space="preserve"> has commanded?</w:t>
      </w:r>
    </w:p>
    <w:p w:rsidR="00C1294B" w:rsidRDefault="00C1294B" w:rsidP="00B66DB6">
      <w:pPr>
        <w:widowControl w:val="0"/>
        <w:autoSpaceDE w:val="0"/>
        <w:autoSpaceDN w:val="0"/>
        <w:adjustRightInd w:val="0"/>
        <w:ind w:left="567" w:hanging="567"/>
        <w:jc w:val="both"/>
        <w:rPr>
          <w:rFonts w:ascii="Cambria" w:hAnsi="Cambria"/>
          <w:sz w:val="28"/>
        </w:rPr>
      </w:pPr>
    </w:p>
    <w:p w:rsidR="00C1294B" w:rsidRDefault="00C1294B" w:rsidP="00B66DB6">
      <w:pPr>
        <w:widowControl w:val="0"/>
        <w:autoSpaceDE w:val="0"/>
        <w:autoSpaceDN w:val="0"/>
        <w:adjustRightInd w:val="0"/>
        <w:ind w:left="567" w:hanging="567"/>
        <w:jc w:val="both"/>
        <w:rPr>
          <w:rFonts w:ascii="Cambria" w:hAnsi="Cambria"/>
          <w:sz w:val="28"/>
        </w:rPr>
      </w:pPr>
    </w:p>
    <w:p w:rsidR="00C1294B" w:rsidRDefault="00C1294B" w:rsidP="00B66DB6">
      <w:pPr>
        <w:widowControl w:val="0"/>
        <w:autoSpaceDE w:val="0"/>
        <w:autoSpaceDN w:val="0"/>
        <w:adjustRightInd w:val="0"/>
        <w:ind w:left="567" w:hanging="567"/>
        <w:jc w:val="both"/>
        <w:rPr>
          <w:rFonts w:ascii="Cambria" w:hAnsi="Cambria"/>
          <w:sz w:val="28"/>
        </w:rPr>
      </w:pPr>
    </w:p>
    <w:p w:rsidR="00C1294B" w:rsidRDefault="00C1294B" w:rsidP="00B66DB6">
      <w:pPr>
        <w:widowControl w:val="0"/>
        <w:autoSpaceDE w:val="0"/>
        <w:autoSpaceDN w:val="0"/>
        <w:adjustRightInd w:val="0"/>
        <w:ind w:left="567" w:hanging="567"/>
        <w:jc w:val="both"/>
        <w:rPr>
          <w:rFonts w:ascii="Cambria" w:hAnsi="Cambria"/>
          <w:sz w:val="28"/>
        </w:rPr>
      </w:pPr>
    </w:p>
    <w:p w:rsidR="00C1294B" w:rsidRDefault="00C1294B" w:rsidP="00B66DB6">
      <w:pPr>
        <w:widowControl w:val="0"/>
        <w:autoSpaceDE w:val="0"/>
        <w:autoSpaceDN w:val="0"/>
        <w:adjustRightInd w:val="0"/>
        <w:ind w:left="567" w:hanging="567"/>
        <w:jc w:val="both"/>
        <w:rPr>
          <w:rFonts w:ascii="Cambria" w:hAnsi="Cambria"/>
          <w:sz w:val="28"/>
        </w:rPr>
      </w:pPr>
    </w:p>
    <w:p w:rsidR="00C1294B" w:rsidRPr="007720DE" w:rsidRDefault="00C1294B" w:rsidP="00C1294B">
      <w:pPr>
        <w:widowControl w:val="0"/>
        <w:autoSpaceDE w:val="0"/>
        <w:autoSpaceDN w:val="0"/>
        <w:adjustRightInd w:val="0"/>
        <w:ind w:left="567" w:hanging="567"/>
        <w:jc w:val="both"/>
        <w:rPr>
          <w:rFonts w:ascii="Cambria" w:hAnsi="Cambria"/>
          <w:sz w:val="28"/>
        </w:rPr>
      </w:pPr>
      <w:r>
        <w:rPr>
          <w:rFonts w:ascii="Cambria" w:hAnsi="Cambria"/>
          <w:sz w:val="28"/>
        </w:rPr>
        <w:t>2.</w:t>
      </w:r>
      <w:r>
        <w:rPr>
          <w:rFonts w:ascii="Cambria" w:hAnsi="Cambria"/>
          <w:sz w:val="28"/>
        </w:rPr>
        <w:tab/>
        <w:t>How is this ultimate purpose consistent with the gospel?</w:t>
      </w:r>
    </w:p>
    <w:p w:rsidR="00C1294B" w:rsidRDefault="00C1294B" w:rsidP="00B66DB6">
      <w:pPr>
        <w:widowControl w:val="0"/>
        <w:autoSpaceDE w:val="0"/>
        <w:autoSpaceDN w:val="0"/>
        <w:adjustRightInd w:val="0"/>
        <w:ind w:left="567" w:hanging="567"/>
        <w:jc w:val="both"/>
        <w:rPr>
          <w:rFonts w:ascii="Cambria" w:hAnsi="Cambria"/>
          <w:sz w:val="28"/>
        </w:rPr>
      </w:pPr>
    </w:p>
    <w:p w:rsidR="00C1294B" w:rsidRDefault="00C1294B" w:rsidP="00B66DB6">
      <w:pPr>
        <w:widowControl w:val="0"/>
        <w:autoSpaceDE w:val="0"/>
        <w:autoSpaceDN w:val="0"/>
        <w:adjustRightInd w:val="0"/>
        <w:ind w:left="567" w:hanging="567"/>
        <w:jc w:val="both"/>
        <w:rPr>
          <w:rFonts w:ascii="Cambria" w:hAnsi="Cambria"/>
          <w:sz w:val="28"/>
        </w:rPr>
      </w:pPr>
    </w:p>
    <w:p w:rsidR="00C1294B" w:rsidRDefault="00C1294B" w:rsidP="00B66DB6">
      <w:pPr>
        <w:widowControl w:val="0"/>
        <w:autoSpaceDE w:val="0"/>
        <w:autoSpaceDN w:val="0"/>
        <w:adjustRightInd w:val="0"/>
        <w:ind w:left="567" w:hanging="567"/>
        <w:jc w:val="both"/>
        <w:rPr>
          <w:rFonts w:ascii="Cambria" w:hAnsi="Cambria"/>
          <w:sz w:val="28"/>
        </w:rPr>
      </w:pPr>
    </w:p>
    <w:p w:rsidR="00C1294B" w:rsidRDefault="00C1294B" w:rsidP="00B66DB6">
      <w:pPr>
        <w:widowControl w:val="0"/>
        <w:autoSpaceDE w:val="0"/>
        <w:autoSpaceDN w:val="0"/>
        <w:adjustRightInd w:val="0"/>
        <w:ind w:left="567" w:hanging="567"/>
        <w:jc w:val="both"/>
        <w:rPr>
          <w:rFonts w:ascii="Cambria" w:hAnsi="Cambria"/>
          <w:sz w:val="28"/>
        </w:rPr>
      </w:pPr>
    </w:p>
    <w:p w:rsidR="007D7CF7" w:rsidRDefault="007D7CF7" w:rsidP="00B66DB6">
      <w:pPr>
        <w:widowControl w:val="0"/>
        <w:autoSpaceDE w:val="0"/>
        <w:autoSpaceDN w:val="0"/>
        <w:adjustRightInd w:val="0"/>
        <w:ind w:left="567" w:hanging="567"/>
        <w:jc w:val="both"/>
        <w:rPr>
          <w:rFonts w:ascii="Cambria" w:hAnsi="Cambria"/>
          <w:sz w:val="28"/>
        </w:rPr>
      </w:pPr>
    </w:p>
    <w:p w:rsidR="007D7CF7" w:rsidRDefault="007D7CF7" w:rsidP="007D7CF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pPr>
      <w:r>
        <w:rPr>
          <w:rFonts w:ascii="Cambria" w:hAnsi="Cambria"/>
          <w:sz w:val="28"/>
        </w:rPr>
        <w:t>Day 6-7</w:t>
      </w:r>
      <w:r w:rsidRPr="004C374F">
        <w:rPr>
          <w:rFonts w:ascii="Cambria" w:hAnsi="Cambria"/>
          <w:sz w:val="28"/>
        </w:rPr>
        <w:tab/>
        <w:t>R</w:t>
      </w:r>
      <w:r>
        <w:rPr>
          <w:rFonts w:ascii="Cambria" w:hAnsi="Cambria"/>
          <w:sz w:val="28"/>
        </w:rPr>
        <w:t>ead</w:t>
      </w:r>
      <w:r w:rsidRPr="004C374F">
        <w:rPr>
          <w:rFonts w:ascii="Cambria" w:hAnsi="Cambria"/>
          <w:sz w:val="28"/>
        </w:rPr>
        <w:t xml:space="preserve"> </w:t>
      </w:r>
      <w:r>
        <w:rPr>
          <w:rFonts w:ascii="Cambria" w:hAnsi="Cambria"/>
          <w:b/>
          <w:sz w:val="28"/>
        </w:rPr>
        <w:t>I Peter 4:12-19</w:t>
      </w:r>
    </w:p>
    <w:p w:rsidR="007D7CF7" w:rsidRDefault="007D7CF7" w:rsidP="00B66DB6">
      <w:pPr>
        <w:widowControl w:val="0"/>
        <w:autoSpaceDE w:val="0"/>
        <w:autoSpaceDN w:val="0"/>
        <w:adjustRightInd w:val="0"/>
        <w:ind w:left="567" w:hanging="567"/>
        <w:jc w:val="both"/>
        <w:rPr>
          <w:rFonts w:ascii="Cambria" w:hAnsi="Cambria"/>
          <w:sz w:val="28"/>
        </w:rPr>
      </w:pPr>
    </w:p>
    <w:p w:rsidR="00C1294B" w:rsidRPr="007D7CF7" w:rsidRDefault="007D7CF7" w:rsidP="00B66DB6">
      <w:pPr>
        <w:widowControl w:val="0"/>
        <w:autoSpaceDE w:val="0"/>
        <w:autoSpaceDN w:val="0"/>
        <w:adjustRightInd w:val="0"/>
        <w:ind w:left="567" w:hanging="567"/>
        <w:jc w:val="both"/>
        <w:rPr>
          <w:rFonts w:ascii="Cambria" w:hAnsi="Cambria"/>
          <w:sz w:val="28"/>
        </w:rPr>
      </w:pPr>
      <w:r>
        <w:rPr>
          <w:rFonts w:ascii="Cambria" w:hAnsi="Cambria"/>
          <w:sz w:val="28"/>
        </w:rPr>
        <w:t>1.</w:t>
      </w:r>
      <w:r>
        <w:rPr>
          <w:rFonts w:ascii="Cambria" w:hAnsi="Cambria"/>
          <w:sz w:val="28"/>
        </w:rPr>
        <w:tab/>
        <w:t xml:space="preserve">The overall theme of these 8 verses is </w:t>
      </w:r>
      <w:r w:rsidRPr="007D7CF7">
        <w:rPr>
          <w:rFonts w:ascii="Cambria" w:hAnsi="Cambria"/>
          <w:i/>
          <w:sz w:val="28"/>
          <w:u w:val="single"/>
        </w:rPr>
        <w:t>suffering</w:t>
      </w:r>
      <w:r>
        <w:rPr>
          <w:rFonts w:ascii="Cambria" w:hAnsi="Cambria"/>
          <w:i/>
          <w:sz w:val="28"/>
        </w:rPr>
        <w:t xml:space="preserve"> </w:t>
      </w:r>
      <w:r>
        <w:rPr>
          <w:rFonts w:ascii="Cambria" w:hAnsi="Cambria"/>
          <w:sz w:val="28"/>
        </w:rPr>
        <w:t>once more.</w:t>
      </w:r>
    </w:p>
    <w:p w:rsidR="007D7CF7" w:rsidRDefault="007D7CF7" w:rsidP="00B66DB6">
      <w:pPr>
        <w:widowControl w:val="0"/>
        <w:autoSpaceDE w:val="0"/>
        <w:autoSpaceDN w:val="0"/>
        <w:adjustRightInd w:val="0"/>
        <w:ind w:left="567" w:hanging="567"/>
        <w:jc w:val="both"/>
        <w:rPr>
          <w:rFonts w:ascii="Cambria" w:hAnsi="Cambria"/>
          <w:sz w:val="28"/>
        </w:rPr>
      </w:pPr>
    </w:p>
    <w:p w:rsidR="007D7CF7" w:rsidRDefault="007D7CF7" w:rsidP="007D7CF7">
      <w:pPr>
        <w:widowControl w:val="0"/>
        <w:autoSpaceDE w:val="0"/>
        <w:autoSpaceDN w:val="0"/>
        <w:adjustRightInd w:val="0"/>
        <w:ind w:left="1134" w:hanging="567"/>
        <w:jc w:val="both"/>
        <w:rPr>
          <w:rFonts w:ascii="Cambria" w:hAnsi="Cambria"/>
          <w:sz w:val="28"/>
        </w:rPr>
      </w:pPr>
      <w:r>
        <w:rPr>
          <w:rFonts w:ascii="Cambria" w:hAnsi="Cambria"/>
          <w:sz w:val="28"/>
        </w:rPr>
        <w:t>(a)</w:t>
      </w:r>
      <w:r>
        <w:rPr>
          <w:rFonts w:ascii="Cambria" w:hAnsi="Cambria"/>
          <w:sz w:val="28"/>
        </w:rPr>
        <w:tab/>
        <w:t xml:space="preserve">You can suffer because of </w:t>
      </w:r>
      <w:r w:rsidRPr="007D7CF7">
        <w:rPr>
          <w:rFonts w:ascii="Cambria" w:hAnsi="Cambria"/>
          <w:sz w:val="28"/>
          <w:u w:val="single"/>
        </w:rPr>
        <w:t>your sin</w:t>
      </w:r>
      <w:r>
        <w:rPr>
          <w:rFonts w:ascii="Cambria" w:hAnsi="Cambria"/>
          <w:sz w:val="28"/>
        </w:rPr>
        <w:t>. Where in these 8 verses did it say so?</w:t>
      </w:r>
    </w:p>
    <w:p w:rsidR="007D7CF7" w:rsidRDefault="007D7CF7" w:rsidP="00B66DB6">
      <w:pPr>
        <w:widowControl w:val="0"/>
        <w:autoSpaceDE w:val="0"/>
        <w:autoSpaceDN w:val="0"/>
        <w:adjustRightInd w:val="0"/>
        <w:ind w:left="567" w:hanging="567"/>
        <w:jc w:val="both"/>
        <w:rPr>
          <w:rFonts w:ascii="Cambria" w:hAnsi="Cambria"/>
          <w:sz w:val="28"/>
        </w:rPr>
      </w:pPr>
    </w:p>
    <w:p w:rsidR="007D7CF7" w:rsidRDefault="007D7CF7" w:rsidP="00B66DB6">
      <w:pPr>
        <w:widowControl w:val="0"/>
        <w:autoSpaceDE w:val="0"/>
        <w:autoSpaceDN w:val="0"/>
        <w:adjustRightInd w:val="0"/>
        <w:ind w:left="567" w:hanging="567"/>
        <w:jc w:val="both"/>
        <w:rPr>
          <w:rFonts w:ascii="Cambria" w:hAnsi="Cambria"/>
          <w:sz w:val="28"/>
        </w:rPr>
      </w:pPr>
    </w:p>
    <w:p w:rsidR="007D7CF7" w:rsidRDefault="007D7CF7" w:rsidP="00B66DB6">
      <w:pPr>
        <w:widowControl w:val="0"/>
        <w:autoSpaceDE w:val="0"/>
        <w:autoSpaceDN w:val="0"/>
        <w:adjustRightInd w:val="0"/>
        <w:ind w:left="567" w:hanging="567"/>
        <w:jc w:val="both"/>
        <w:rPr>
          <w:rFonts w:ascii="Cambria" w:hAnsi="Cambria"/>
          <w:sz w:val="28"/>
        </w:rPr>
      </w:pPr>
    </w:p>
    <w:p w:rsidR="003E3D54" w:rsidRDefault="003E3D54" w:rsidP="007D7CF7">
      <w:pPr>
        <w:widowControl w:val="0"/>
        <w:autoSpaceDE w:val="0"/>
        <w:autoSpaceDN w:val="0"/>
        <w:adjustRightInd w:val="0"/>
        <w:jc w:val="both"/>
        <w:rPr>
          <w:rFonts w:ascii="Cambria" w:hAnsi="Cambria"/>
          <w:sz w:val="28"/>
        </w:rPr>
      </w:pPr>
    </w:p>
    <w:p w:rsidR="007D7CF7" w:rsidRDefault="007D7CF7" w:rsidP="007D7CF7">
      <w:pPr>
        <w:widowControl w:val="0"/>
        <w:autoSpaceDE w:val="0"/>
        <w:autoSpaceDN w:val="0"/>
        <w:adjustRightInd w:val="0"/>
        <w:jc w:val="both"/>
        <w:rPr>
          <w:rFonts w:ascii="Cambria" w:hAnsi="Cambria"/>
          <w:sz w:val="28"/>
        </w:rPr>
      </w:pPr>
    </w:p>
    <w:p w:rsidR="007D7CF7" w:rsidRDefault="007D7CF7" w:rsidP="007D7CF7">
      <w:pPr>
        <w:widowControl w:val="0"/>
        <w:autoSpaceDE w:val="0"/>
        <w:autoSpaceDN w:val="0"/>
        <w:adjustRightInd w:val="0"/>
        <w:ind w:left="1134" w:hanging="567"/>
        <w:jc w:val="both"/>
        <w:rPr>
          <w:rFonts w:ascii="Cambria" w:hAnsi="Cambria"/>
          <w:sz w:val="28"/>
        </w:rPr>
      </w:pPr>
      <w:r>
        <w:rPr>
          <w:rFonts w:ascii="Cambria" w:hAnsi="Cambria"/>
          <w:sz w:val="28"/>
        </w:rPr>
        <w:t>(b)</w:t>
      </w:r>
      <w:r>
        <w:rPr>
          <w:rFonts w:ascii="Cambria" w:hAnsi="Cambria"/>
          <w:sz w:val="28"/>
        </w:rPr>
        <w:tab/>
        <w:t xml:space="preserve">You can suffer because of </w:t>
      </w:r>
      <w:r w:rsidRPr="007D7CF7">
        <w:rPr>
          <w:rFonts w:ascii="Cambria" w:hAnsi="Cambria"/>
          <w:sz w:val="28"/>
          <w:u w:val="single"/>
        </w:rPr>
        <w:t>your s</w:t>
      </w:r>
      <w:r>
        <w:rPr>
          <w:rFonts w:ascii="Cambria" w:hAnsi="Cambria"/>
          <w:sz w:val="28"/>
          <w:u w:val="single"/>
        </w:rPr>
        <w:t>illiness</w:t>
      </w:r>
      <w:r w:rsidR="002C4C00">
        <w:rPr>
          <w:rFonts w:ascii="Cambria" w:hAnsi="Cambria"/>
          <w:sz w:val="28"/>
        </w:rPr>
        <w:t>. Where in these 8 verses does</w:t>
      </w:r>
      <w:r>
        <w:rPr>
          <w:rFonts w:ascii="Cambria" w:hAnsi="Cambria"/>
          <w:sz w:val="28"/>
        </w:rPr>
        <w:t xml:space="preserve"> it say so?</w:t>
      </w:r>
    </w:p>
    <w:p w:rsidR="007D7CF7" w:rsidRDefault="007D7CF7" w:rsidP="007D7CF7">
      <w:pPr>
        <w:widowControl w:val="0"/>
        <w:autoSpaceDE w:val="0"/>
        <w:autoSpaceDN w:val="0"/>
        <w:adjustRightInd w:val="0"/>
        <w:ind w:left="567" w:hanging="567"/>
        <w:jc w:val="both"/>
        <w:rPr>
          <w:rFonts w:ascii="Cambria" w:hAnsi="Cambria"/>
          <w:sz w:val="28"/>
        </w:rPr>
      </w:pPr>
    </w:p>
    <w:p w:rsidR="007D7CF7" w:rsidRDefault="007D7CF7" w:rsidP="00B66DB6">
      <w:pPr>
        <w:widowControl w:val="0"/>
        <w:autoSpaceDE w:val="0"/>
        <w:autoSpaceDN w:val="0"/>
        <w:adjustRightInd w:val="0"/>
        <w:ind w:left="567" w:hanging="567"/>
        <w:jc w:val="both"/>
        <w:rPr>
          <w:rFonts w:ascii="Cambria" w:hAnsi="Cambria"/>
          <w:sz w:val="28"/>
        </w:rPr>
      </w:pPr>
    </w:p>
    <w:p w:rsidR="007D7CF7" w:rsidRDefault="007D7CF7" w:rsidP="00B66DB6">
      <w:pPr>
        <w:widowControl w:val="0"/>
        <w:autoSpaceDE w:val="0"/>
        <w:autoSpaceDN w:val="0"/>
        <w:adjustRightInd w:val="0"/>
        <w:ind w:left="567" w:hanging="567"/>
        <w:jc w:val="both"/>
        <w:rPr>
          <w:rFonts w:ascii="Cambria" w:hAnsi="Cambria"/>
          <w:sz w:val="28"/>
        </w:rPr>
      </w:pPr>
    </w:p>
    <w:p w:rsidR="00307A8F" w:rsidRDefault="00307A8F" w:rsidP="007D7CF7">
      <w:pPr>
        <w:widowControl w:val="0"/>
        <w:autoSpaceDE w:val="0"/>
        <w:autoSpaceDN w:val="0"/>
        <w:adjustRightInd w:val="0"/>
        <w:ind w:left="1134" w:hanging="567"/>
        <w:jc w:val="both"/>
        <w:rPr>
          <w:rFonts w:ascii="Cambria" w:hAnsi="Cambria"/>
          <w:sz w:val="28"/>
        </w:rPr>
      </w:pPr>
    </w:p>
    <w:p w:rsidR="007D7CF7" w:rsidRDefault="007D7CF7" w:rsidP="007D7CF7">
      <w:pPr>
        <w:widowControl w:val="0"/>
        <w:autoSpaceDE w:val="0"/>
        <w:autoSpaceDN w:val="0"/>
        <w:adjustRightInd w:val="0"/>
        <w:ind w:left="1134" w:hanging="567"/>
        <w:jc w:val="both"/>
        <w:rPr>
          <w:rFonts w:ascii="Cambria" w:hAnsi="Cambria"/>
          <w:sz w:val="28"/>
        </w:rPr>
      </w:pPr>
      <w:r>
        <w:rPr>
          <w:rFonts w:ascii="Cambria" w:hAnsi="Cambria"/>
          <w:sz w:val="28"/>
        </w:rPr>
        <w:t>(c)</w:t>
      </w:r>
      <w:r>
        <w:rPr>
          <w:rFonts w:ascii="Cambria" w:hAnsi="Cambria"/>
          <w:sz w:val="28"/>
        </w:rPr>
        <w:tab/>
        <w:t xml:space="preserve">You can suffer because of </w:t>
      </w:r>
      <w:r w:rsidRPr="007D7CF7">
        <w:rPr>
          <w:rFonts w:ascii="Cambria" w:hAnsi="Cambria"/>
          <w:sz w:val="28"/>
          <w:u w:val="single"/>
        </w:rPr>
        <w:t xml:space="preserve">your </w:t>
      </w:r>
      <w:r>
        <w:rPr>
          <w:rFonts w:ascii="Cambria" w:hAnsi="Cambria"/>
          <w:sz w:val="28"/>
          <w:u w:val="single"/>
        </w:rPr>
        <w:t>Savior</w:t>
      </w:r>
      <w:r>
        <w:rPr>
          <w:rFonts w:ascii="Cambria" w:hAnsi="Cambria"/>
          <w:sz w:val="28"/>
        </w:rPr>
        <w:t>. Where in these 8 verses did it say so?</w:t>
      </w:r>
    </w:p>
    <w:p w:rsidR="007D7CF7" w:rsidRDefault="007D7CF7" w:rsidP="007D7CF7">
      <w:pPr>
        <w:widowControl w:val="0"/>
        <w:autoSpaceDE w:val="0"/>
        <w:autoSpaceDN w:val="0"/>
        <w:adjustRightInd w:val="0"/>
        <w:ind w:left="567" w:hanging="567"/>
        <w:jc w:val="both"/>
        <w:rPr>
          <w:rFonts w:ascii="Cambria" w:hAnsi="Cambria"/>
          <w:sz w:val="28"/>
        </w:rPr>
      </w:pPr>
    </w:p>
    <w:p w:rsidR="007D7CF7" w:rsidRDefault="007D7CF7" w:rsidP="007D7CF7">
      <w:pPr>
        <w:widowControl w:val="0"/>
        <w:autoSpaceDE w:val="0"/>
        <w:autoSpaceDN w:val="0"/>
        <w:adjustRightInd w:val="0"/>
        <w:ind w:left="567" w:hanging="567"/>
        <w:jc w:val="both"/>
        <w:rPr>
          <w:rFonts w:ascii="Cambria" w:hAnsi="Cambria"/>
          <w:sz w:val="28"/>
        </w:rPr>
      </w:pPr>
    </w:p>
    <w:p w:rsidR="007D7CF7" w:rsidRDefault="007D7CF7" w:rsidP="007D7CF7">
      <w:pPr>
        <w:widowControl w:val="0"/>
        <w:autoSpaceDE w:val="0"/>
        <w:autoSpaceDN w:val="0"/>
        <w:adjustRightInd w:val="0"/>
        <w:ind w:left="567" w:hanging="567"/>
        <w:jc w:val="both"/>
        <w:rPr>
          <w:rFonts w:ascii="Cambria" w:hAnsi="Cambria"/>
          <w:sz w:val="28"/>
        </w:rPr>
      </w:pPr>
    </w:p>
    <w:p w:rsidR="007D7CF7" w:rsidRDefault="007D7CF7" w:rsidP="007D7CF7">
      <w:pPr>
        <w:widowControl w:val="0"/>
        <w:autoSpaceDE w:val="0"/>
        <w:autoSpaceDN w:val="0"/>
        <w:adjustRightInd w:val="0"/>
        <w:ind w:left="567" w:hanging="567"/>
        <w:jc w:val="both"/>
        <w:rPr>
          <w:rFonts w:ascii="Cambria" w:hAnsi="Cambria"/>
          <w:sz w:val="28"/>
        </w:rPr>
      </w:pPr>
    </w:p>
    <w:p w:rsidR="007D7CF7" w:rsidRPr="007D7CF7" w:rsidRDefault="007D7CF7" w:rsidP="007D7CF7">
      <w:pPr>
        <w:widowControl w:val="0"/>
        <w:autoSpaceDE w:val="0"/>
        <w:autoSpaceDN w:val="0"/>
        <w:adjustRightInd w:val="0"/>
        <w:ind w:left="567" w:hanging="567"/>
        <w:jc w:val="both"/>
        <w:rPr>
          <w:rFonts w:ascii="Cambria" w:hAnsi="Cambria"/>
          <w:i/>
          <w:sz w:val="28"/>
        </w:rPr>
      </w:pPr>
      <w:r>
        <w:rPr>
          <w:rFonts w:ascii="Cambria" w:hAnsi="Cambria"/>
          <w:sz w:val="28"/>
        </w:rPr>
        <w:t>2.</w:t>
      </w:r>
      <w:r>
        <w:rPr>
          <w:rFonts w:ascii="Cambria" w:hAnsi="Cambria"/>
          <w:sz w:val="28"/>
        </w:rPr>
        <w:tab/>
      </w:r>
      <w:r>
        <w:rPr>
          <w:rFonts w:ascii="Cambria" w:hAnsi="Cambria"/>
          <w:i/>
          <w:sz w:val="28"/>
        </w:rPr>
        <w:t>Peter</w:t>
      </w:r>
      <w:r>
        <w:rPr>
          <w:rFonts w:ascii="Cambria" w:hAnsi="Cambria"/>
          <w:sz w:val="28"/>
        </w:rPr>
        <w:t xml:space="preserve"> says that the </w:t>
      </w:r>
      <w:r w:rsidRPr="007D7CF7">
        <w:rPr>
          <w:rFonts w:ascii="Cambria" w:hAnsi="Cambria"/>
          <w:i/>
          <w:sz w:val="28"/>
          <w:u w:val="single"/>
        </w:rPr>
        <w:t>suffering</w:t>
      </w:r>
      <w:r>
        <w:rPr>
          <w:rFonts w:ascii="Cambria" w:hAnsi="Cambria"/>
          <w:sz w:val="28"/>
        </w:rPr>
        <w:t xml:space="preserve"> of these Christians is a fiery trial. </w:t>
      </w:r>
    </w:p>
    <w:p w:rsidR="007D7CF7" w:rsidRDefault="007D7CF7" w:rsidP="007D7CF7">
      <w:pPr>
        <w:widowControl w:val="0"/>
        <w:autoSpaceDE w:val="0"/>
        <w:autoSpaceDN w:val="0"/>
        <w:adjustRightInd w:val="0"/>
        <w:ind w:left="567" w:hanging="567"/>
        <w:jc w:val="both"/>
        <w:rPr>
          <w:rFonts w:ascii="Cambria" w:hAnsi="Cambria"/>
          <w:sz w:val="28"/>
        </w:rPr>
      </w:pPr>
    </w:p>
    <w:p w:rsidR="007D7CF7" w:rsidRDefault="007D7CF7" w:rsidP="007D7CF7">
      <w:pPr>
        <w:widowControl w:val="0"/>
        <w:autoSpaceDE w:val="0"/>
        <w:autoSpaceDN w:val="0"/>
        <w:adjustRightInd w:val="0"/>
        <w:ind w:left="1134" w:hanging="567"/>
        <w:jc w:val="both"/>
        <w:rPr>
          <w:rFonts w:ascii="Cambria" w:hAnsi="Cambria"/>
          <w:sz w:val="28"/>
        </w:rPr>
      </w:pPr>
      <w:r>
        <w:rPr>
          <w:rFonts w:ascii="Cambria" w:hAnsi="Cambria"/>
          <w:sz w:val="28"/>
        </w:rPr>
        <w:t>(a)</w:t>
      </w:r>
      <w:r>
        <w:rPr>
          <w:rFonts w:ascii="Cambria" w:hAnsi="Cambria"/>
          <w:sz w:val="28"/>
        </w:rPr>
        <w:tab/>
        <w:t>What does this mean?</w:t>
      </w:r>
    </w:p>
    <w:p w:rsidR="007D7CF7" w:rsidRDefault="007D7CF7" w:rsidP="007D7CF7">
      <w:pPr>
        <w:widowControl w:val="0"/>
        <w:autoSpaceDE w:val="0"/>
        <w:autoSpaceDN w:val="0"/>
        <w:adjustRightInd w:val="0"/>
        <w:ind w:left="567" w:hanging="567"/>
        <w:jc w:val="both"/>
        <w:rPr>
          <w:rFonts w:ascii="Cambria" w:hAnsi="Cambria"/>
          <w:sz w:val="28"/>
        </w:rPr>
      </w:pPr>
    </w:p>
    <w:p w:rsidR="007D7CF7" w:rsidRDefault="007D7CF7" w:rsidP="007D7CF7">
      <w:pPr>
        <w:widowControl w:val="0"/>
        <w:autoSpaceDE w:val="0"/>
        <w:autoSpaceDN w:val="0"/>
        <w:adjustRightInd w:val="0"/>
        <w:ind w:left="567" w:hanging="567"/>
        <w:jc w:val="both"/>
        <w:rPr>
          <w:rFonts w:ascii="Cambria" w:hAnsi="Cambria"/>
          <w:sz w:val="28"/>
        </w:rPr>
      </w:pPr>
    </w:p>
    <w:p w:rsidR="007720DE" w:rsidRDefault="007720DE" w:rsidP="00B66DB6">
      <w:pPr>
        <w:widowControl w:val="0"/>
        <w:autoSpaceDE w:val="0"/>
        <w:autoSpaceDN w:val="0"/>
        <w:adjustRightInd w:val="0"/>
        <w:ind w:left="567" w:hanging="567"/>
        <w:jc w:val="both"/>
        <w:rPr>
          <w:rFonts w:ascii="Cambria" w:hAnsi="Cambria"/>
          <w:sz w:val="28"/>
        </w:rPr>
      </w:pPr>
    </w:p>
    <w:p w:rsidR="007D7CF7" w:rsidRDefault="007D7CF7" w:rsidP="007D7CF7">
      <w:pPr>
        <w:widowControl w:val="0"/>
        <w:autoSpaceDE w:val="0"/>
        <w:autoSpaceDN w:val="0"/>
        <w:adjustRightInd w:val="0"/>
        <w:ind w:left="567" w:hanging="567"/>
        <w:jc w:val="both"/>
        <w:rPr>
          <w:rFonts w:ascii="Cambria" w:hAnsi="Cambria"/>
          <w:sz w:val="28"/>
        </w:rPr>
      </w:pPr>
    </w:p>
    <w:p w:rsidR="007D7CF7" w:rsidRPr="007D7CF7" w:rsidRDefault="007D7CF7" w:rsidP="007D7CF7">
      <w:pPr>
        <w:widowControl w:val="0"/>
        <w:autoSpaceDE w:val="0"/>
        <w:autoSpaceDN w:val="0"/>
        <w:adjustRightInd w:val="0"/>
        <w:ind w:left="1134" w:hanging="567"/>
        <w:jc w:val="both"/>
        <w:rPr>
          <w:rFonts w:ascii="Cambria" w:hAnsi="Cambria"/>
          <w:sz w:val="28"/>
        </w:rPr>
      </w:pPr>
      <w:r>
        <w:rPr>
          <w:rFonts w:ascii="Cambria" w:hAnsi="Cambria"/>
          <w:sz w:val="28"/>
        </w:rPr>
        <w:t>(b)</w:t>
      </w:r>
      <w:r>
        <w:rPr>
          <w:rFonts w:ascii="Cambria" w:hAnsi="Cambria"/>
          <w:sz w:val="28"/>
        </w:rPr>
        <w:tab/>
        <w:t xml:space="preserve">How would this change your perspective concerning </w:t>
      </w:r>
      <w:r w:rsidRPr="007D7CF7">
        <w:rPr>
          <w:rFonts w:ascii="Cambria" w:hAnsi="Cambria"/>
          <w:i/>
          <w:sz w:val="28"/>
          <w:u w:val="single"/>
        </w:rPr>
        <w:t>suffering</w:t>
      </w:r>
      <w:r>
        <w:rPr>
          <w:rFonts w:ascii="Cambria" w:hAnsi="Cambria"/>
          <w:sz w:val="28"/>
        </w:rPr>
        <w:t>?</w:t>
      </w:r>
    </w:p>
    <w:p w:rsidR="007D7CF7" w:rsidRDefault="007D7CF7" w:rsidP="007D7CF7">
      <w:pPr>
        <w:widowControl w:val="0"/>
        <w:autoSpaceDE w:val="0"/>
        <w:autoSpaceDN w:val="0"/>
        <w:adjustRightInd w:val="0"/>
        <w:ind w:left="567" w:hanging="567"/>
        <w:jc w:val="both"/>
        <w:rPr>
          <w:rFonts w:ascii="Cambria" w:hAnsi="Cambria"/>
          <w:sz w:val="28"/>
        </w:rPr>
      </w:pPr>
    </w:p>
    <w:p w:rsidR="007720DE" w:rsidRDefault="007720DE" w:rsidP="00B66DB6">
      <w:pPr>
        <w:widowControl w:val="0"/>
        <w:autoSpaceDE w:val="0"/>
        <w:autoSpaceDN w:val="0"/>
        <w:adjustRightInd w:val="0"/>
        <w:ind w:left="567" w:hanging="567"/>
        <w:jc w:val="both"/>
        <w:rPr>
          <w:rFonts w:ascii="Cambria" w:hAnsi="Cambria"/>
          <w:sz w:val="28"/>
        </w:rPr>
      </w:pPr>
    </w:p>
    <w:p w:rsidR="007720DE" w:rsidRDefault="007720DE" w:rsidP="00B66DB6">
      <w:pPr>
        <w:widowControl w:val="0"/>
        <w:autoSpaceDE w:val="0"/>
        <w:autoSpaceDN w:val="0"/>
        <w:adjustRightInd w:val="0"/>
        <w:ind w:left="567" w:hanging="567"/>
        <w:jc w:val="both"/>
        <w:rPr>
          <w:rFonts w:ascii="Cambria" w:hAnsi="Cambria"/>
          <w:sz w:val="28"/>
        </w:rPr>
      </w:pPr>
    </w:p>
    <w:p w:rsidR="007720DE" w:rsidRDefault="007720DE" w:rsidP="00B66DB6">
      <w:pPr>
        <w:widowControl w:val="0"/>
        <w:autoSpaceDE w:val="0"/>
        <w:autoSpaceDN w:val="0"/>
        <w:adjustRightInd w:val="0"/>
        <w:ind w:left="567" w:hanging="567"/>
        <w:jc w:val="both"/>
        <w:rPr>
          <w:rFonts w:ascii="Cambria" w:hAnsi="Cambria"/>
          <w:sz w:val="28"/>
        </w:rPr>
      </w:pPr>
    </w:p>
    <w:p w:rsidR="00301634" w:rsidRPr="007D7CF7" w:rsidRDefault="00301634" w:rsidP="00301634">
      <w:pPr>
        <w:widowControl w:val="0"/>
        <w:autoSpaceDE w:val="0"/>
        <w:autoSpaceDN w:val="0"/>
        <w:adjustRightInd w:val="0"/>
        <w:ind w:left="567" w:hanging="567"/>
        <w:jc w:val="both"/>
        <w:rPr>
          <w:rFonts w:ascii="Cambria" w:hAnsi="Cambria"/>
          <w:i/>
          <w:sz w:val="28"/>
        </w:rPr>
      </w:pPr>
      <w:r>
        <w:rPr>
          <w:rFonts w:ascii="Cambria" w:hAnsi="Cambria"/>
          <w:sz w:val="28"/>
        </w:rPr>
        <w:t>3.</w:t>
      </w:r>
      <w:r>
        <w:rPr>
          <w:rFonts w:ascii="Cambria" w:hAnsi="Cambria"/>
          <w:sz w:val="28"/>
        </w:rPr>
        <w:tab/>
      </w:r>
      <w:r>
        <w:rPr>
          <w:rFonts w:ascii="Cambria" w:hAnsi="Cambria"/>
          <w:i/>
          <w:sz w:val="28"/>
        </w:rPr>
        <w:t>Peter</w:t>
      </w:r>
      <w:r>
        <w:rPr>
          <w:rFonts w:ascii="Cambria" w:hAnsi="Cambria"/>
          <w:sz w:val="28"/>
        </w:rPr>
        <w:t xml:space="preserve"> also calls the </w:t>
      </w:r>
      <w:r w:rsidRPr="007D7CF7">
        <w:rPr>
          <w:rFonts w:ascii="Cambria" w:hAnsi="Cambria"/>
          <w:i/>
          <w:sz w:val="28"/>
          <w:u w:val="single"/>
        </w:rPr>
        <w:t>suffering</w:t>
      </w:r>
      <w:r>
        <w:rPr>
          <w:rFonts w:ascii="Cambria" w:hAnsi="Cambria"/>
          <w:sz w:val="28"/>
        </w:rPr>
        <w:t xml:space="preserve"> of these Christians “</w:t>
      </w:r>
      <w:r>
        <w:rPr>
          <w:rFonts w:ascii="Cambria" w:hAnsi="Cambria"/>
          <w:i/>
          <w:sz w:val="28"/>
        </w:rPr>
        <w:t>judgment</w:t>
      </w:r>
      <w:r>
        <w:rPr>
          <w:rFonts w:ascii="Cambria" w:hAnsi="Cambria"/>
          <w:sz w:val="28"/>
        </w:rPr>
        <w:t>” (</w:t>
      </w:r>
      <w:r>
        <w:rPr>
          <w:rFonts w:ascii="Cambria" w:hAnsi="Cambria"/>
          <w:b/>
          <w:sz w:val="28"/>
        </w:rPr>
        <w:t>verses 17-18</w:t>
      </w:r>
      <w:r>
        <w:rPr>
          <w:rFonts w:ascii="Cambria" w:hAnsi="Cambria"/>
          <w:sz w:val="28"/>
        </w:rPr>
        <w:t>). What exactly does this mean?</w:t>
      </w:r>
    </w:p>
    <w:p w:rsidR="007720DE" w:rsidRDefault="007720DE" w:rsidP="00B66DB6">
      <w:pPr>
        <w:widowControl w:val="0"/>
        <w:autoSpaceDE w:val="0"/>
        <w:autoSpaceDN w:val="0"/>
        <w:adjustRightInd w:val="0"/>
        <w:ind w:left="567" w:hanging="567"/>
        <w:jc w:val="both"/>
        <w:rPr>
          <w:rFonts w:ascii="Cambria" w:hAnsi="Cambria"/>
          <w:sz w:val="28"/>
        </w:rPr>
      </w:pPr>
    </w:p>
    <w:p w:rsidR="00B66DB6" w:rsidRDefault="00B66DB6" w:rsidP="00B66DB6">
      <w:pPr>
        <w:widowControl w:val="0"/>
        <w:autoSpaceDE w:val="0"/>
        <w:autoSpaceDN w:val="0"/>
        <w:adjustRightInd w:val="0"/>
        <w:ind w:left="567" w:hanging="567"/>
        <w:jc w:val="both"/>
        <w:rPr>
          <w:rFonts w:ascii="Cambria" w:hAnsi="Cambria"/>
          <w:sz w:val="28"/>
        </w:rPr>
      </w:pPr>
    </w:p>
    <w:p w:rsidR="00B66DB6" w:rsidRDefault="00B66DB6" w:rsidP="00B66DB6">
      <w:pPr>
        <w:widowControl w:val="0"/>
        <w:autoSpaceDE w:val="0"/>
        <w:autoSpaceDN w:val="0"/>
        <w:adjustRightInd w:val="0"/>
        <w:ind w:left="567" w:hanging="567"/>
        <w:jc w:val="both"/>
        <w:rPr>
          <w:rFonts w:ascii="Cambria" w:hAnsi="Cambria"/>
          <w:sz w:val="28"/>
        </w:rPr>
      </w:pPr>
    </w:p>
    <w:p w:rsidR="00B66DB6" w:rsidRDefault="00B66DB6" w:rsidP="00301634">
      <w:pPr>
        <w:widowControl w:val="0"/>
        <w:autoSpaceDE w:val="0"/>
        <w:autoSpaceDN w:val="0"/>
        <w:adjustRightInd w:val="0"/>
        <w:jc w:val="both"/>
        <w:rPr>
          <w:rFonts w:ascii="Cambria" w:hAnsi="Cambria"/>
          <w:sz w:val="28"/>
        </w:rPr>
      </w:pPr>
    </w:p>
    <w:p w:rsidR="00301634" w:rsidRDefault="00B66DB6" w:rsidP="00301634">
      <w:pPr>
        <w:widowControl w:val="0"/>
        <w:autoSpaceDE w:val="0"/>
        <w:autoSpaceDN w:val="0"/>
        <w:adjustRightInd w:val="0"/>
        <w:ind w:left="567" w:hanging="567"/>
        <w:jc w:val="both"/>
        <w:rPr>
          <w:rFonts w:ascii="Cambria" w:hAnsi="Cambria"/>
          <w:sz w:val="28"/>
        </w:rPr>
      </w:pPr>
      <w:r>
        <w:rPr>
          <w:rFonts w:ascii="Cambria" w:hAnsi="Cambria"/>
          <w:sz w:val="28"/>
        </w:rPr>
        <w:t>4.</w:t>
      </w:r>
      <w:r>
        <w:rPr>
          <w:rFonts w:ascii="Cambria" w:hAnsi="Cambria"/>
          <w:sz w:val="28"/>
        </w:rPr>
        <w:tab/>
      </w:r>
      <w:r w:rsidR="00301634">
        <w:rPr>
          <w:rFonts w:ascii="Cambria" w:hAnsi="Cambria"/>
          <w:sz w:val="28"/>
        </w:rPr>
        <w:t xml:space="preserve">In these 8 verses, </w:t>
      </w:r>
      <w:r w:rsidR="00301634">
        <w:rPr>
          <w:rFonts w:ascii="Cambria" w:hAnsi="Cambria"/>
          <w:i/>
          <w:sz w:val="28"/>
        </w:rPr>
        <w:t>Peter</w:t>
      </w:r>
      <w:r w:rsidR="00307A8F">
        <w:rPr>
          <w:rFonts w:ascii="Cambria" w:hAnsi="Cambria"/>
          <w:sz w:val="28"/>
        </w:rPr>
        <w:t xml:space="preserve"> calls </w:t>
      </w:r>
      <w:r w:rsidR="00301634">
        <w:rPr>
          <w:rFonts w:ascii="Cambria" w:hAnsi="Cambria"/>
          <w:sz w:val="28"/>
        </w:rPr>
        <w:t xml:space="preserve">believers to have three right responses when suffering. </w:t>
      </w:r>
    </w:p>
    <w:p w:rsidR="00301634" w:rsidRDefault="00301634" w:rsidP="00301634">
      <w:pPr>
        <w:widowControl w:val="0"/>
        <w:autoSpaceDE w:val="0"/>
        <w:autoSpaceDN w:val="0"/>
        <w:adjustRightInd w:val="0"/>
        <w:ind w:left="1134" w:hanging="567"/>
        <w:jc w:val="both"/>
        <w:rPr>
          <w:rFonts w:ascii="Cambria" w:hAnsi="Cambria"/>
          <w:sz w:val="28"/>
        </w:rPr>
      </w:pPr>
    </w:p>
    <w:p w:rsidR="00301634" w:rsidRPr="00301634" w:rsidRDefault="00301634" w:rsidP="00301634">
      <w:pPr>
        <w:widowControl w:val="0"/>
        <w:autoSpaceDE w:val="0"/>
        <w:autoSpaceDN w:val="0"/>
        <w:adjustRightInd w:val="0"/>
        <w:ind w:left="1134" w:hanging="567"/>
        <w:jc w:val="both"/>
        <w:rPr>
          <w:rFonts w:ascii="Cambria" w:hAnsi="Cambria"/>
          <w:sz w:val="28"/>
        </w:rPr>
      </w:pPr>
      <w:r>
        <w:rPr>
          <w:rFonts w:ascii="Cambria" w:hAnsi="Cambria"/>
          <w:sz w:val="28"/>
        </w:rPr>
        <w:t>(a)</w:t>
      </w:r>
      <w:r>
        <w:rPr>
          <w:rFonts w:ascii="Cambria" w:hAnsi="Cambria"/>
          <w:sz w:val="28"/>
        </w:rPr>
        <w:tab/>
        <w:t xml:space="preserve">The </w:t>
      </w:r>
      <w:r>
        <w:rPr>
          <w:rFonts w:ascii="Cambria" w:hAnsi="Cambria"/>
          <w:sz w:val="28"/>
          <w:u w:val="single"/>
        </w:rPr>
        <w:t>first</w:t>
      </w:r>
      <w:r>
        <w:rPr>
          <w:rFonts w:ascii="Cambria" w:hAnsi="Cambria"/>
          <w:sz w:val="28"/>
        </w:rPr>
        <w:t xml:space="preserve"> response is found in </w:t>
      </w:r>
      <w:r>
        <w:rPr>
          <w:rFonts w:ascii="Cambria" w:hAnsi="Cambria"/>
          <w:b/>
          <w:sz w:val="28"/>
        </w:rPr>
        <w:t>verses 12-13</w:t>
      </w:r>
      <w:r>
        <w:rPr>
          <w:rFonts w:ascii="Cambria" w:hAnsi="Cambria"/>
          <w:sz w:val="28"/>
        </w:rPr>
        <w:t>. What is it?</w:t>
      </w:r>
    </w:p>
    <w:p w:rsidR="00301634" w:rsidRDefault="00301634" w:rsidP="00AB4BC0">
      <w:pPr>
        <w:widowControl w:val="0"/>
        <w:autoSpaceDE w:val="0"/>
        <w:autoSpaceDN w:val="0"/>
        <w:adjustRightInd w:val="0"/>
        <w:jc w:val="both"/>
        <w:rPr>
          <w:rFonts w:ascii="Cambria" w:hAnsi="Cambria"/>
          <w:sz w:val="28"/>
        </w:rPr>
      </w:pPr>
    </w:p>
    <w:p w:rsidR="00301634" w:rsidRDefault="00301634" w:rsidP="00301634">
      <w:pPr>
        <w:widowControl w:val="0"/>
        <w:autoSpaceDE w:val="0"/>
        <w:autoSpaceDN w:val="0"/>
        <w:adjustRightInd w:val="0"/>
        <w:ind w:left="567" w:hanging="567"/>
        <w:jc w:val="both"/>
        <w:rPr>
          <w:rFonts w:ascii="Cambria" w:hAnsi="Cambria"/>
          <w:sz w:val="28"/>
        </w:rPr>
      </w:pPr>
    </w:p>
    <w:p w:rsidR="005C1854" w:rsidRDefault="005C1854" w:rsidP="00301634">
      <w:pPr>
        <w:widowControl w:val="0"/>
        <w:autoSpaceDE w:val="0"/>
        <w:autoSpaceDN w:val="0"/>
        <w:adjustRightInd w:val="0"/>
        <w:jc w:val="both"/>
        <w:rPr>
          <w:rFonts w:ascii="Cambria" w:hAnsi="Cambria"/>
          <w:sz w:val="28"/>
        </w:rPr>
      </w:pPr>
    </w:p>
    <w:p w:rsidR="00301634" w:rsidRDefault="00301634" w:rsidP="00301634">
      <w:pPr>
        <w:widowControl w:val="0"/>
        <w:autoSpaceDE w:val="0"/>
        <w:autoSpaceDN w:val="0"/>
        <w:adjustRightInd w:val="0"/>
        <w:jc w:val="both"/>
        <w:rPr>
          <w:rFonts w:ascii="Cambria" w:hAnsi="Cambria"/>
          <w:sz w:val="28"/>
        </w:rPr>
      </w:pPr>
    </w:p>
    <w:p w:rsidR="00301634" w:rsidRDefault="00301634" w:rsidP="00AB4BC0">
      <w:pPr>
        <w:widowControl w:val="0"/>
        <w:autoSpaceDE w:val="0"/>
        <w:autoSpaceDN w:val="0"/>
        <w:adjustRightInd w:val="0"/>
        <w:ind w:left="1134" w:hanging="567"/>
        <w:jc w:val="both"/>
        <w:rPr>
          <w:rFonts w:ascii="Cambria" w:hAnsi="Cambria"/>
          <w:sz w:val="28"/>
        </w:rPr>
      </w:pPr>
      <w:r>
        <w:rPr>
          <w:rFonts w:ascii="Cambria" w:hAnsi="Cambria"/>
          <w:sz w:val="28"/>
        </w:rPr>
        <w:t>(b)</w:t>
      </w:r>
      <w:r>
        <w:rPr>
          <w:rFonts w:ascii="Cambria" w:hAnsi="Cambria"/>
          <w:sz w:val="28"/>
        </w:rPr>
        <w:tab/>
        <w:t xml:space="preserve">The </w:t>
      </w:r>
      <w:r>
        <w:rPr>
          <w:rFonts w:ascii="Cambria" w:hAnsi="Cambria"/>
          <w:sz w:val="28"/>
          <w:u w:val="single"/>
        </w:rPr>
        <w:t>second</w:t>
      </w:r>
      <w:r>
        <w:rPr>
          <w:rFonts w:ascii="Cambria" w:hAnsi="Cambria"/>
          <w:sz w:val="28"/>
        </w:rPr>
        <w:t xml:space="preserve"> response is found in </w:t>
      </w:r>
      <w:r>
        <w:rPr>
          <w:rFonts w:ascii="Cambria" w:hAnsi="Cambria"/>
          <w:b/>
          <w:sz w:val="28"/>
        </w:rPr>
        <w:t xml:space="preserve">verse 14 </w:t>
      </w:r>
      <w:r>
        <w:rPr>
          <w:rFonts w:ascii="Cambria" w:hAnsi="Cambria"/>
          <w:sz w:val="28"/>
        </w:rPr>
        <w:t xml:space="preserve">and </w:t>
      </w:r>
      <w:r>
        <w:rPr>
          <w:rFonts w:ascii="Cambria" w:hAnsi="Cambria"/>
          <w:b/>
          <w:sz w:val="28"/>
        </w:rPr>
        <w:t>verse 16</w:t>
      </w:r>
      <w:r>
        <w:rPr>
          <w:rFonts w:ascii="Cambria" w:hAnsi="Cambria"/>
          <w:sz w:val="28"/>
        </w:rPr>
        <w:t>. What is it?</w:t>
      </w:r>
    </w:p>
    <w:p w:rsidR="00301634" w:rsidRDefault="00301634" w:rsidP="00301634">
      <w:pPr>
        <w:widowControl w:val="0"/>
        <w:autoSpaceDE w:val="0"/>
        <w:autoSpaceDN w:val="0"/>
        <w:adjustRightInd w:val="0"/>
        <w:ind w:left="567" w:hanging="567"/>
        <w:jc w:val="both"/>
        <w:rPr>
          <w:rFonts w:ascii="Cambria" w:hAnsi="Cambria"/>
          <w:sz w:val="28"/>
        </w:rPr>
      </w:pPr>
    </w:p>
    <w:p w:rsidR="005C1854" w:rsidRDefault="005C1854" w:rsidP="00301634">
      <w:pPr>
        <w:widowControl w:val="0"/>
        <w:autoSpaceDE w:val="0"/>
        <w:autoSpaceDN w:val="0"/>
        <w:adjustRightInd w:val="0"/>
        <w:ind w:left="567" w:hanging="567"/>
        <w:jc w:val="both"/>
        <w:rPr>
          <w:rFonts w:ascii="Cambria" w:hAnsi="Cambria"/>
          <w:sz w:val="28"/>
        </w:rPr>
      </w:pPr>
    </w:p>
    <w:p w:rsidR="00301634" w:rsidRDefault="00301634" w:rsidP="00301634">
      <w:pPr>
        <w:widowControl w:val="0"/>
        <w:autoSpaceDE w:val="0"/>
        <w:autoSpaceDN w:val="0"/>
        <w:adjustRightInd w:val="0"/>
        <w:ind w:left="567" w:hanging="567"/>
        <w:jc w:val="both"/>
        <w:rPr>
          <w:rFonts w:ascii="Cambria" w:hAnsi="Cambria"/>
          <w:sz w:val="28"/>
        </w:rPr>
      </w:pPr>
    </w:p>
    <w:p w:rsidR="00301634" w:rsidRDefault="00301634" w:rsidP="00301634">
      <w:pPr>
        <w:widowControl w:val="0"/>
        <w:autoSpaceDE w:val="0"/>
        <w:autoSpaceDN w:val="0"/>
        <w:adjustRightInd w:val="0"/>
        <w:ind w:left="567" w:hanging="567"/>
        <w:jc w:val="both"/>
        <w:rPr>
          <w:rFonts w:ascii="Cambria" w:hAnsi="Cambria"/>
          <w:sz w:val="28"/>
        </w:rPr>
      </w:pPr>
    </w:p>
    <w:p w:rsidR="00301634" w:rsidRPr="00301634" w:rsidRDefault="00301634" w:rsidP="00301634">
      <w:pPr>
        <w:widowControl w:val="0"/>
        <w:autoSpaceDE w:val="0"/>
        <w:autoSpaceDN w:val="0"/>
        <w:adjustRightInd w:val="0"/>
        <w:ind w:left="1134" w:hanging="567"/>
        <w:jc w:val="both"/>
        <w:rPr>
          <w:rFonts w:ascii="Cambria" w:hAnsi="Cambria"/>
          <w:sz w:val="28"/>
        </w:rPr>
      </w:pPr>
      <w:r>
        <w:rPr>
          <w:rFonts w:ascii="Cambria" w:hAnsi="Cambria"/>
          <w:sz w:val="28"/>
        </w:rPr>
        <w:t>(c)</w:t>
      </w:r>
      <w:r>
        <w:rPr>
          <w:rFonts w:ascii="Cambria" w:hAnsi="Cambria"/>
          <w:sz w:val="28"/>
        </w:rPr>
        <w:tab/>
        <w:t xml:space="preserve">The </w:t>
      </w:r>
      <w:r>
        <w:rPr>
          <w:rFonts w:ascii="Cambria" w:hAnsi="Cambria"/>
          <w:sz w:val="28"/>
          <w:u w:val="single"/>
        </w:rPr>
        <w:t>third</w:t>
      </w:r>
      <w:r>
        <w:rPr>
          <w:rFonts w:ascii="Cambria" w:hAnsi="Cambria"/>
          <w:sz w:val="28"/>
        </w:rPr>
        <w:t xml:space="preserve"> response is found in </w:t>
      </w:r>
      <w:r w:rsidR="002C4C00">
        <w:rPr>
          <w:rFonts w:ascii="Cambria" w:hAnsi="Cambria"/>
          <w:b/>
          <w:sz w:val="28"/>
        </w:rPr>
        <w:t>verse 19</w:t>
      </w:r>
      <w:r>
        <w:rPr>
          <w:rFonts w:ascii="Cambria" w:hAnsi="Cambria"/>
          <w:b/>
          <w:sz w:val="28"/>
        </w:rPr>
        <w:t>.</w:t>
      </w:r>
      <w:r>
        <w:rPr>
          <w:rFonts w:ascii="Cambria" w:hAnsi="Cambria"/>
          <w:sz w:val="28"/>
        </w:rPr>
        <w:t xml:space="preserve"> What is it?</w:t>
      </w:r>
    </w:p>
    <w:p w:rsidR="005C1854" w:rsidRDefault="005C1854" w:rsidP="00301634">
      <w:pPr>
        <w:widowControl w:val="0"/>
        <w:autoSpaceDE w:val="0"/>
        <w:autoSpaceDN w:val="0"/>
        <w:adjustRightInd w:val="0"/>
        <w:ind w:left="567" w:hanging="567"/>
        <w:jc w:val="both"/>
        <w:rPr>
          <w:rFonts w:ascii="Cambria" w:hAnsi="Cambria"/>
          <w:sz w:val="28"/>
        </w:rPr>
      </w:pPr>
    </w:p>
    <w:p w:rsidR="005C1854" w:rsidRDefault="005C1854" w:rsidP="00301634">
      <w:pPr>
        <w:widowControl w:val="0"/>
        <w:autoSpaceDE w:val="0"/>
        <w:autoSpaceDN w:val="0"/>
        <w:adjustRightInd w:val="0"/>
        <w:ind w:left="567" w:hanging="567"/>
        <w:jc w:val="both"/>
        <w:rPr>
          <w:rFonts w:ascii="Cambria" w:hAnsi="Cambria"/>
          <w:sz w:val="28"/>
        </w:rPr>
      </w:pPr>
    </w:p>
    <w:p w:rsidR="005C1854" w:rsidRDefault="005C1854" w:rsidP="005C1854">
      <w:pPr>
        <w:widowControl w:val="0"/>
        <w:autoSpaceDE w:val="0"/>
        <w:autoSpaceDN w:val="0"/>
        <w:adjustRightInd w:val="0"/>
        <w:jc w:val="both"/>
        <w:rPr>
          <w:rFonts w:ascii="Cambria" w:hAnsi="Cambria"/>
          <w:sz w:val="28"/>
        </w:rPr>
      </w:pPr>
    </w:p>
    <w:p w:rsidR="005C1854" w:rsidRPr="00301634" w:rsidRDefault="005C1854" w:rsidP="005C1854">
      <w:pPr>
        <w:widowControl w:val="0"/>
        <w:autoSpaceDE w:val="0"/>
        <w:autoSpaceDN w:val="0"/>
        <w:adjustRightInd w:val="0"/>
        <w:ind w:left="1134" w:hanging="567"/>
        <w:jc w:val="both"/>
        <w:rPr>
          <w:rFonts w:ascii="Cambria" w:hAnsi="Cambria"/>
          <w:sz w:val="28"/>
        </w:rPr>
      </w:pPr>
      <w:r>
        <w:rPr>
          <w:rFonts w:ascii="Cambria" w:hAnsi="Cambria"/>
          <w:sz w:val="28"/>
        </w:rPr>
        <w:t>(d)</w:t>
      </w:r>
      <w:r>
        <w:rPr>
          <w:rFonts w:ascii="Cambria" w:hAnsi="Cambria"/>
          <w:sz w:val="28"/>
        </w:rPr>
        <w:tab/>
        <w:t>How is it possible to have the responses as stated in (a) – (c) above?</w:t>
      </w:r>
    </w:p>
    <w:p w:rsidR="005C1854" w:rsidRDefault="005C1854" w:rsidP="005C1854">
      <w:pPr>
        <w:widowControl w:val="0"/>
        <w:autoSpaceDE w:val="0"/>
        <w:autoSpaceDN w:val="0"/>
        <w:adjustRightInd w:val="0"/>
        <w:ind w:left="567" w:hanging="567"/>
        <w:jc w:val="both"/>
        <w:rPr>
          <w:rFonts w:ascii="Cambria" w:hAnsi="Cambria"/>
          <w:sz w:val="28"/>
        </w:rPr>
      </w:pPr>
    </w:p>
    <w:p w:rsidR="00301634" w:rsidRDefault="00301634" w:rsidP="00301634">
      <w:pPr>
        <w:widowControl w:val="0"/>
        <w:autoSpaceDE w:val="0"/>
        <w:autoSpaceDN w:val="0"/>
        <w:adjustRightInd w:val="0"/>
        <w:ind w:left="567" w:hanging="567"/>
        <w:jc w:val="both"/>
        <w:rPr>
          <w:rFonts w:ascii="Cambria" w:hAnsi="Cambria"/>
          <w:sz w:val="28"/>
        </w:rPr>
      </w:pPr>
    </w:p>
    <w:p w:rsidR="00301634" w:rsidRDefault="00301634" w:rsidP="00301634">
      <w:pPr>
        <w:widowControl w:val="0"/>
        <w:autoSpaceDE w:val="0"/>
        <w:autoSpaceDN w:val="0"/>
        <w:adjustRightInd w:val="0"/>
        <w:ind w:left="567" w:hanging="567"/>
        <w:jc w:val="both"/>
        <w:rPr>
          <w:rFonts w:ascii="Cambria" w:hAnsi="Cambria"/>
          <w:sz w:val="28"/>
        </w:rPr>
      </w:pPr>
    </w:p>
    <w:p w:rsidR="00AB4BC0" w:rsidRDefault="00AB4BC0" w:rsidP="005C1854">
      <w:pPr>
        <w:pStyle w:val="Body"/>
        <w:jc w:val="both"/>
        <w:rPr>
          <w:rFonts w:asciiTheme="minorHAnsi" w:hAnsiTheme="minorHAnsi"/>
          <w:sz w:val="28"/>
        </w:rPr>
      </w:pPr>
    </w:p>
    <w:p w:rsidR="00AB4BC0" w:rsidRPr="005329F2" w:rsidRDefault="00AB4BC0" w:rsidP="00AB4BC0">
      <w:pPr>
        <w:pStyle w:val="Body"/>
        <w:ind w:left="567" w:hanging="567"/>
        <w:jc w:val="both"/>
        <w:rPr>
          <w:rFonts w:asciiTheme="minorHAnsi" w:hAnsiTheme="minorHAnsi"/>
          <w:sz w:val="28"/>
        </w:rPr>
      </w:pPr>
      <w:r>
        <w:rPr>
          <w:rFonts w:asciiTheme="minorHAnsi" w:hAnsiTheme="minorHAnsi"/>
          <w:sz w:val="28"/>
        </w:rPr>
        <w:t>5.</w:t>
      </w:r>
      <w:r>
        <w:rPr>
          <w:rFonts w:asciiTheme="minorHAnsi" w:hAnsiTheme="minorHAnsi"/>
          <w:sz w:val="28"/>
        </w:rPr>
        <w:tab/>
      </w:r>
      <w:r w:rsidR="00307A8F">
        <w:rPr>
          <w:rFonts w:asciiTheme="minorHAnsi" w:hAnsiTheme="minorHAnsi"/>
          <w:sz w:val="28"/>
        </w:rPr>
        <w:t>R</w:t>
      </w:r>
      <w:r w:rsidRPr="005329F2">
        <w:rPr>
          <w:rFonts w:asciiTheme="minorHAnsi" w:hAnsiTheme="minorHAnsi"/>
          <w:sz w:val="28"/>
        </w:rPr>
        <w:t>eview</w:t>
      </w:r>
      <w:r>
        <w:rPr>
          <w:rFonts w:asciiTheme="minorHAnsi" w:hAnsiTheme="minorHAnsi"/>
          <w:sz w:val="28"/>
        </w:rPr>
        <w:t xml:space="preserve"> your answers to Questions 1-4</w:t>
      </w:r>
      <w:r w:rsidRPr="005329F2">
        <w:rPr>
          <w:rFonts w:asciiTheme="minorHAnsi" w:hAnsiTheme="minorHAnsi"/>
          <w:sz w:val="28"/>
        </w:rPr>
        <w:t xml:space="preserve"> above</w:t>
      </w:r>
      <w:r w:rsidR="00307A8F">
        <w:rPr>
          <w:rFonts w:asciiTheme="minorHAnsi" w:hAnsiTheme="minorHAnsi"/>
          <w:sz w:val="28"/>
        </w:rPr>
        <w:t>. W</w:t>
      </w:r>
      <w:r w:rsidRPr="005329F2">
        <w:rPr>
          <w:rFonts w:asciiTheme="minorHAnsi" w:hAnsiTheme="minorHAnsi"/>
          <w:sz w:val="28"/>
        </w:rPr>
        <w:t>rite down what you think is the main point of this passage (using your own words):</w:t>
      </w:r>
    </w:p>
    <w:p w:rsidR="00AB4BC0" w:rsidRPr="005329F2" w:rsidRDefault="00AB4BC0" w:rsidP="00AB4BC0">
      <w:pPr>
        <w:pStyle w:val="Body"/>
        <w:jc w:val="both"/>
        <w:rPr>
          <w:rFonts w:asciiTheme="minorHAnsi" w:hAnsiTheme="minorHAnsi"/>
          <w:sz w:val="28"/>
        </w:rPr>
      </w:pPr>
    </w:p>
    <w:p w:rsidR="00AB4BC0" w:rsidRPr="005329F2" w:rsidRDefault="00AB4BC0" w:rsidP="00AB4BC0">
      <w:pPr>
        <w:pStyle w:val="Body"/>
        <w:jc w:val="both"/>
        <w:rPr>
          <w:rFonts w:asciiTheme="minorHAnsi" w:hAnsiTheme="minorHAnsi"/>
          <w:sz w:val="28"/>
        </w:rPr>
      </w:pPr>
    </w:p>
    <w:p w:rsidR="00AB4BC0" w:rsidRDefault="00AB4BC0" w:rsidP="00AB4BC0">
      <w:pPr>
        <w:pStyle w:val="Body"/>
        <w:jc w:val="both"/>
        <w:rPr>
          <w:rFonts w:asciiTheme="minorHAnsi" w:hAnsiTheme="minorHAnsi"/>
          <w:sz w:val="28"/>
        </w:rPr>
      </w:pPr>
    </w:p>
    <w:p w:rsidR="00AB4BC0" w:rsidRDefault="00AB4BC0" w:rsidP="00AB4BC0">
      <w:pPr>
        <w:pStyle w:val="Body"/>
        <w:jc w:val="both"/>
        <w:rPr>
          <w:rFonts w:asciiTheme="minorHAnsi" w:hAnsiTheme="minorHAnsi"/>
          <w:sz w:val="28"/>
        </w:rPr>
      </w:pPr>
    </w:p>
    <w:p w:rsidR="00AB4BC0" w:rsidRDefault="00AB4BC0" w:rsidP="00AB4BC0">
      <w:pPr>
        <w:pStyle w:val="Body"/>
        <w:ind w:left="567" w:hanging="567"/>
        <w:jc w:val="both"/>
        <w:rPr>
          <w:rFonts w:asciiTheme="minorHAnsi" w:hAnsiTheme="minorHAnsi"/>
          <w:sz w:val="28"/>
        </w:rPr>
      </w:pPr>
    </w:p>
    <w:p w:rsidR="007841C0" w:rsidRPr="00DF04CD" w:rsidRDefault="007841C0" w:rsidP="007841C0">
      <w:pPr>
        <w:pStyle w:val="Body"/>
        <w:ind w:left="567" w:hanging="567"/>
        <w:jc w:val="both"/>
        <w:rPr>
          <w:rFonts w:asciiTheme="minorHAnsi" w:hAnsiTheme="minorHAnsi"/>
          <w:sz w:val="28"/>
        </w:rPr>
      </w:pPr>
      <w:r>
        <w:rPr>
          <w:rFonts w:asciiTheme="minorHAnsi" w:hAnsiTheme="minorHAnsi"/>
          <w:sz w:val="28"/>
        </w:rPr>
        <w:t>6.</w:t>
      </w:r>
      <w:r>
        <w:rPr>
          <w:rFonts w:asciiTheme="minorHAnsi" w:hAnsiTheme="minorHAnsi"/>
          <w:sz w:val="28"/>
        </w:rPr>
        <w:tab/>
        <w:t>H</w:t>
      </w:r>
      <w:r w:rsidRPr="00DF04CD">
        <w:rPr>
          <w:rFonts w:asciiTheme="minorHAnsi" w:hAnsiTheme="minorHAnsi"/>
          <w:sz w:val="28"/>
        </w:rPr>
        <w:t>a</w:t>
      </w:r>
      <w:r>
        <w:rPr>
          <w:rFonts w:asciiTheme="minorHAnsi" w:hAnsiTheme="minorHAnsi"/>
          <w:sz w:val="28"/>
        </w:rPr>
        <w:t>ving learnt the message of these 8 verses, explain one way in which your life must change:</w:t>
      </w:r>
    </w:p>
    <w:p w:rsidR="007841C0" w:rsidRDefault="007841C0" w:rsidP="00301634">
      <w:pPr>
        <w:widowControl w:val="0"/>
        <w:autoSpaceDE w:val="0"/>
        <w:autoSpaceDN w:val="0"/>
        <w:adjustRightInd w:val="0"/>
        <w:ind w:left="567" w:hanging="567"/>
        <w:jc w:val="both"/>
        <w:rPr>
          <w:rFonts w:ascii="Cambria" w:hAnsi="Cambria"/>
          <w:sz w:val="28"/>
        </w:rPr>
      </w:pPr>
    </w:p>
    <w:p w:rsidR="007841C0" w:rsidRDefault="007841C0" w:rsidP="00301634">
      <w:pPr>
        <w:widowControl w:val="0"/>
        <w:autoSpaceDE w:val="0"/>
        <w:autoSpaceDN w:val="0"/>
        <w:adjustRightInd w:val="0"/>
        <w:ind w:left="567" w:hanging="567"/>
        <w:jc w:val="both"/>
        <w:rPr>
          <w:rFonts w:ascii="Cambria" w:hAnsi="Cambria"/>
          <w:sz w:val="28"/>
        </w:rPr>
      </w:pPr>
    </w:p>
    <w:p w:rsidR="007841C0" w:rsidRDefault="007841C0" w:rsidP="00301634">
      <w:pPr>
        <w:widowControl w:val="0"/>
        <w:autoSpaceDE w:val="0"/>
        <w:autoSpaceDN w:val="0"/>
        <w:adjustRightInd w:val="0"/>
        <w:ind w:left="567" w:hanging="567"/>
        <w:jc w:val="both"/>
        <w:rPr>
          <w:rFonts w:ascii="Cambria" w:hAnsi="Cambria"/>
          <w:sz w:val="28"/>
        </w:rPr>
      </w:pPr>
    </w:p>
    <w:p w:rsidR="00301634" w:rsidRDefault="00301634" w:rsidP="00301634">
      <w:pPr>
        <w:widowControl w:val="0"/>
        <w:autoSpaceDE w:val="0"/>
        <w:autoSpaceDN w:val="0"/>
        <w:adjustRightInd w:val="0"/>
        <w:ind w:left="567" w:hanging="567"/>
        <w:jc w:val="both"/>
        <w:rPr>
          <w:rFonts w:ascii="Cambria" w:hAnsi="Cambria"/>
          <w:sz w:val="28"/>
        </w:rPr>
      </w:pPr>
    </w:p>
    <w:p w:rsidR="007841C0" w:rsidRDefault="007841C0" w:rsidP="005C1854">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5C1854" w:rsidRPr="004C374F" w:rsidRDefault="0030569A" w:rsidP="005C1854">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r>
        <w:rPr>
          <w:rFonts w:ascii="Cambria" w:hAnsi="Cambria"/>
          <w:sz w:val="28"/>
        </w:rPr>
        <w:t>Week 8</w:t>
      </w:r>
      <w:r w:rsidR="005C1854" w:rsidRPr="00D73E2D">
        <w:rPr>
          <w:rFonts w:ascii="Cambria" w:hAnsi="Cambria"/>
          <w:sz w:val="28"/>
        </w:rPr>
        <w:tab/>
      </w:r>
      <w:r w:rsidR="005C1854" w:rsidRPr="00D73E2D">
        <w:rPr>
          <w:rFonts w:ascii="Cambria" w:hAnsi="Cambria"/>
          <w:sz w:val="28"/>
        </w:rPr>
        <w:tab/>
        <w:t xml:space="preserve">  </w:t>
      </w:r>
      <w:r w:rsidR="005C1854" w:rsidRPr="00D73E2D">
        <w:rPr>
          <w:rFonts w:ascii="Cambria" w:hAnsi="Cambria"/>
          <w:sz w:val="28"/>
        </w:rPr>
        <w:tab/>
      </w:r>
      <w:r w:rsidR="005C1854" w:rsidRPr="00D73E2D">
        <w:rPr>
          <w:rFonts w:ascii="Cambria" w:hAnsi="Cambria"/>
          <w:sz w:val="28"/>
        </w:rPr>
        <w:tab/>
      </w:r>
      <w:r w:rsidR="005C1854" w:rsidRPr="00D73E2D">
        <w:rPr>
          <w:rFonts w:ascii="Cambria" w:hAnsi="Cambria"/>
          <w:sz w:val="28"/>
        </w:rPr>
        <w:tab/>
      </w:r>
      <w:r w:rsidR="005C1854" w:rsidRPr="00D73E2D">
        <w:rPr>
          <w:rFonts w:ascii="Cambria" w:hAnsi="Cambria"/>
          <w:sz w:val="28"/>
        </w:rPr>
        <w:tab/>
        <w:t xml:space="preserve"> </w:t>
      </w:r>
      <w:r w:rsidR="005C1854" w:rsidRPr="00D73E2D">
        <w:rPr>
          <w:rFonts w:ascii="Cambria" w:hAnsi="Cambria"/>
          <w:sz w:val="28"/>
        </w:rPr>
        <w:tab/>
        <w:t xml:space="preserve"> </w:t>
      </w:r>
      <w:r w:rsidR="005C1854" w:rsidRPr="00D73E2D">
        <w:rPr>
          <w:rFonts w:ascii="Cambria" w:hAnsi="Cambria"/>
          <w:sz w:val="28"/>
        </w:rPr>
        <w:tab/>
        <w:t xml:space="preserve">   </w:t>
      </w:r>
      <w:r w:rsidR="005C1854" w:rsidRPr="00D73E2D">
        <w:rPr>
          <w:rFonts w:ascii="Cambria" w:hAnsi="Cambria"/>
          <w:sz w:val="28"/>
        </w:rPr>
        <w:tab/>
        <w:t xml:space="preserve">       </w:t>
      </w:r>
      <w:r w:rsidR="005C1854" w:rsidRPr="00D73E2D">
        <w:rPr>
          <w:rFonts w:ascii="Cambria" w:hAnsi="Cambria"/>
          <w:sz w:val="28"/>
        </w:rPr>
        <w:tab/>
      </w:r>
      <w:r w:rsidR="005C1854">
        <w:t xml:space="preserve">  </w:t>
      </w:r>
      <w:r w:rsidR="005C1854">
        <w:tab/>
        <w:t xml:space="preserve">   </w:t>
      </w:r>
      <w:r w:rsidR="007841C0">
        <w:rPr>
          <w:rFonts w:ascii="Cambria" w:hAnsi="Cambria"/>
          <w:b/>
          <w:sz w:val="28"/>
        </w:rPr>
        <w:t>[19</w:t>
      </w:r>
      <w:r w:rsidR="005C1854">
        <w:rPr>
          <w:rFonts w:ascii="Cambria" w:hAnsi="Cambria"/>
          <w:b/>
          <w:sz w:val="28"/>
          <w:vertAlign w:val="superscript"/>
        </w:rPr>
        <w:t>th</w:t>
      </w:r>
      <w:r w:rsidR="007841C0">
        <w:rPr>
          <w:rFonts w:ascii="Cambria" w:hAnsi="Cambria"/>
          <w:b/>
          <w:sz w:val="28"/>
        </w:rPr>
        <w:t xml:space="preserve"> - 25</w:t>
      </w:r>
      <w:r w:rsidR="005C1854" w:rsidRPr="00EA4904">
        <w:rPr>
          <w:rFonts w:ascii="Cambria" w:hAnsi="Cambria"/>
          <w:b/>
          <w:sz w:val="28"/>
          <w:vertAlign w:val="superscript"/>
        </w:rPr>
        <w:t>th</w:t>
      </w:r>
      <w:r w:rsidR="007841C0">
        <w:rPr>
          <w:rFonts w:ascii="Cambria" w:hAnsi="Cambria"/>
          <w:b/>
          <w:sz w:val="28"/>
        </w:rPr>
        <w:t xml:space="preserve"> June</w:t>
      </w:r>
      <w:r w:rsidR="005C1854">
        <w:rPr>
          <w:rFonts w:ascii="Cambria" w:hAnsi="Cambria"/>
          <w:b/>
          <w:sz w:val="28"/>
        </w:rPr>
        <w:t xml:space="preserve"> 2016</w:t>
      </w:r>
      <w:r w:rsidR="005C1854" w:rsidRPr="004C374F">
        <w:rPr>
          <w:rFonts w:ascii="Cambria" w:hAnsi="Cambria"/>
          <w:b/>
          <w:sz w:val="28"/>
        </w:rPr>
        <w:t>]</w:t>
      </w:r>
    </w:p>
    <w:p w:rsidR="005C1854" w:rsidRDefault="005C1854" w:rsidP="005C1854">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5C1854" w:rsidRPr="00005D44" w:rsidRDefault="00FA22D2" w:rsidP="005C1854">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Day 1</w:t>
      </w:r>
      <w:r w:rsidR="005C1854">
        <w:rPr>
          <w:rFonts w:ascii="Cambria" w:hAnsi="Cambria"/>
          <w:sz w:val="28"/>
        </w:rPr>
        <w:tab/>
      </w:r>
      <w:r w:rsidR="005C1854" w:rsidRPr="00654F7E">
        <w:rPr>
          <w:rFonts w:ascii="Cambria" w:hAnsi="Cambria"/>
          <w:sz w:val="28"/>
        </w:rPr>
        <w:t>R</w:t>
      </w:r>
      <w:r w:rsidR="005C1854">
        <w:rPr>
          <w:rFonts w:ascii="Cambria" w:hAnsi="Cambria"/>
          <w:sz w:val="28"/>
        </w:rPr>
        <w:t>ead</w:t>
      </w:r>
      <w:r w:rsidR="005C1854">
        <w:t xml:space="preserve"> </w:t>
      </w:r>
      <w:r>
        <w:rPr>
          <w:rFonts w:ascii="Cambria" w:hAnsi="Cambria"/>
          <w:b/>
          <w:sz w:val="28"/>
        </w:rPr>
        <w:t>I PETER 5</w:t>
      </w:r>
      <w:r w:rsidR="005C1854">
        <w:rPr>
          <w:rFonts w:ascii="Cambria" w:hAnsi="Cambria"/>
          <w:b/>
          <w:sz w:val="28"/>
        </w:rPr>
        <w:t>:1-</w:t>
      </w:r>
      <w:r>
        <w:rPr>
          <w:rFonts w:ascii="Cambria" w:hAnsi="Cambria"/>
          <w:b/>
          <w:sz w:val="28"/>
        </w:rPr>
        <w:t>4</w:t>
      </w:r>
    </w:p>
    <w:p w:rsidR="00FA22D2" w:rsidRDefault="00FA22D2" w:rsidP="00FA22D2">
      <w:pPr>
        <w:widowControl w:val="0"/>
        <w:autoSpaceDE w:val="0"/>
        <w:autoSpaceDN w:val="0"/>
        <w:adjustRightInd w:val="0"/>
        <w:rPr>
          <w:rFonts w:ascii="Helvetica" w:hAnsi="Helvetica" w:cs="Helvetica"/>
        </w:rPr>
      </w:pPr>
    </w:p>
    <w:p w:rsidR="00FA22D2" w:rsidRPr="00FA22D2" w:rsidRDefault="00FA22D2" w:rsidP="00FA22D2">
      <w:pPr>
        <w:widowControl w:val="0"/>
        <w:autoSpaceDE w:val="0"/>
        <w:autoSpaceDN w:val="0"/>
        <w:adjustRightInd w:val="0"/>
        <w:ind w:left="567" w:hanging="567"/>
        <w:jc w:val="both"/>
        <w:rPr>
          <w:rFonts w:asciiTheme="minorHAnsi" w:hAnsiTheme="minorHAnsi" w:cs="Helvetica"/>
          <w:sz w:val="28"/>
        </w:rPr>
      </w:pPr>
      <w:r>
        <w:rPr>
          <w:rFonts w:asciiTheme="minorHAnsi" w:hAnsiTheme="minorHAnsi" w:cs="Helvetica"/>
          <w:sz w:val="28"/>
        </w:rPr>
        <w:t>1.</w:t>
      </w:r>
      <w:r>
        <w:rPr>
          <w:rFonts w:asciiTheme="minorHAnsi" w:hAnsiTheme="minorHAnsi" w:cs="Helvetica"/>
          <w:sz w:val="28"/>
        </w:rPr>
        <w:tab/>
      </w:r>
      <w:r w:rsidRPr="00FA22D2">
        <w:rPr>
          <w:rFonts w:asciiTheme="minorHAnsi" w:hAnsiTheme="minorHAnsi" w:cs="Helvetica"/>
          <w:sz w:val="28"/>
        </w:rPr>
        <w:t>Who was Peter addressing?</w:t>
      </w:r>
    </w:p>
    <w:p w:rsidR="00FA22D2" w:rsidRPr="00FA22D2" w:rsidRDefault="00FA22D2" w:rsidP="00FA22D2">
      <w:pPr>
        <w:widowControl w:val="0"/>
        <w:autoSpaceDE w:val="0"/>
        <w:autoSpaceDN w:val="0"/>
        <w:adjustRightInd w:val="0"/>
        <w:jc w:val="both"/>
        <w:rPr>
          <w:rFonts w:asciiTheme="minorHAnsi" w:hAnsiTheme="minorHAnsi" w:cs="Helvetica"/>
          <w:sz w:val="28"/>
        </w:rPr>
      </w:pPr>
    </w:p>
    <w:p w:rsidR="00FA22D2" w:rsidRDefault="00FA22D2" w:rsidP="00FA22D2">
      <w:pPr>
        <w:widowControl w:val="0"/>
        <w:autoSpaceDE w:val="0"/>
        <w:autoSpaceDN w:val="0"/>
        <w:adjustRightInd w:val="0"/>
        <w:jc w:val="both"/>
        <w:rPr>
          <w:rFonts w:asciiTheme="minorHAnsi" w:hAnsiTheme="minorHAnsi" w:cs="Helvetica"/>
          <w:sz w:val="28"/>
        </w:rPr>
      </w:pPr>
    </w:p>
    <w:p w:rsidR="00FA22D2" w:rsidRDefault="00FA22D2" w:rsidP="00FA22D2">
      <w:pPr>
        <w:widowControl w:val="0"/>
        <w:autoSpaceDE w:val="0"/>
        <w:autoSpaceDN w:val="0"/>
        <w:adjustRightInd w:val="0"/>
        <w:jc w:val="both"/>
        <w:rPr>
          <w:rFonts w:asciiTheme="minorHAnsi" w:hAnsiTheme="minorHAnsi" w:cs="Helvetica"/>
          <w:sz w:val="28"/>
        </w:rPr>
      </w:pPr>
    </w:p>
    <w:p w:rsidR="00FA22D2" w:rsidRDefault="00FA22D2" w:rsidP="00FA22D2">
      <w:pPr>
        <w:widowControl w:val="0"/>
        <w:autoSpaceDE w:val="0"/>
        <w:autoSpaceDN w:val="0"/>
        <w:adjustRightInd w:val="0"/>
        <w:jc w:val="both"/>
        <w:rPr>
          <w:rFonts w:asciiTheme="minorHAnsi" w:hAnsiTheme="minorHAnsi" w:cs="Helvetica"/>
          <w:sz w:val="28"/>
        </w:rPr>
      </w:pPr>
    </w:p>
    <w:p w:rsidR="00FA22D2" w:rsidRDefault="00FA22D2" w:rsidP="00FA22D2">
      <w:pPr>
        <w:widowControl w:val="0"/>
        <w:autoSpaceDE w:val="0"/>
        <w:autoSpaceDN w:val="0"/>
        <w:adjustRightInd w:val="0"/>
        <w:ind w:left="567" w:hanging="567"/>
        <w:jc w:val="both"/>
        <w:rPr>
          <w:rFonts w:asciiTheme="minorHAnsi" w:hAnsiTheme="minorHAnsi" w:cs="Helvetica"/>
          <w:sz w:val="28"/>
        </w:rPr>
      </w:pPr>
      <w:r>
        <w:rPr>
          <w:rFonts w:asciiTheme="minorHAnsi" w:hAnsiTheme="minorHAnsi" w:cs="Helvetica"/>
          <w:sz w:val="28"/>
        </w:rPr>
        <w:t>2.</w:t>
      </w:r>
      <w:r>
        <w:rPr>
          <w:rFonts w:asciiTheme="minorHAnsi" w:hAnsiTheme="minorHAnsi" w:cs="Helvetica"/>
          <w:sz w:val="28"/>
        </w:rPr>
        <w:tab/>
      </w:r>
      <w:r w:rsidRPr="00FA22D2">
        <w:rPr>
          <w:rFonts w:asciiTheme="minorHAnsi" w:hAnsiTheme="minorHAnsi" w:cs="Helvetica"/>
          <w:sz w:val="28"/>
        </w:rPr>
        <w:t>What did Peter want them to do?</w:t>
      </w:r>
    </w:p>
    <w:p w:rsidR="00FA22D2" w:rsidRPr="00FA22D2" w:rsidRDefault="00FA22D2" w:rsidP="00FA22D2">
      <w:pPr>
        <w:widowControl w:val="0"/>
        <w:autoSpaceDE w:val="0"/>
        <w:autoSpaceDN w:val="0"/>
        <w:adjustRightInd w:val="0"/>
        <w:ind w:left="567" w:hanging="567"/>
        <w:jc w:val="both"/>
        <w:rPr>
          <w:rFonts w:asciiTheme="minorHAnsi" w:hAnsiTheme="minorHAnsi" w:cs="Helvetica"/>
          <w:sz w:val="28"/>
        </w:rPr>
      </w:pPr>
    </w:p>
    <w:p w:rsidR="00FA22D2" w:rsidRPr="00FA22D2" w:rsidRDefault="00FA22D2" w:rsidP="00FA22D2">
      <w:pPr>
        <w:widowControl w:val="0"/>
        <w:autoSpaceDE w:val="0"/>
        <w:autoSpaceDN w:val="0"/>
        <w:adjustRightInd w:val="0"/>
        <w:jc w:val="both"/>
        <w:rPr>
          <w:rFonts w:asciiTheme="minorHAnsi" w:hAnsiTheme="minorHAnsi" w:cs="Helvetica"/>
          <w:sz w:val="28"/>
        </w:rPr>
      </w:pPr>
    </w:p>
    <w:p w:rsidR="00FA22D2" w:rsidRDefault="00FA22D2" w:rsidP="00FA22D2">
      <w:pPr>
        <w:widowControl w:val="0"/>
        <w:autoSpaceDE w:val="0"/>
        <w:autoSpaceDN w:val="0"/>
        <w:adjustRightInd w:val="0"/>
        <w:jc w:val="both"/>
        <w:rPr>
          <w:rFonts w:asciiTheme="minorHAnsi" w:hAnsiTheme="minorHAnsi" w:cs="Helvetica"/>
          <w:sz w:val="28"/>
        </w:rPr>
      </w:pPr>
    </w:p>
    <w:p w:rsidR="00FA22D2" w:rsidRDefault="00FA22D2" w:rsidP="00FA22D2">
      <w:pPr>
        <w:widowControl w:val="0"/>
        <w:autoSpaceDE w:val="0"/>
        <w:autoSpaceDN w:val="0"/>
        <w:adjustRightInd w:val="0"/>
        <w:jc w:val="both"/>
        <w:rPr>
          <w:rFonts w:asciiTheme="minorHAnsi" w:hAnsiTheme="minorHAnsi" w:cs="Helvetica"/>
          <w:sz w:val="28"/>
        </w:rPr>
      </w:pPr>
    </w:p>
    <w:p w:rsidR="00FA22D2" w:rsidRPr="00FA22D2" w:rsidRDefault="00FA22D2" w:rsidP="00FA22D2">
      <w:pPr>
        <w:widowControl w:val="0"/>
        <w:autoSpaceDE w:val="0"/>
        <w:autoSpaceDN w:val="0"/>
        <w:adjustRightInd w:val="0"/>
        <w:ind w:left="567" w:hanging="567"/>
        <w:jc w:val="both"/>
        <w:rPr>
          <w:rFonts w:asciiTheme="minorHAnsi" w:hAnsiTheme="minorHAnsi" w:cs="Helvetica"/>
          <w:sz w:val="28"/>
        </w:rPr>
      </w:pPr>
      <w:r>
        <w:rPr>
          <w:rFonts w:asciiTheme="minorHAnsi" w:hAnsiTheme="minorHAnsi" w:cs="Helvetica"/>
          <w:sz w:val="28"/>
        </w:rPr>
        <w:t>3.</w:t>
      </w:r>
      <w:r>
        <w:rPr>
          <w:rFonts w:asciiTheme="minorHAnsi" w:hAnsiTheme="minorHAnsi" w:cs="Helvetica"/>
          <w:sz w:val="28"/>
        </w:rPr>
        <w:tab/>
      </w:r>
      <w:r w:rsidRPr="00FA22D2">
        <w:rPr>
          <w:rFonts w:asciiTheme="minorHAnsi" w:hAnsiTheme="minorHAnsi" w:cs="Helvetica"/>
          <w:sz w:val="28"/>
        </w:rPr>
        <w:t>What motivation did Peter give to encourage them to accomplish their task?</w:t>
      </w:r>
    </w:p>
    <w:p w:rsidR="00FA22D2" w:rsidRPr="00FA22D2" w:rsidRDefault="00FA22D2" w:rsidP="00FA22D2">
      <w:pPr>
        <w:widowControl w:val="0"/>
        <w:autoSpaceDE w:val="0"/>
        <w:autoSpaceDN w:val="0"/>
        <w:adjustRightInd w:val="0"/>
        <w:jc w:val="both"/>
        <w:rPr>
          <w:rFonts w:asciiTheme="minorHAnsi" w:hAnsiTheme="minorHAnsi" w:cs="Helvetica"/>
          <w:sz w:val="28"/>
        </w:rPr>
      </w:pPr>
    </w:p>
    <w:p w:rsidR="00FA22D2" w:rsidRDefault="00FA22D2" w:rsidP="00FA22D2">
      <w:pPr>
        <w:widowControl w:val="0"/>
        <w:autoSpaceDE w:val="0"/>
        <w:autoSpaceDN w:val="0"/>
        <w:adjustRightInd w:val="0"/>
        <w:jc w:val="both"/>
        <w:rPr>
          <w:rFonts w:asciiTheme="minorHAnsi" w:hAnsiTheme="minorHAnsi" w:cs="Helvetica"/>
          <w:sz w:val="28"/>
        </w:rPr>
      </w:pPr>
    </w:p>
    <w:p w:rsidR="00FA22D2" w:rsidRDefault="00FA22D2" w:rsidP="00FA22D2">
      <w:pPr>
        <w:widowControl w:val="0"/>
        <w:autoSpaceDE w:val="0"/>
        <w:autoSpaceDN w:val="0"/>
        <w:adjustRightInd w:val="0"/>
        <w:jc w:val="both"/>
        <w:rPr>
          <w:rFonts w:asciiTheme="minorHAnsi" w:hAnsiTheme="minorHAnsi" w:cs="Helvetica"/>
          <w:sz w:val="28"/>
        </w:rPr>
      </w:pPr>
    </w:p>
    <w:p w:rsidR="00FA22D2" w:rsidRDefault="00FA22D2" w:rsidP="00FA22D2">
      <w:pPr>
        <w:widowControl w:val="0"/>
        <w:autoSpaceDE w:val="0"/>
        <w:autoSpaceDN w:val="0"/>
        <w:adjustRightInd w:val="0"/>
        <w:ind w:left="567" w:hanging="567"/>
        <w:jc w:val="both"/>
        <w:rPr>
          <w:rFonts w:asciiTheme="minorHAnsi" w:hAnsiTheme="minorHAnsi" w:cs="Helvetica"/>
          <w:sz w:val="28"/>
        </w:rPr>
      </w:pPr>
    </w:p>
    <w:p w:rsidR="00FA22D2" w:rsidRPr="00FA22D2" w:rsidRDefault="00FA22D2" w:rsidP="00FA22D2">
      <w:pPr>
        <w:widowControl w:val="0"/>
        <w:autoSpaceDE w:val="0"/>
        <w:autoSpaceDN w:val="0"/>
        <w:adjustRightInd w:val="0"/>
        <w:ind w:left="567" w:hanging="567"/>
        <w:jc w:val="both"/>
        <w:rPr>
          <w:rFonts w:asciiTheme="minorHAnsi" w:hAnsiTheme="minorHAnsi" w:cs="Helvetica"/>
          <w:sz w:val="28"/>
        </w:rPr>
      </w:pPr>
      <w:r>
        <w:rPr>
          <w:rFonts w:asciiTheme="minorHAnsi" w:hAnsiTheme="minorHAnsi" w:cs="Helvetica"/>
          <w:sz w:val="28"/>
        </w:rPr>
        <w:t>4.</w:t>
      </w:r>
      <w:r>
        <w:rPr>
          <w:rFonts w:asciiTheme="minorHAnsi" w:hAnsiTheme="minorHAnsi" w:cs="Helvetica"/>
          <w:sz w:val="28"/>
        </w:rPr>
        <w:tab/>
      </w:r>
      <w:r w:rsidRPr="00FA22D2">
        <w:rPr>
          <w:rFonts w:asciiTheme="minorHAnsi" w:hAnsiTheme="minorHAnsi" w:cs="Helvetica"/>
          <w:sz w:val="28"/>
        </w:rPr>
        <w:t>What is the theme of these 4 verses?</w:t>
      </w:r>
    </w:p>
    <w:p w:rsidR="00FA22D2" w:rsidRPr="00FA22D2" w:rsidRDefault="00FA22D2" w:rsidP="00FA22D2">
      <w:pPr>
        <w:widowControl w:val="0"/>
        <w:autoSpaceDE w:val="0"/>
        <w:autoSpaceDN w:val="0"/>
        <w:adjustRightInd w:val="0"/>
        <w:jc w:val="both"/>
        <w:rPr>
          <w:rFonts w:asciiTheme="minorHAnsi" w:hAnsiTheme="minorHAnsi" w:cs="Helvetica"/>
          <w:sz w:val="28"/>
        </w:rPr>
      </w:pPr>
    </w:p>
    <w:p w:rsidR="002C4C00" w:rsidRDefault="002C4C00" w:rsidP="00FA22D2">
      <w:pPr>
        <w:widowControl w:val="0"/>
        <w:autoSpaceDE w:val="0"/>
        <w:autoSpaceDN w:val="0"/>
        <w:adjustRightInd w:val="0"/>
        <w:ind w:left="567" w:hanging="567"/>
        <w:jc w:val="both"/>
        <w:rPr>
          <w:rFonts w:asciiTheme="minorHAnsi" w:hAnsiTheme="minorHAnsi" w:cs="Helvetica"/>
          <w:sz w:val="28"/>
        </w:rPr>
      </w:pPr>
    </w:p>
    <w:p w:rsidR="002C4C00" w:rsidRDefault="002C4C00" w:rsidP="00FA22D2">
      <w:pPr>
        <w:widowControl w:val="0"/>
        <w:autoSpaceDE w:val="0"/>
        <w:autoSpaceDN w:val="0"/>
        <w:adjustRightInd w:val="0"/>
        <w:ind w:left="567" w:hanging="567"/>
        <w:jc w:val="both"/>
        <w:rPr>
          <w:rFonts w:asciiTheme="minorHAnsi" w:hAnsiTheme="minorHAnsi" w:cs="Helvetica"/>
          <w:sz w:val="28"/>
        </w:rPr>
      </w:pPr>
    </w:p>
    <w:p w:rsidR="002C4C00" w:rsidRDefault="002C4C00" w:rsidP="00FA22D2">
      <w:pPr>
        <w:widowControl w:val="0"/>
        <w:autoSpaceDE w:val="0"/>
        <w:autoSpaceDN w:val="0"/>
        <w:adjustRightInd w:val="0"/>
        <w:ind w:left="567" w:hanging="567"/>
        <w:jc w:val="both"/>
        <w:rPr>
          <w:rFonts w:asciiTheme="minorHAnsi" w:hAnsiTheme="minorHAnsi" w:cs="Helvetica"/>
          <w:sz w:val="28"/>
        </w:rPr>
      </w:pPr>
    </w:p>
    <w:p w:rsidR="00FA22D2" w:rsidRDefault="00FA22D2" w:rsidP="00FA22D2">
      <w:pPr>
        <w:widowControl w:val="0"/>
        <w:autoSpaceDE w:val="0"/>
        <w:autoSpaceDN w:val="0"/>
        <w:adjustRightInd w:val="0"/>
        <w:ind w:left="567" w:hanging="567"/>
        <w:jc w:val="both"/>
        <w:rPr>
          <w:rFonts w:asciiTheme="minorHAnsi" w:hAnsiTheme="minorHAnsi" w:cs="Helvetica"/>
          <w:sz w:val="28"/>
        </w:rPr>
      </w:pPr>
    </w:p>
    <w:p w:rsidR="00FA22D2" w:rsidRDefault="00FA22D2" w:rsidP="00FA22D2">
      <w:pPr>
        <w:widowControl w:val="0"/>
        <w:autoSpaceDE w:val="0"/>
        <w:autoSpaceDN w:val="0"/>
        <w:adjustRightInd w:val="0"/>
        <w:ind w:left="567" w:hanging="567"/>
        <w:jc w:val="both"/>
        <w:rPr>
          <w:rFonts w:asciiTheme="minorHAnsi" w:hAnsiTheme="minorHAnsi" w:cs="Helvetica"/>
          <w:sz w:val="28"/>
        </w:rPr>
      </w:pPr>
    </w:p>
    <w:p w:rsidR="00FA22D2" w:rsidRDefault="00FA22D2" w:rsidP="00FA22D2">
      <w:pPr>
        <w:widowControl w:val="0"/>
        <w:autoSpaceDE w:val="0"/>
        <w:autoSpaceDN w:val="0"/>
        <w:adjustRightInd w:val="0"/>
        <w:ind w:left="567" w:hanging="567"/>
        <w:jc w:val="both"/>
        <w:rPr>
          <w:rFonts w:asciiTheme="minorHAnsi" w:hAnsiTheme="minorHAnsi" w:cs="Helvetica"/>
          <w:sz w:val="28"/>
        </w:rPr>
      </w:pPr>
    </w:p>
    <w:p w:rsidR="00301634" w:rsidRPr="00FA22D2" w:rsidRDefault="00FA22D2" w:rsidP="00FA22D2">
      <w:pPr>
        <w:widowControl w:val="0"/>
        <w:autoSpaceDE w:val="0"/>
        <w:autoSpaceDN w:val="0"/>
        <w:adjustRightInd w:val="0"/>
        <w:ind w:left="567" w:hanging="567"/>
        <w:jc w:val="both"/>
        <w:rPr>
          <w:rFonts w:asciiTheme="minorHAnsi" w:hAnsiTheme="minorHAnsi"/>
          <w:sz w:val="28"/>
        </w:rPr>
      </w:pPr>
      <w:r>
        <w:rPr>
          <w:rFonts w:asciiTheme="minorHAnsi" w:hAnsiTheme="minorHAnsi" w:cs="Helvetica"/>
          <w:sz w:val="28"/>
        </w:rPr>
        <w:t>5.</w:t>
      </w:r>
      <w:r>
        <w:rPr>
          <w:rFonts w:asciiTheme="minorHAnsi" w:hAnsiTheme="minorHAnsi" w:cs="Helvetica"/>
          <w:sz w:val="28"/>
        </w:rPr>
        <w:tab/>
      </w:r>
      <w:r w:rsidRPr="00FA22D2">
        <w:rPr>
          <w:rFonts w:asciiTheme="minorHAnsi" w:hAnsiTheme="minorHAnsi" w:cs="Helvetica"/>
          <w:sz w:val="28"/>
        </w:rPr>
        <w:t xml:space="preserve">What is the link between this passage and </w:t>
      </w:r>
      <w:r w:rsidRPr="00FA22D2">
        <w:rPr>
          <w:rFonts w:asciiTheme="minorHAnsi" w:hAnsiTheme="minorHAnsi" w:cs="Helvetica"/>
          <w:b/>
          <w:sz w:val="28"/>
        </w:rPr>
        <w:t>3:13-4:19</w:t>
      </w:r>
      <w:r w:rsidRPr="00FA22D2">
        <w:rPr>
          <w:rFonts w:asciiTheme="minorHAnsi" w:hAnsiTheme="minorHAnsi" w:cs="Helvetica"/>
          <w:sz w:val="28"/>
        </w:rPr>
        <w:t>?</w:t>
      </w:r>
    </w:p>
    <w:p w:rsidR="00FA22D2" w:rsidRDefault="00FA22D2" w:rsidP="00FA22D2">
      <w:pPr>
        <w:widowControl w:val="0"/>
        <w:autoSpaceDE w:val="0"/>
        <w:autoSpaceDN w:val="0"/>
        <w:adjustRightInd w:val="0"/>
        <w:ind w:left="567" w:hanging="567"/>
        <w:jc w:val="both"/>
        <w:rPr>
          <w:rFonts w:asciiTheme="minorHAnsi" w:hAnsiTheme="minorHAnsi"/>
          <w:sz w:val="28"/>
        </w:rPr>
      </w:pPr>
    </w:p>
    <w:p w:rsidR="00FA22D2" w:rsidRDefault="00FA22D2" w:rsidP="00FA22D2">
      <w:pPr>
        <w:widowControl w:val="0"/>
        <w:autoSpaceDE w:val="0"/>
        <w:autoSpaceDN w:val="0"/>
        <w:adjustRightInd w:val="0"/>
        <w:ind w:left="567" w:hanging="567"/>
        <w:jc w:val="both"/>
        <w:rPr>
          <w:rFonts w:asciiTheme="minorHAnsi" w:hAnsiTheme="minorHAnsi"/>
          <w:sz w:val="28"/>
        </w:rPr>
      </w:pPr>
    </w:p>
    <w:p w:rsidR="00FA22D2" w:rsidRDefault="00FA22D2" w:rsidP="00FA22D2">
      <w:pPr>
        <w:widowControl w:val="0"/>
        <w:autoSpaceDE w:val="0"/>
        <w:autoSpaceDN w:val="0"/>
        <w:adjustRightInd w:val="0"/>
        <w:ind w:left="567" w:hanging="567"/>
        <w:jc w:val="both"/>
        <w:rPr>
          <w:rFonts w:asciiTheme="minorHAnsi" w:hAnsiTheme="minorHAnsi"/>
          <w:sz w:val="28"/>
        </w:rPr>
      </w:pPr>
    </w:p>
    <w:p w:rsidR="00FA22D2" w:rsidRDefault="00FA22D2" w:rsidP="00FA22D2">
      <w:pPr>
        <w:widowControl w:val="0"/>
        <w:autoSpaceDE w:val="0"/>
        <w:autoSpaceDN w:val="0"/>
        <w:adjustRightInd w:val="0"/>
        <w:ind w:left="567" w:hanging="567"/>
        <w:jc w:val="both"/>
        <w:rPr>
          <w:rFonts w:asciiTheme="minorHAnsi" w:hAnsiTheme="minorHAnsi"/>
          <w:sz w:val="28"/>
        </w:rPr>
      </w:pPr>
    </w:p>
    <w:p w:rsidR="00FA22D2" w:rsidRDefault="00FA22D2" w:rsidP="00FA22D2">
      <w:pPr>
        <w:widowControl w:val="0"/>
        <w:autoSpaceDE w:val="0"/>
        <w:autoSpaceDN w:val="0"/>
        <w:adjustRightInd w:val="0"/>
        <w:ind w:left="567" w:hanging="567"/>
        <w:jc w:val="both"/>
        <w:rPr>
          <w:rFonts w:asciiTheme="minorHAnsi" w:hAnsiTheme="minorHAnsi"/>
          <w:sz w:val="28"/>
        </w:rPr>
      </w:pPr>
    </w:p>
    <w:p w:rsidR="00FA22D2" w:rsidRPr="00005D44" w:rsidRDefault="00FA22D2" w:rsidP="00FA22D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Day 2</w:t>
      </w:r>
      <w:r w:rsidR="005D58F8">
        <w:rPr>
          <w:rFonts w:ascii="Cambria" w:hAnsi="Cambria"/>
          <w:sz w:val="28"/>
        </w:rPr>
        <w:t>-3</w:t>
      </w:r>
      <w:r>
        <w:rPr>
          <w:rFonts w:ascii="Cambria" w:hAnsi="Cambria"/>
          <w:sz w:val="28"/>
        </w:rPr>
        <w:tab/>
      </w:r>
      <w:r w:rsidRPr="00654F7E">
        <w:rPr>
          <w:rFonts w:ascii="Cambria" w:hAnsi="Cambria"/>
          <w:sz w:val="28"/>
        </w:rPr>
        <w:t>R</w:t>
      </w:r>
      <w:r>
        <w:rPr>
          <w:rFonts w:ascii="Cambria" w:hAnsi="Cambria"/>
          <w:sz w:val="28"/>
        </w:rPr>
        <w:t>ead</w:t>
      </w:r>
      <w:r>
        <w:t xml:space="preserve"> </w:t>
      </w:r>
      <w:r>
        <w:rPr>
          <w:rFonts w:ascii="Cambria" w:hAnsi="Cambria"/>
          <w:b/>
          <w:sz w:val="28"/>
        </w:rPr>
        <w:t>I PETER 5:5-7</w:t>
      </w:r>
    </w:p>
    <w:p w:rsidR="00FA22D2" w:rsidRDefault="00FA22D2" w:rsidP="00FA22D2">
      <w:pPr>
        <w:widowControl w:val="0"/>
        <w:autoSpaceDE w:val="0"/>
        <w:autoSpaceDN w:val="0"/>
        <w:adjustRightInd w:val="0"/>
        <w:rPr>
          <w:rFonts w:asciiTheme="minorHAnsi" w:hAnsiTheme="minorHAnsi" w:cs="Times"/>
          <w:color w:val="000000" w:themeColor="text1"/>
          <w:sz w:val="28"/>
          <w:szCs w:val="46"/>
        </w:rPr>
      </w:pPr>
    </w:p>
    <w:p w:rsidR="00FA22D2" w:rsidRPr="00FA22D2" w:rsidRDefault="00FA22D2" w:rsidP="00FA22D2">
      <w:pPr>
        <w:widowControl w:val="0"/>
        <w:autoSpaceDE w:val="0"/>
        <w:autoSpaceDN w:val="0"/>
        <w:adjustRightInd w:val="0"/>
        <w:ind w:left="567" w:hanging="567"/>
        <w:rPr>
          <w:rFonts w:asciiTheme="minorHAnsi" w:hAnsiTheme="minorHAnsi" w:cs="Times"/>
          <w:color w:val="000000" w:themeColor="text1"/>
          <w:sz w:val="28"/>
          <w:szCs w:val="34"/>
        </w:rPr>
      </w:pPr>
      <w:r>
        <w:rPr>
          <w:rFonts w:asciiTheme="minorHAnsi" w:hAnsiTheme="minorHAnsi" w:cs="Times"/>
          <w:color w:val="000000" w:themeColor="text1"/>
          <w:sz w:val="28"/>
          <w:szCs w:val="46"/>
        </w:rPr>
        <w:t>1.</w:t>
      </w:r>
      <w:r>
        <w:rPr>
          <w:rFonts w:asciiTheme="minorHAnsi" w:hAnsiTheme="minorHAnsi" w:cs="Times"/>
          <w:color w:val="000000" w:themeColor="text1"/>
          <w:sz w:val="28"/>
          <w:szCs w:val="46"/>
        </w:rPr>
        <w:tab/>
      </w:r>
      <w:r w:rsidRPr="00FA22D2">
        <w:rPr>
          <w:rFonts w:asciiTheme="minorHAnsi" w:hAnsiTheme="minorHAnsi" w:cs="Times"/>
          <w:color w:val="000000" w:themeColor="text1"/>
          <w:sz w:val="28"/>
          <w:szCs w:val="46"/>
        </w:rPr>
        <w:t>“</w:t>
      </w:r>
      <w:r w:rsidRPr="00FA22D2">
        <w:rPr>
          <w:rFonts w:asciiTheme="minorHAnsi" w:hAnsiTheme="minorHAnsi" w:cs="Times"/>
          <w:i/>
          <w:color w:val="000000" w:themeColor="text1"/>
          <w:sz w:val="28"/>
          <w:szCs w:val="46"/>
        </w:rPr>
        <w:t>Likewise you younger people, submit yourselves to your elders.</w:t>
      </w:r>
      <w:r w:rsidRPr="00FA22D2">
        <w:rPr>
          <w:rFonts w:asciiTheme="minorHAnsi" w:hAnsiTheme="minorHAnsi" w:cs="Times"/>
          <w:color w:val="000000" w:themeColor="text1"/>
          <w:sz w:val="28"/>
          <w:szCs w:val="46"/>
        </w:rPr>
        <w:t>" (</w:t>
      </w:r>
      <w:r w:rsidRPr="00FA22D2">
        <w:rPr>
          <w:rFonts w:asciiTheme="minorHAnsi" w:hAnsiTheme="minorHAnsi" w:cs="Times"/>
          <w:b/>
          <w:color w:val="000000" w:themeColor="text1"/>
          <w:sz w:val="28"/>
          <w:szCs w:val="46"/>
        </w:rPr>
        <w:t>Verse 5a</w:t>
      </w:r>
      <w:r w:rsidRPr="00FA22D2">
        <w:rPr>
          <w:rFonts w:asciiTheme="minorHAnsi" w:hAnsiTheme="minorHAnsi" w:cs="Times"/>
          <w:color w:val="000000" w:themeColor="text1"/>
          <w:sz w:val="28"/>
          <w:szCs w:val="46"/>
        </w:rPr>
        <w:t>)</w:t>
      </w:r>
    </w:p>
    <w:p w:rsidR="00FA22D2" w:rsidRPr="00FA22D2" w:rsidRDefault="00FA22D2" w:rsidP="00FA22D2">
      <w:pPr>
        <w:widowControl w:val="0"/>
        <w:autoSpaceDE w:val="0"/>
        <w:autoSpaceDN w:val="0"/>
        <w:adjustRightInd w:val="0"/>
        <w:rPr>
          <w:rFonts w:asciiTheme="minorHAnsi" w:hAnsiTheme="minorHAnsi" w:cs="Times"/>
          <w:color w:val="000000" w:themeColor="text1"/>
          <w:sz w:val="28"/>
          <w:szCs w:val="34"/>
        </w:rPr>
      </w:pPr>
    </w:p>
    <w:p w:rsidR="00FA22D2" w:rsidRPr="00FA22D2" w:rsidRDefault="00FA22D2" w:rsidP="00FA22D2">
      <w:pPr>
        <w:widowControl w:val="0"/>
        <w:autoSpaceDE w:val="0"/>
        <w:autoSpaceDN w:val="0"/>
        <w:adjustRightInd w:val="0"/>
        <w:ind w:left="1134" w:hanging="567"/>
        <w:rPr>
          <w:rFonts w:asciiTheme="minorHAnsi" w:hAnsiTheme="minorHAnsi" w:cs="Times"/>
          <w:color w:val="000000" w:themeColor="text1"/>
          <w:sz w:val="28"/>
          <w:szCs w:val="34"/>
        </w:rPr>
      </w:pPr>
      <w:r>
        <w:rPr>
          <w:rFonts w:asciiTheme="minorHAnsi" w:hAnsiTheme="minorHAnsi" w:cs="Times"/>
          <w:color w:val="000000" w:themeColor="text1"/>
          <w:sz w:val="28"/>
          <w:szCs w:val="46"/>
        </w:rPr>
        <w:t>(a)</w:t>
      </w:r>
      <w:r>
        <w:rPr>
          <w:rFonts w:asciiTheme="minorHAnsi" w:hAnsiTheme="minorHAnsi" w:cs="Times"/>
          <w:color w:val="000000" w:themeColor="text1"/>
          <w:sz w:val="28"/>
          <w:szCs w:val="46"/>
        </w:rPr>
        <w:tab/>
      </w:r>
      <w:r w:rsidRPr="00FA22D2">
        <w:rPr>
          <w:rFonts w:asciiTheme="minorHAnsi" w:hAnsiTheme="minorHAnsi" w:cs="Times"/>
          <w:color w:val="000000" w:themeColor="text1"/>
          <w:sz w:val="28"/>
          <w:szCs w:val="46"/>
        </w:rPr>
        <w:t>Who are the "</w:t>
      </w:r>
      <w:r w:rsidRPr="00FA22D2">
        <w:rPr>
          <w:rFonts w:asciiTheme="minorHAnsi" w:hAnsiTheme="minorHAnsi" w:cs="Times"/>
          <w:i/>
          <w:color w:val="000000" w:themeColor="text1"/>
          <w:sz w:val="28"/>
          <w:szCs w:val="46"/>
        </w:rPr>
        <w:t>younger people</w:t>
      </w:r>
      <w:r w:rsidRPr="00FA22D2">
        <w:rPr>
          <w:rFonts w:asciiTheme="minorHAnsi" w:hAnsiTheme="minorHAnsi" w:cs="Times"/>
          <w:color w:val="000000" w:themeColor="text1"/>
          <w:sz w:val="28"/>
          <w:szCs w:val="46"/>
        </w:rPr>
        <w:t xml:space="preserve">" being addressed by </w:t>
      </w:r>
      <w:r w:rsidRPr="00FA22D2">
        <w:rPr>
          <w:rFonts w:asciiTheme="minorHAnsi" w:hAnsiTheme="minorHAnsi" w:cs="Times"/>
          <w:i/>
          <w:color w:val="000000" w:themeColor="text1"/>
          <w:sz w:val="28"/>
          <w:szCs w:val="46"/>
        </w:rPr>
        <w:t>Peter</w:t>
      </w:r>
      <w:r w:rsidRPr="00FA22D2">
        <w:rPr>
          <w:rFonts w:asciiTheme="minorHAnsi" w:hAnsiTheme="minorHAnsi" w:cs="Times"/>
          <w:color w:val="000000" w:themeColor="text1"/>
          <w:sz w:val="28"/>
          <w:szCs w:val="46"/>
        </w:rPr>
        <w:t xml:space="preserve"> here?</w:t>
      </w:r>
    </w:p>
    <w:p w:rsidR="00FA22D2" w:rsidRPr="00FA22D2" w:rsidRDefault="00FA22D2" w:rsidP="00FA22D2">
      <w:pPr>
        <w:widowControl w:val="0"/>
        <w:autoSpaceDE w:val="0"/>
        <w:autoSpaceDN w:val="0"/>
        <w:adjustRightInd w:val="0"/>
        <w:rPr>
          <w:rFonts w:asciiTheme="minorHAnsi" w:hAnsiTheme="minorHAnsi" w:cs="Times"/>
          <w:color w:val="000000" w:themeColor="text1"/>
          <w:sz w:val="28"/>
          <w:szCs w:val="34"/>
        </w:rPr>
      </w:pPr>
    </w:p>
    <w:p w:rsidR="00FA22D2" w:rsidRDefault="00FA22D2" w:rsidP="00FA22D2">
      <w:pPr>
        <w:widowControl w:val="0"/>
        <w:autoSpaceDE w:val="0"/>
        <w:autoSpaceDN w:val="0"/>
        <w:adjustRightInd w:val="0"/>
        <w:rPr>
          <w:rFonts w:asciiTheme="minorHAnsi" w:hAnsiTheme="minorHAnsi" w:cs="Times"/>
          <w:color w:val="000000" w:themeColor="text1"/>
          <w:sz w:val="28"/>
          <w:szCs w:val="46"/>
        </w:rPr>
      </w:pPr>
    </w:p>
    <w:p w:rsidR="00FA22D2" w:rsidRDefault="00FA22D2" w:rsidP="00FA22D2">
      <w:pPr>
        <w:widowControl w:val="0"/>
        <w:autoSpaceDE w:val="0"/>
        <w:autoSpaceDN w:val="0"/>
        <w:adjustRightInd w:val="0"/>
        <w:rPr>
          <w:rFonts w:asciiTheme="minorHAnsi" w:hAnsiTheme="minorHAnsi" w:cs="Times"/>
          <w:color w:val="000000" w:themeColor="text1"/>
          <w:sz w:val="28"/>
          <w:szCs w:val="46"/>
        </w:rPr>
      </w:pPr>
    </w:p>
    <w:p w:rsidR="00FA22D2" w:rsidRDefault="00FA22D2" w:rsidP="00FA22D2">
      <w:pPr>
        <w:widowControl w:val="0"/>
        <w:autoSpaceDE w:val="0"/>
        <w:autoSpaceDN w:val="0"/>
        <w:adjustRightInd w:val="0"/>
        <w:rPr>
          <w:rFonts w:asciiTheme="minorHAnsi" w:hAnsiTheme="minorHAnsi" w:cs="Times"/>
          <w:color w:val="000000" w:themeColor="text1"/>
          <w:sz w:val="28"/>
          <w:szCs w:val="46"/>
        </w:rPr>
      </w:pPr>
    </w:p>
    <w:p w:rsidR="00FA22D2" w:rsidRPr="00FA22D2" w:rsidRDefault="00F44EBF" w:rsidP="00F44EBF">
      <w:pPr>
        <w:widowControl w:val="0"/>
        <w:autoSpaceDE w:val="0"/>
        <w:autoSpaceDN w:val="0"/>
        <w:adjustRightInd w:val="0"/>
        <w:ind w:left="567" w:hanging="567"/>
        <w:rPr>
          <w:rFonts w:asciiTheme="minorHAnsi" w:hAnsiTheme="minorHAnsi" w:cs="Times"/>
          <w:color w:val="000000" w:themeColor="text1"/>
          <w:sz w:val="28"/>
          <w:szCs w:val="34"/>
        </w:rPr>
      </w:pPr>
      <w:r>
        <w:rPr>
          <w:rFonts w:asciiTheme="minorHAnsi" w:hAnsiTheme="minorHAnsi" w:cs="Times"/>
          <w:color w:val="000000" w:themeColor="text1"/>
          <w:sz w:val="28"/>
          <w:szCs w:val="46"/>
        </w:rPr>
        <w:t>2.</w:t>
      </w:r>
      <w:r>
        <w:rPr>
          <w:rFonts w:asciiTheme="minorHAnsi" w:hAnsiTheme="minorHAnsi" w:cs="Times"/>
          <w:color w:val="000000" w:themeColor="text1"/>
          <w:sz w:val="28"/>
          <w:szCs w:val="46"/>
        </w:rPr>
        <w:tab/>
        <w:t>The “</w:t>
      </w:r>
      <w:r>
        <w:rPr>
          <w:rFonts w:asciiTheme="minorHAnsi" w:hAnsiTheme="minorHAnsi" w:cs="Times"/>
          <w:i/>
          <w:color w:val="000000" w:themeColor="text1"/>
          <w:sz w:val="28"/>
          <w:szCs w:val="46"/>
        </w:rPr>
        <w:t>younger people</w:t>
      </w:r>
      <w:r>
        <w:rPr>
          <w:rFonts w:asciiTheme="minorHAnsi" w:hAnsiTheme="minorHAnsi" w:cs="Times"/>
          <w:color w:val="000000" w:themeColor="text1"/>
          <w:sz w:val="28"/>
          <w:szCs w:val="46"/>
        </w:rPr>
        <w:t>”</w:t>
      </w:r>
      <w:r w:rsidR="00FA22D2" w:rsidRPr="00FA22D2">
        <w:rPr>
          <w:rFonts w:asciiTheme="minorHAnsi" w:hAnsiTheme="minorHAnsi" w:cs="Times"/>
          <w:color w:val="000000" w:themeColor="text1"/>
          <w:sz w:val="28"/>
          <w:szCs w:val="46"/>
        </w:rPr>
        <w:t xml:space="preserve"> are called to submit to their elders. </w:t>
      </w:r>
    </w:p>
    <w:p w:rsidR="00F44EBF" w:rsidRDefault="00F44EBF" w:rsidP="00FA22D2">
      <w:pPr>
        <w:widowControl w:val="0"/>
        <w:autoSpaceDE w:val="0"/>
        <w:autoSpaceDN w:val="0"/>
        <w:adjustRightInd w:val="0"/>
        <w:rPr>
          <w:rFonts w:asciiTheme="minorHAnsi" w:hAnsiTheme="minorHAnsi" w:cs="Times"/>
          <w:color w:val="000000" w:themeColor="text1"/>
          <w:sz w:val="28"/>
          <w:szCs w:val="46"/>
        </w:rPr>
      </w:pPr>
    </w:p>
    <w:p w:rsidR="00F44EBF" w:rsidRDefault="00F44EBF" w:rsidP="00F44EBF">
      <w:pPr>
        <w:widowControl w:val="0"/>
        <w:autoSpaceDE w:val="0"/>
        <w:autoSpaceDN w:val="0"/>
        <w:adjustRightInd w:val="0"/>
        <w:ind w:left="1134" w:hanging="567"/>
        <w:rPr>
          <w:rFonts w:asciiTheme="minorHAnsi" w:hAnsiTheme="minorHAnsi" w:cs="Times"/>
          <w:color w:val="000000" w:themeColor="text1"/>
          <w:sz w:val="28"/>
          <w:szCs w:val="46"/>
        </w:rPr>
      </w:pPr>
      <w:r>
        <w:rPr>
          <w:rFonts w:asciiTheme="minorHAnsi" w:hAnsiTheme="minorHAnsi" w:cs="Times"/>
          <w:color w:val="000000" w:themeColor="text1"/>
          <w:sz w:val="28"/>
          <w:szCs w:val="46"/>
        </w:rPr>
        <w:t>(a)</w:t>
      </w:r>
      <w:r>
        <w:rPr>
          <w:rFonts w:asciiTheme="minorHAnsi" w:hAnsiTheme="minorHAnsi" w:cs="Times"/>
          <w:color w:val="000000" w:themeColor="text1"/>
          <w:sz w:val="28"/>
          <w:szCs w:val="46"/>
        </w:rPr>
        <w:tab/>
      </w:r>
      <w:r w:rsidR="00FA22D2" w:rsidRPr="00FA22D2">
        <w:rPr>
          <w:rFonts w:asciiTheme="minorHAnsi" w:hAnsiTheme="minorHAnsi" w:cs="Times"/>
          <w:color w:val="000000" w:themeColor="text1"/>
          <w:sz w:val="28"/>
          <w:szCs w:val="46"/>
        </w:rPr>
        <w:t xml:space="preserve">What does this mean? </w:t>
      </w:r>
    </w:p>
    <w:p w:rsidR="00FA22D2" w:rsidRPr="00FA22D2" w:rsidRDefault="00FA22D2" w:rsidP="00F44EBF">
      <w:pPr>
        <w:widowControl w:val="0"/>
        <w:autoSpaceDE w:val="0"/>
        <w:autoSpaceDN w:val="0"/>
        <w:adjustRightInd w:val="0"/>
        <w:ind w:left="1134" w:hanging="567"/>
        <w:rPr>
          <w:rFonts w:asciiTheme="minorHAnsi" w:hAnsiTheme="minorHAnsi" w:cs="Times"/>
          <w:color w:val="000000" w:themeColor="text1"/>
          <w:sz w:val="28"/>
          <w:szCs w:val="34"/>
        </w:rPr>
      </w:pPr>
    </w:p>
    <w:p w:rsidR="00F44EBF" w:rsidRDefault="00F44EBF" w:rsidP="00FA22D2">
      <w:pPr>
        <w:widowControl w:val="0"/>
        <w:autoSpaceDE w:val="0"/>
        <w:autoSpaceDN w:val="0"/>
        <w:adjustRightInd w:val="0"/>
        <w:rPr>
          <w:rFonts w:asciiTheme="minorHAnsi" w:hAnsiTheme="minorHAnsi" w:cs="Times"/>
          <w:color w:val="000000" w:themeColor="text1"/>
          <w:sz w:val="28"/>
          <w:szCs w:val="46"/>
        </w:rPr>
      </w:pPr>
    </w:p>
    <w:p w:rsidR="00F44EBF" w:rsidRDefault="00F44EBF" w:rsidP="00FA22D2">
      <w:pPr>
        <w:widowControl w:val="0"/>
        <w:autoSpaceDE w:val="0"/>
        <w:autoSpaceDN w:val="0"/>
        <w:adjustRightInd w:val="0"/>
        <w:rPr>
          <w:rFonts w:asciiTheme="minorHAnsi" w:hAnsiTheme="minorHAnsi" w:cs="Times"/>
          <w:color w:val="000000" w:themeColor="text1"/>
          <w:sz w:val="28"/>
          <w:szCs w:val="46"/>
        </w:rPr>
      </w:pPr>
    </w:p>
    <w:p w:rsidR="00F44EBF" w:rsidRDefault="00F44EBF" w:rsidP="00FA22D2">
      <w:pPr>
        <w:widowControl w:val="0"/>
        <w:autoSpaceDE w:val="0"/>
        <w:autoSpaceDN w:val="0"/>
        <w:adjustRightInd w:val="0"/>
        <w:rPr>
          <w:rFonts w:asciiTheme="minorHAnsi" w:hAnsiTheme="minorHAnsi" w:cs="Times"/>
          <w:color w:val="000000" w:themeColor="text1"/>
          <w:sz w:val="28"/>
          <w:szCs w:val="46"/>
        </w:rPr>
      </w:pPr>
    </w:p>
    <w:p w:rsidR="00FA22D2" w:rsidRPr="00FA22D2" w:rsidRDefault="00F44EBF" w:rsidP="00F44EBF">
      <w:pPr>
        <w:widowControl w:val="0"/>
        <w:autoSpaceDE w:val="0"/>
        <w:autoSpaceDN w:val="0"/>
        <w:adjustRightInd w:val="0"/>
        <w:ind w:left="1134" w:hanging="567"/>
        <w:rPr>
          <w:rFonts w:asciiTheme="minorHAnsi" w:hAnsiTheme="minorHAnsi" w:cs="Times"/>
          <w:color w:val="000000" w:themeColor="text1"/>
          <w:sz w:val="28"/>
          <w:szCs w:val="34"/>
        </w:rPr>
      </w:pPr>
      <w:r>
        <w:rPr>
          <w:rFonts w:asciiTheme="minorHAnsi" w:hAnsiTheme="minorHAnsi" w:cs="Times"/>
          <w:color w:val="000000" w:themeColor="text1"/>
          <w:sz w:val="28"/>
          <w:szCs w:val="46"/>
        </w:rPr>
        <w:t>(b)</w:t>
      </w:r>
      <w:r>
        <w:rPr>
          <w:rFonts w:asciiTheme="minorHAnsi" w:hAnsiTheme="minorHAnsi" w:cs="Times"/>
          <w:color w:val="000000" w:themeColor="text1"/>
          <w:sz w:val="28"/>
          <w:szCs w:val="46"/>
        </w:rPr>
        <w:tab/>
      </w:r>
      <w:r w:rsidR="00FA22D2" w:rsidRPr="00FA22D2">
        <w:rPr>
          <w:rFonts w:asciiTheme="minorHAnsi" w:hAnsiTheme="minorHAnsi" w:cs="Times"/>
          <w:color w:val="000000" w:themeColor="text1"/>
          <w:sz w:val="28"/>
          <w:szCs w:val="46"/>
        </w:rPr>
        <w:t>What kind of challenge</w:t>
      </w:r>
      <w:r>
        <w:rPr>
          <w:rFonts w:asciiTheme="minorHAnsi" w:hAnsiTheme="minorHAnsi" w:cs="Times"/>
          <w:color w:val="000000" w:themeColor="text1"/>
          <w:sz w:val="28"/>
          <w:szCs w:val="46"/>
        </w:rPr>
        <w:t>(s)</w:t>
      </w:r>
      <w:r w:rsidR="00FA22D2" w:rsidRPr="00FA22D2">
        <w:rPr>
          <w:rFonts w:asciiTheme="minorHAnsi" w:hAnsiTheme="minorHAnsi" w:cs="Times"/>
          <w:color w:val="000000" w:themeColor="text1"/>
          <w:sz w:val="28"/>
          <w:szCs w:val="46"/>
        </w:rPr>
        <w:t xml:space="preserve"> would confront you if you have to obey this call?</w:t>
      </w:r>
    </w:p>
    <w:p w:rsidR="00F44EBF" w:rsidRDefault="00F44EBF" w:rsidP="00FA22D2">
      <w:pPr>
        <w:widowControl w:val="0"/>
        <w:autoSpaceDE w:val="0"/>
        <w:autoSpaceDN w:val="0"/>
        <w:adjustRightInd w:val="0"/>
        <w:rPr>
          <w:rFonts w:asciiTheme="minorHAnsi" w:hAnsiTheme="minorHAnsi" w:cs="Times"/>
          <w:color w:val="000000" w:themeColor="text1"/>
          <w:sz w:val="28"/>
          <w:szCs w:val="34"/>
        </w:rPr>
      </w:pPr>
    </w:p>
    <w:p w:rsidR="00F44EBF" w:rsidRDefault="00F44EBF" w:rsidP="00FA22D2">
      <w:pPr>
        <w:widowControl w:val="0"/>
        <w:autoSpaceDE w:val="0"/>
        <w:autoSpaceDN w:val="0"/>
        <w:adjustRightInd w:val="0"/>
        <w:rPr>
          <w:rFonts w:asciiTheme="minorHAnsi" w:hAnsiTheme="minorHAnsi" w:cs="Times"/>
          <w:color w:val="000000" w:themeColor="text1"/>
          <w:sz w:val="28"/>
          <w:szCs w:val="34"/>
        </w:rPr>
      </w:pPr>
    </w:p>
    <w:p w:rsidR="00FA22D2" w:rsidRPr="00FA22D2" w:rsidRDefault="00FA22D2" w:rsidP="00FA22D2">
      <w:pPr>
        <w:widowControl w:val="0"/>
        <w:autoSpaceDE w:val="0"/>
        <w:autoSpaceDN w:val="0"/>
        <w:adjustRightInd w:val="0"/>
        <w:rPr>
          <w:rFonts w:asciiTheme="minorHAnsi" w:hAnsiTheme="minorHAnsi" w:cs="Times"/>
          <w:color w:val="000000" w:themeColor="text1"/>
          <w:sz w:val="28"/>
          <w:szCs w:val="34"/>
        </w:rPr>
      </w:pPr>
    </w:p>
    <w:p w:rsidR="00F44EBF" w:rsidRDefault="00F44EBF" w:rsidP="00FA22D2">
      <w:pPr>
        <w:widowControl w:val="0"/>
        <w:autoSpaceDE w:val="0"/>
        <w:autoSpaceDN w:val="0"/>
        <w:adjustRightInd w:val="0"/>
        <w:rPr>
          <w:rFonts w:asciiTheme="minorHAnsi" w:hAnsiTheme="minorHAnsi" w:cs="Times"/>
          <w:color w:val="000000" w:themeColor="text1"/>
          <w:sz w:val="28"/>
          <w:szCs w:val="46"/>
        </w:rPr>
      </w:pPr>
    </w:p>
    <w:p w:rsidR="00FA22D2" w:rsidRPr="00FA22D2" w:rsidRDefault="00F44EBF" w:rsidP="00F44EBF">
      <w:pPr>
        <w:widowControl w:val="0"/>
        <w:autoSpaceDE w:val="0"/>
        <w:autoSpaceDN w:val="0"/>
        <w:adjustRightInd w:val="0"/>
        <w:ind w:left="567" w:hanging="567"/>
        <w:jc w:val="both"/>
        <w:rPr>
          <w:rFonts w:asciiTheme="minorHAnsi" w:hAnsiTheme="minorHAnsi" w:cs="Times"/>
          <w:color w:val="000000" w:themeColor="text1"/>
          <w:sz w:val="28"/>
          <w:szCs w:val="34"/>
        </w:rPr>
      </w:pPr>
      <w:r>
        <w:rPr>
          <w:rFonts w:asciiTheme="minorHAnsi" w:hAnsiTheme="minorHAnsi" w:cs="Times"/>
          <w:color w:val="000000" w:themeColor="text1"/>
          <w:sz w:val="28"/>
          <w:szCs w:val="46"/>
        </w:rPr>
        <w:t>3.</w:t>
      </w:r>
      <w:r>
        <w:rPr>
          <w:rFonts w:asciiTheme="minorHAnsi" w:hAnsiTheme="minorHAnsi" w:cs="Times"/>
          <w:color w:val="000000" w:themeColor="text1"/>
          <w:sz w:val="28"/>
          <w:szCs w:val="46"/>
        </w:rPr>
        <w:tab/>
      </w:r>
      <w:r w:rsidR="00FA22D2" w:rsidRPr="00FA22D2">
        <w:rPr>
          <w:rFonts w:asciiTheme="minorHAnsi" w:hAnsiTheme="minorHAnsi" w:cs="Times"/>
          <w:color w:val="000000" w:themeColor="text1"/>
          <w:sz w:val="28"/>
          <w:szCs w:val="46"/>
        </w:rPr>
        <w:t>Do you think there are any persons who would not belong to the "</w:t>
      </w:r>
      <w:r w:rsidR="00FA22D2" w:rsidRPr="00F44EBF">
        <w:rPr>
          <w:rFonts w:asciiTheme="minorHAnsi" w:hAnsiTheme="minorHAnsi" w:cs="Times"/>
          <w:i/>
          <w:color w:val="000000" w:themeColor="text1"/>
          <w:sz w:val="28"/>
          <w:szCs w:val="46"/>
        </w:rPr>
        <w:t>younger people</w:t>
      </w:r>
      <w:r w:rsidR="00FA22D2" w:rsidRPr="00FA22D2">
        <w:rPr>
          <w:rFonts w:asciiTheme="minorHAnsi" w:hAnsiTheme="minorHAnsi" w:cs="Times"/>
          <w:color w:val="000000" w:themeColor="text1"/>
          <w:sz w:val="28"/>
          <w:szCs w:val="46"/>
        </w:rPr>
        <w:t>" or the "</w:t>
      </w:r>
      <w:r w:rsidR="00FA22D2" w:rsidRPr="00F44EBF">
        <w:rPr>
          <w:rFonts w:asciiTheme="minorHAnsi" w:hAnsiTheme="minorHAnsi" w:cs="Times"/>
          <w:i/>
          <w:color w:val="000000" w:themeColor="text1"/>
          <w:sz w:val="28"/>
          <w:szCs w:val="46"/>
        </w:rPr>
        <w:t>elders</w:t>
      </w:r>
      <w:r w:rsidR="00A47E95">
        <w:rPr>
          <w:rFonts w:asciiTheme="minorHAnsi" w:hAnsiTheme="minorHAnsi" w:cs="Times"/>
          <w:color w:val="000000" w:themeColor="text1"/>
          <w:sz w:val="28"/>
          <w:szCs w:val="46"/>
        </w:rPr>
        <w:t>" categories</w:t>
      </w:r>
      <w:r w:rsidR="00FA22D2" w:rsidRPr="00FA22D2">
        <w:rPr>
          <w:rFonts w:asciiTheme="minorHAnsi" w:hAnsiTheme="minorHAnsi" w:cs="Times"/>
          <w:color w:val="000000" w:themeColor="text1"/>
          <w:sz w:val="28"/>
          <w:szCs w:val="46"/>
        </w:rPr>
        <w:t>? Who would they be? Would they still be required to submit to "elders"? Elaborate.</w:t>
      </w:r>
    </w:p>
    <w:p w:rsidR="00FA22D2" w:rsidRPr="00FA22D2" w:rsidRDefault="00FA22D2" w:rsidP="00FA22D2">
      <w:pPr>
        <w:widowControl w:val="0"/>
        <w:autoSpaceDE w:val="0"/>
        <w:autoSpaceDN w:val="0"/>
        <w:adjustRightInd w:val="0"/>
        <w:rPr>
          <w:rFonts w:asciiTheme="minorHAnsi" w:hAnsiTheme="minorHAnsi" w:cs="Times"/>
          <w:color w:val="000000" w:themeColor="text1"/>
          <w:sz w:val="28"/>
          <w:szCs w:val="34"/>
        </w:rPr>
      </w:pPr>
    </w:p>
    <w:p w:rsidR="00F44EBF" w:rsidRDefault="00F44EBF" w:rsidP="00FA22D2">
      <w:pPr>
        <w:widowControl w:val="0"/>
        <w:autoSpaceDE w:val="0"/>
        <w:autoSpaceDN w:val="0"/>
        <w:adjustRightInd w:val="0"/>
        <w:rPr>
          <w:rFonts w:asciiTheme="minorHAnsi" w:hAnsiTheme="minorHAnsi" w:cs="Times"/>
          <w:color w:val="000000" w:themeColor="text1"/>
          <w:sz w:val="28"/>
          <w:szCs w:val="46"/>
        </w:rPr>
      </w:pPr>
    </w:p>
    <w:p w:rsidR="00F44EBF" w:rsidRDefault="00F44EBF" w:rsidP="00FA22D2">
      <w:pPr>
        <w:widowControl w:val="0"/>
        <w:autoSpaceDE w:val="0"/>
        <w:autoSpaceDN w:val="0"/>
        <w:adjustRightInd w:val="0"/>
        <w:rPr>
          <w:rFonts w:asciiTheme="minorHAnsi" w:hAnsiTheme="minorHAnsi" w:cs="Times"/>
          <w:color w:val="000000" w:themeColor="text1"/>
          <w:sz w:val="28"/>
          <w:szCs w:val="46"/>
        </w:rPr>
      </w:pPr>
    </w:p>
    <w:p w:rsidR="00F44EBF" w:rsidRDefault="00F44EBF" w:rsidP="00FA22D2">
      <w:pPr>
        <w:widowControl w:val="0"/>
        <w:autoSpaceDE w:val="0"/>
        <w:autoSpaceDN w:val="0"/>
        <w:adjustRightInd w:val="0"/>
        <w:rPr>
          <w:rFonts w:asciiTheme="minorHAnsi" w:hAnsiTheme="minorHAnsi" w:cs="Times"/>
          <w:color w:val="000000" w:themeColor="text1"/>
          <w:sz w:val="28"/>
          <w:szCs w:val="46"/>
        </w:rPr>
      </w:pPr>
    </w:p>
    <w:p w:rsidR="00EE1832" w:rsidRDefault="00EE1832" w:rsidP="00F44EBF">
      <w:pPr>
        <w:widowControl w:val="0"/>
        <w:autoSpaceDE w:val="0"/>
        <w:autoSpaceDN w:val="0"/>
        <w:adjustRightInd w:val="0"/>
        <w:ind w:left="567" w:hanging="567"/>
        <w:rPr>
          <w:rFonts w:asciiTheme="minorHAnsi" w:hAnsiTheme="minorHAnsi" w:cs="Times"/>
          <w:b/>
          <w:color w:val="000000" w:themeColor="text1"/>
          <w:sz w:val="28"/>
          <w:szCs w:val="34"/>
        </w:rPr>
      </w:pPr>
      <w:r>
        <w:rPr>
          <w:rFonts w:asciiTheme="minorHAnsi" w:hAnsiTheme="minorHAnsi" w:cs="Times"/>
          <w:color w:val="000000" w:themeColor="text1"/>
          <w:sz w:val="28"/>
          <w:szCs w:val="46"/>
        </w:rPr>
        <w:t>4.</w:t>
      </w:r>
      <w:r>
        <w:rPr>
          <w:rFonts w:asciiTheme="minorHAnsi" w:hAnsiTheme="minorHAnsi" w:cs="Times"/>
          <w:color w:val="000000" w:themeColor="text1"/>
          <w:sz w:val="28"/>
          <w:szCs w:val="46"/>
        </w:rPr>
        <w:tab/>
      </w:r>
      <w:r w:rsidR="00F44EBF">
        <w:rPr>
          <w:rFonts w:asciiTheme="minorHAnsi" w:hAnsiTheme="minorHAnsi" w:cs="Times"/>
          <w:color w:val="000000" w:themeColor="text1"/>
          <w:sz w:val="28"/>
          <w:szCs w:val="46"/>
        </w:rPr>
        <w:t xml:space="preserve">Re-read </w:t>
      </w:r>
      <w:r w:rsidR="00F44EBF" w:rsidRPr="00F44EBF">
        <w:rPr>
          <w:rFonts w:asciiTheme="minorHAnsi" w:hAnsiTheme="minorHAnsi" w:cs="Times"/>
          <w:b/>
          <w:color w:val="000000" w:themeColor="text1"/>
          <w:sz w:val="28"/>
          <w:szCs w:val="46"/>
        </w:rPr>
        <w:t>v</w:t>
      </w:r>
      <w:r w:rsidR="00FA22D2" w:rsidRPr="00F44EBF">
        <w:rPr>
          <w:rFonts w:asciiTheme="minorHAnsi" w:hAnsiTheme="minorHAnsi" w:cs="Times"/>
          <w:b/>
          <w:color w:val="000000" w:themeColor="text1"/>
          <w:sz w:val="28"/>
          <w:szCs w:val="46"/>
        </w:rPr>
        <w:t>erses</w:t>
      </w:r>
      <w:r>
        <w:rPr>
          <w:rFonts w:asciiTheme="minorHAnsi" w:hAnsiTheme="minorHAnsi" w:cs="Times"/>
          <w:b/>
          <w:color w:val="000000" w:themeColor="text1"/>
          <w:sz w:val="28"/>
          <w:szCs w:val="46"/>
        </w:rPr>
        <w:t xml:space="preserve"> </w:t>
      </w:r>
      <w:r w:rsidR="00FA22D2" w:rsidRPr="00F44EBF">
        <w:rPr>
          <w:rFonts w:asciiTheme="minorHAnsi" w:hAnsiTheme="minorHAnsi" w:cs="Times"/>
          <w:b/>
          <w:color w:val="000000" w:themeColor="text1"/>
          <w:sz w:val="28"/>
          <w:szCs w:val="46"/>
        </w:rPr>
        <w:t>5b-7</w:t>
      </w:r>
      <w:r w:rsidR="00F44EBF">
        <w:rPr>
          <w:rFonts w:asciiTheme="minorHAnsi" w:hAnsiTheme="minorHAnsi" w:cs="Times"/>
          <w:b/>
          <w:color w:val="000000" w:themeColor="text1"/>
          <w:sz w:val="28"/>
          <w:szCs w:val="34"/>
        </w:rPr>
        <w:t xml:space="preserve">. </w:t>
      </w:r>
    </w:p>
    <w:p w:rsidR="00EE1832" w:rsidRDefault="00EE1832" w:rsidP="00F44EBF">
      <w:pPr>
        <w:widowControl w:val="0"/>
        <w:autoSpaceDE w:val="0"/>
        <w:autoSpaceDN w:val="0"/>
        <w:adjustRightInd w:val="0"/>
        <w:ind w:left="567" w:hanging="567"/>
        <w:rPr>
          <w:rFonts w:asciiTheme="minorHAnsi" w:hAnsiTheme="minorHAnsi" w:cs="Times"/>
          <w:b/>
          <w:color w:val="000000" w:themeColor="text1"/>
          <w:sz w:val="28"/>
          <w:szCs w:val="34"/>
        </w:rPr>
      </w:pPr>
    </w:p>
    <w:p w:rsidR="00FA22D2" w:rsidRPr="00F44EBF" w:rsidRDefault="00EE1832" w:rsidP="00EE1832">
      <w:pPr>
        <w:widowControl w:val="0"/>
        <w:autoSpaceDE w:val="0"/>
        <w:autoSpaceDN w:val="0"/>
        <w:adjustRightInd w:val="0"/>
        <w:ind w:left="1134" w:hanging="567"/>
        <w:rPr>
          <w:rFonts w:asciiTheme="minorHAnsi" w:hAnsiTheme="minorHAnsi" w:cs="Times"/>
          <w:b/>
          <w:color w:val="000000" w:themeColor="text1"/>
          <w:sz w:val="28"/>
          <w:szCs w:val="34"/>
        </w:rPr>
      </w:pPr>
      <w:r>
        <w:rPr>
          <w:rFonts w:asciiTheme="minorHAnsi" w:hAnsiTheme="minorHAnsi" w:cs="Times"/>
          <w:color w:val="000000" w:themeColor="text1"/>
          <w:sz w:val="28"/>
          <w:szCs w:val="34"/>
        </w:rPr>
        <w:t>(a)</w:t>
      </w:r>
      <w:r>
        <w:rPr>
          <w:rFonts w:asciiTheme="minorHAnsi" w:hAnsiTheme="minorHAnsi" w:cs="Times"/>
          <w:color w:val="000000" w:themeColor="text1"/>
          <w:sz w:val="28"/>
          <w:szCs w:val="34"/>
        </w:rPr>
        <w:tab/>
      </w:r>
      <w:r w:rsidR="00FA22D2" w:rsidRPr="00FA22D2">
        <w:rPr>
          <w:rFonts w:asciiTheme="minorHAnsi" w:hAnsiTheme="minorHAnsi" w:cs="Times"/>
          <w:color w:val="000000" w:themeColor="text1"/>
          <w:sz w:val="28"/>
          <w:szCs w:val="46"/>
        </w:rPr>
        <w:t>What do you th</w:t>
      </w:r>
      <w:r>
        <w:rPr>
          <w:rFonts w:asciiTheme="minorHAnsi" w:hAnsiTheme="minorHAnsi" w:cs="Times"/>
          <w:color w:val="000000" w:themeColor="text1"/>
          <w:sz w:val="28"/>
          <w:szCs w:val="46"/>
        </w:rPr>
        <w:t xml:space="preserve">ink is the theme of these 2½ </w:t>
      </w:r>
      <w:r w:rsidR="00FA22D2" w:rsidRPr="00FA22D2">
        <w:rPr>
          <w:rFonts w:asciiTheme="minorHAnsi" w:hAnsiTheme="minorHAnsi" w:cs="Times"/>
          <w:color w:val="000000" w:themeColor="text1"/>
          <w:sz w:val="28"/>
          <w:szCs w:val="46"/>
        </w:rPr>
        <w:t>verses?</w:t>
      </w:r>
    </w:p>
    <w:p w:rsidR="00FA22D2" w:rsidRPr="00FA22D2" w:rsidRDefault="00FA22D2" w:rsidP="00FA22D2">
      <w:pPr>
        <w:widowControl w:val="0"/>
        <w:autoSpaceDE w:val="0"/>
        <w:autoSpaceDN w:val="0"/>
        <w:adjustRightInd w:val="0"/>
        <w:rPr>
          <w:rFonts w:asciiTheme="minorHAnsi" w:hAnsiTheme="minorHAnsi" w:cs="Times"/>
          <w:color w:val="000000" w:themeColor="text1"/>
          <w:sz w:val="28"/>
          <w:szCs w:val="34"/>
        </w:rPr>
      </w:pPr>
    </w:p>
    <w:p w:rsidR="00EE1832" w:rsidRDefault="00EE1832" w:rsidP="00FA22D2">
      <w:pPr>
        <w:widowControl w:val="0"/>
        <w:autoSpaceDE w:val="0"/>
        <w:autoSpaceDN w:val="0"/>
        <w:adjustRightInd w:val="0"/>
        <w:rPr>
          <w:rFonts w:asciiTheme="minorHAnsi" w:hAnsiTheme="minorHAnsi" w:cs="Times"/>
          <w:color w:val="000000" w:themeColor="text1"/>
          <w:sz w:val="28"/>
          <w:szCs w:val="46"/>
        </w:rPr>
      </w:pPr>
    </w:p>
    <w:p w:rsidR="00EE1832" w:rsidRDefault="00EE1832" w:rsidP="00FA22D2">
      <w:pPr>
        <w:widowControl w:val="0"/>
        <w:autoSpaceDE w:val="0"/>
        <w:autoSpaceDN w:val="0"/>
        <w:adjustRightInd w:val="0"/>
        <w:rPr>
          <w:rFonts w:asciiTheme="minorHAnsi" w:hAnsiTheme="minorHAnsi" w:cs="Times"/>
          <w:color w:val="000000" w:themeColor="text1"/>
          <w:sz w:val="28"/>
          <w:szCs w:val="46"/>
        </w:rPr>
      </w:pPr>
    </w:p>
    <w:p w:rsidR="00EE1832" w:rsidRDefault="00EE1832" w:rsidP="00FA22D2">
      <w:pPr>
        <w:widowControl w:val="0"/>
        <w:autoSpaceDE w:val="0"/>
        <w:autoSpaceDN w:val="0"/>
        <w:adjustRightInd w:val="0"/>
        <w:rPr>
          <w:rFonts w:asciiTheme="minorHAnsi" w:hAnsiTheme="minorHAnsi" w:cs="Times"/>
          <w:color w:val="000000" w:themeColor="text1"/>
          <w:sz w:val="28"/>
          <w:szCs w:val="46"/>
        </w:rPr>
      </w:pPr>
    </w:p>
    <w:p w:rsidR="00FA22D2" w:rsidRPr="00FA22D2" w:rsidRDefault="00EE1832" w:rsidP="00EE1832">
      <w:pPr>
        <w:widowControl w:val="0"/>
        <w:autoSpaceDE w:val="0"/>
        <w:autoSpaceDN w:val="0"/>
        <w:adjustRightInd w:val="0"/>
        <w:ind w:left="1134" w:hanging="567"/>
        <w:rPr>
          <w:rFonts w:asciiTheme="minorHAnsi" w:hAnsiTheme="minorHAnsi" w:cs="Times"/>
          <w:color w:val="000000" w:themeColor="text1"/>
          <w:sz w:val="28"/>
          <w:szCs w:val="34"/>
        </w:rPr>
      </w:pPr>
      <w:r>
        <w:rPr>
          <w:rFonts w:asciiTheme="minorHAnsi" w:hAnsiTheme="minorHAnsi" w:cs="Times"/>
          <w:color w:val="000000" w:themeColor="text1"/>
          <w:sz w:val="28"/>
          <w:szCs w:val="46"/>
        </w:rPr>
        <w:t>(b)</w:t>
      </w:r>
      <w:r>
        <w:rPr>
          <w:rFonts w:asciiTheme="minorHAnsi" w:hAnsiTheme="minorHAnsi" w:cs="Times"/>
          <w:color w:val="000000" w:themeColor="text1"/>
          <w:sz w:val="28"/>
          <w:szCs w:val="46"/>
        </w:rPr>
        <w:tab/>
      </w:r>
      <w:r w:rsidR="00FA22D2" w:rsidRPr="00FA22D2">
        <w:rPr>
          <w:rFonts w:asciiTheme="minorHAnsi" w:hAnsiTheme="minorHAnsi" w:cs="Times"/>
          <w:color w:val="000000" w:themeColor="text1"/>
          <w:sz w:val="28"/>
          <w:szCs w:val="46"/>
        </w:rPr>
        <w:t>What are we called to be/do?</w:t>
      </w:r>
    </w:p>
    <w:p w:rsidR="00EE1832" w:rsidRDefault="00EE1832" w:rsidP="00FA22D2">
      <w:pPr>
        <w:widowControl w:val="0"/>
        <w:autoSpaceDE w:val="0"/>
        <w:autoSpaceDN w:val="0"/>
        <w:adjustRightInd w:val="0"/>
        <w:rPr>
          <w:rFonts w:asciiTheme="minorHAnsi" w:hAnsiTheme="minorHAnsi" w:cs="Times"/>
          <w:color w:val="000000" w:themeColor="text1"/>
          <w:sz w:val="28"/>
          <w:szCs w:val="34"/>
        </w:rPr>
      </w:pPr>
    </w:p>
    <w:p w:rsidR="00EE1832" w:rsidRDefault="00EE1832" w:rsidP="00FA22D2">
      <w:pPr>
        <w:widowControl w:val="0"/>
        <w:autoSpaceDE w:val="0"/>
        <w:autoSpaceDN w:val="0"/>
        <w:adjustRightInd w:val="0"/>
        <w:rPr>
          <w:rFonts w:asciiTheme="minorHAnsi" w:hAnsiTheme="minorHAnsi" w:cs="Times"/>
          <w:color w:val="000000" w:themeColor="text1"/>
          <w:sz w:val="28"/>
          <w:szCs w:val="34"/>
        </w:rPr>
      </w:pPr>
    </w:p>
    <w:p w:rsidR="00FA22D2" w:rsidRPr="00FA22D2" w:rsidRDefault="00FA22D2" w:rsidP="00FA22D2">
      <w:pPr>
        <w:widowControl w:val="0"/>
        <w:autoSpaceDE w:val="0"/>
        <w:autoSpaceDN w:val="0"/>
        <w:adjustRightInd w:val="0"/>
        <w:rPr>
          <w:rFonts w:asciiTheme="minorHAnsi" w:hAnsiTheme="minorHAnsi" w:cs="Times"/>
          <w:color w:val="000000" w:themeColor="text1"/>
          <w:sz w:val="28"/>
          <w:szCs w:val="34"/>
        </w:rPr>
      </w:pPr>
    </w:p>
    <w:p w:rsidR="00EE1832" w:rsidRDefault="00EE1832" w:rsidP="00FA22D2">
      <w:pPr>
        <w:widowControl w:val="0"/>
        <w:autoSpaceDE w:val="0"/>
        <w:autoSpaceDN w:val="0"/>
        <w:adjustRightInd w:val="0"/>
        <w:rPr>
          <w:rFonts w:asciiTheme="minorHAnsi" w:hAnsiTheme="minorHAnsi" w:cs="Times"/>
          <w:color w:val="000000" w:themeColor="text1"/>
          <w:sz w:val="28"/>
          <w:szCs w:val="46"/>
        </w:rPr>
      </w:pPr>
    </w:p>
    <w:p w:rsidR="00FA22D2" w:rsidRPr="00FA22D2" w:rsidRDefault="00EE1832" w:rsidP="00EE1832">
      <w:pPr>
        <w:widowControl w:val="0"/>
        <w:autoSpaceDE w:val="0"/>
        <w:autoSpaceDN w:val="0"/>
        <w:adjustRightInd w:val="0"/>
        <w:ind w:left="1134" w:hanging="567"/>
        <w:rPr>
          <w:rFonts w:asciiTheme="minorHAnsi" w:hAnsiTheme="minorHAnsi" w:cs="Times"/>
          <w:color w:val="000000" w:themeColor="text1"/>
          <w:sz w:val="28"/>
          <w:szCs w:val="34"/>
        </w:rPr>
      </w:pPr>
      <w:r>
        <w:rPr>
          <w:rFonts w:asciiTheme="minorHAnsi" w:hAnsiTheme="minorHAnsi" w:cs="Times"/>
          <w:color w:val="000000" w:themeColor="text1"/>
          <w:sz w:val="28"/>
          <w:szCs w:val="46"/>
        </w:rPr>
        <w:t>(c)</w:t>
      </w:r>
      <w:r>
        <w:rPr>
          <w:rFonts w:asciiTheme="minorHAnsi" w:hAnsiTheme="minorHAnsi" w:cs="Times"/>
          <w:color w:val="000000" w:themeColor="text1"/>
          <w:sz w:val="28"/>
          <w:szCs w:val="46"/>
        </w:rPr>
        <w:tab/>
      </w:r>
      <w:r w:rsidR="00FA22D2" w:rsidRPr="00FA22D2">
        <w:rPr>
          <w:rFonts w:asciiTheme="minorHAnsi" w:hAnsiTheme="minorHAnsi" w:cs="Times"/>
          <w:color w:val="000000" w:themeColor="text1"/>
          <w:sz w:val="28"/>
          <w:szCs w:val="46"/>
        </w:rPr>
        <w:t xml:space="preserve">What are the motivations given to encourage us to obey? </w:t>
      </w:r>
    </w:p>
    <w:p w:rsidR="00EE1832" w:rsidRDefault="00EE1832" w:rsidP="00FA22D2">
      <w:pPr>
        <w:widowControl w:val="0"/>
        <w:autoSpaceDE w:val="0"/>
        <w:autoSpaceDN w:val="0"/>
        <w:adjustRightInd w:val="0"/>
        <w:rPr>
          <w:rFonts w:asciiTheme="minorHAnsi" w:hAnsiTheme="minorHAnsi" w:cs="Times"/>
          <w:color w:val="000000" w:themeColor="text1"/>
          <w:sz w:val="28"/>
          <w:szCs w:val="34"/>
        </w:rPr>
      </w:pPr>
    </w:p>
    <w:p w:rsidR="00EE1832" w:rsidRDefault="00EE1832" w:rsidP="00FA22D2">
      <w:pPr>
        <w:widowControl w:val="0"/>
        <w:autoSpaceDE w:val="0"/>
        <w:autoSpaceDN w:val="0"/>
        <w:adjustRightInd w:val="0"/>
        <w:rPr>
          <w:rFonts w:asciiTheme="minorHAnsi" w:hAnsiTheme="minorHAnsi" w:cs="Times"/>
          <w:color w:val="000000" w:themeColor="text1"/>
          <w:sz w:val="28"/>
          <w:szCs w:val="34"/>
        </w:rPr>
      </w:pPr>
    </w:p>
    <w:p w:rsidR="00EE1832" w:rsidRDefault="00EE1832" w:rsidP="00FA22D2">
      <w:pPr>
        <w:widowControl w:val="0"/>
        <w:autoSpaceDE w:val="0"/>
        <w:autoSpaceDN w:val="0"/>
        <w:adjustRightInd w:val="0"/>
        <w:rPr>
          <w:rFonts w:asciiTheme="minorHAnsi" w:hAnsiTheme="minorHAnsi" w:cs="Times"/>
          <w:color w:val="000000" w:themeColor="text1"/>
          <w:sz w:val="28"/>
          <w:szCs w:val="34"/>
        </w:rPr>
      </w:pPr>
    </w:p>
    <w:p w:rsidR="00FA22D2" w:rsidRPr="00FA22D2" w:rsidRDefault="00FA22D2" w:rsidP="00FA22D2">
      <w:pPr>
        <w:widowControl w:val="0"/>
        <w:autoSpaceDE w:val="0"/>
        <w:autoSpaceDN w:val="0"/>
        <w:adjustRightInd w:val="0"/>
        <w:rPr>
          <w:rFonts w:asciiTheme="minorHAnsi" w:hAnsiTheme="minorHAnsi" w:cs="Times"/>
          <w:color w:val="000000" w:themeColor="text1"/>
          <w:sz w:val="28"/>
          <w:szCs w:val="34"/>
        </w:rPr>
      </w:pPr>
    </w:p>
    <w:p w:rsidR="00FA22D2" w:rsidRPr="00FA22D2" w:rsidRDefault="005D58F8" w:rsidP="004824EC">
      <w:pPr>
        <w:widowControl w:val="0"/>
        <w:autoSpaceDE w:val="0"/>
        <w:autoSpaceDN w:val="0"/>
        <w:adjustRightInd w:val="0"/>
        <w:ind w:left="1134" w:hanging="567"/>
        <w:jc w:val="both"/>
        <w:rPr>
          <w:rFonts w:asciiTheme="minorHAnsi" w:hAnsiTheme="minorHAnsi" w:cs="Times"/>
          <w:color w:val="000000" w:themeColor="text1"/>
          <w:sz w:val="28"/>
          <w:szCs w:val="34"/>
        </w:rPr>
      </w:pPr>
      <w:r>
        <w:rPr>
          <w:rFonts w:asciiTheme="minorHAnsi" w:hAnsiTheme="minorHAnsi" w:cs="Times"/>
          <w:color w:val="000000" w:themeColor="text1"/>
          <w:sz w:val="28"/>
          <w:szCs w:val="46"/>
        </w:rPr>
        <w:t>(d)</w:t>
      </w:r>
      <w:r>
        <w:rPr>
          <w:rFonts w:asciiTheme="minorHAnsi" w:hAnsiTheme="minorHAnsi" w:cs="Times"/>
          <w:color w:val="000000" w:themeColor="text1"/>
          <w:sz w:val="28"/>
          <w:szCs w:val="46"/>
        </w:rPr>
        <w:tab/>
      </w:r>
      <w:r w:rsidR="00FA22D2" w:rsidRPr="00FA22D2">
        <w:rPr>
          <w:rFonts w:asciiTheme="minorHAnsi" w:hAnsiTheme="minorHAnsi" w:cs="Times"/>
          <w:color w:val="000000" w:themeColor="text1"/>
          <w:sz w:val="28"/>
          <w:szCs w:val="46"/>
        </w:rPr>
        <w:t xml:space="preserve">What challenges have you </w:t>
      </w:r>
      <w:r w:rsidR="004824EC">
        <w:rPr>
          <w:rFonts w:asciiTheme="minorHAnsi" w:hAnsiTheme="minorHAnsi" w:cs="Times"/>
          <w:color w:val="000000" w:themeColor="text1"/>
          <w:sz w:val="28"/>
          <w:szCs w:val="46"/>
        </w:rPr>
        <w:t xml:space="preserve">previously faced when you sought </w:t>
      </w:r>
      <w:r w:rsidR="00FA22D2" w:rsidRPr="00FA22D2">
        <w:rPr>
          <w:rFonts w:asciiTheme="minorHAnsi" w:hAnsiTheme="minorHAnsi" w:cs="Times"/>
          <w:color w:val="000000" w:themeColor="text1"/>
          <w:sz w:val="28"/>
          <w:szCs w:val="46"/>
        </w:rPr>
        <w:t>to obey the call here?</w:t>
      </w:r>
    </w:p>
    <w:p w:rsidR="00FA22D2" w:rsidRPr="00FA22D2" w:rsidRDefault="00FA22D2" w:rsidP="00FA22D2">
      <w:pPr>
        <w:widowControl w:val="0"/>
        <w:autoSpaceDE w:val="0"/>
        <w:autoSpaceDN w:val="0"/>
        <w:adjustRightInd w:val="0"/>
        <w:rPr>
          <w:rFonts w:asciiTheme="minorHAnsi" w:hAnsiTheme="minorHAnsi" w:cs="Times"/>
          <w:color w:val="000000" w:themeColor="text1"/>
          <w:sz w:val="28"/>
          <w:szCs w:val="34"/>
        </w:rPr>
      </w:pPr>
    </w:p>
    <w:p w:rsidR="005D58F8" w:rsidRDefault="005D58F8" w:rsidP="00FA22D2">
      <w:pPr>
        <w:widowControl w:val="0"/>
        <w:autoSpaceDE w:val="0"/>
        <w:autoSpaceDN w:val="0"/>
        <w:adjustRightInd w:val="0"/>
        <w:rPr>
          <w:rFonts w:asciiTheme="minorHAnsi" w:hAnsiTheme="minorHAnsi" w:cs="Times"/>
          <w:color w:val="000000" w:themeColor="text1"/>
          <w:sz w:val="28"/>
          <w:szCs w:val="46"/>
        </w:rPr>
      </w:pPr>
    </w:p>
    <w:p w:rsidR="005D58F8" w:rsidRDefault="005D58F8" w:rsidP="00FA22D2">
      <w:pPr>
        <w:widowControl w:val="0"/>
        <w:autoSpaceDE w:val="0"/>
        <w:autoSpaceDN w:val="0"/>
        <w:adjustRightInd w:val="0"/>
        <w:rPr>
          <w:rFonts w:asciiTheme="minorHAnsi" w:hAnsiTheme="minorHAnsi" w:cs="Times"/>
          <w:color w:val="000000" w:themeColor="text1"/>
          <w:sz w:val="28"/>
          <w:szCs w:val="46"/>
        </w:rPr>
      </w:pPr>
    </w:p>
    <w:p w:rsidR="005D58F8" w:rsidRDefault="005D58F8" w:rsidP="00FA22D2">
      <w:pPr>
        <w:widowControl w:val="0"/>
        <w:autoSpaceDE w:val="0"/>
        <w:autoSpaceDN w:val="0"/>
        <w:adjustRightInd w:val="0"/>
        <w:rPr>
          <w:rFonts w:asciiTheme="minorHAnsi" w:hAnsiTheme="minorHAnsi" w:cs="Times"/>
          <w:color w:val="000000" w:themeColor="text1"/>
          <w:sz w:val="28"/>
          <w:szCs w:val="46"/>
        </w:rPr>
      </w:pPr>
    </w:p>
    <w:p w:rsidR="00FA22D2" w:rsidRPr="00FA22D2" w:rsidRDefault="005D58F8" w:rsidP="005D58F8">
      <w:pPr>
        <w:widowControl w:val="0"/>
        <w:autoSpaceDE w:val="0"/>
        <w:autoSpaceDN w:val="0"/>
        <w:adjustRightInd w:val="0"/>
        <w:ind w:left="1134" w:hanging="567"/>
        <w:rPr>
          <w:rFonts w:asciiTheme="minorHAnsi" w:hAnsiTheme="minorHAnsi" w:cs="Times"/>
          <w:color w:val="000000" w:themeColor="text1"/>
          <w:sz w:val="28"/>
          <w:szCs w:val="34"/>
        </w:rPr>
      </w:pPr>
      <w:r>
        <w:rPr>
          <w:rFonts w:asciiTheme="minorHAnsi" w:hAnsiTheme="minorHAnsi" w:cs="Times"/>
          <w:color w:val="000000" w:themeColor="text1"/>
          <w:sz w:val="28"/>
          <w:szCs w:val="46"/>
        </w:rPr>
        <w:t>(e)</w:t>
      </w:r>
      <w:r>
        <w:rPr>
          <w:rFonts w:asciiTheme="minorHAnsi" w:hAnsiTheme="minorHAnsi" w:cs="Times"/>
          <w:color w:val="000000" w:themeColor="text1"/>
          <w:sz w:val="28"/>
          <w:szCs w:val="46"/>
        </w:rPr>
        <w:tab/>
      </w:r>
      <w:r w:rsidR="00FA22D2" w:rsidRPr="00FA22D2">
        <w:rPr>
          <w:rFonts w:asciiTheme="minorHAnsi" w:hAnsiTheme="minorHAnsi" w:cs="Times"/>
          <w:color w:val="000000" w:themeColor="text1"/>
          <w:sz w:val="28"/>
          <w:szCs w:val="46"/>
        </w:rPr>
        <w:t>What steps can you take / have you taken to overcome those challenges?</w:t>
      </w:r>
    </w:p>
    <w:p w:rsidR="005D58F8" w:rsidRDefault="005D58F8" w:rsidP="00FA22D2">
      <w:pPr>
        <w:widowControl w:val="0"/>
        <w:autoSpaceDE w:val="0"/>
        <w:autoSpaceDN w:val="0"/>
        <w:adjustRightInd w:val="0"/>
        <w:rPr>
          <w:rFonts w:asciiTheme="minorHAnsi" w:hAnsiTheme="minorHAnsi" w:cs="Times"/>
          <w:color w:val="000000" w:themeColor="text1"/>
          <w:sz w:val="28"/>
          <w:szCs w:val="34"/>
        </w:rPr>
      </w:pPr>
    </w:p>
    <w:p w:rsidR="005D58F8" w:rsidRDefault="005D58F8" w:rsidP="00FA22D2">
      <w:pPr>
        <w:widowControl w:val="0"/>
        <w:autoSpaceDE w:val="0"/>
        <w:autoSpaceDN w:val="0"/>
        <w:adjustRightInd w:val="0"/>
        <w:rPr>
          <w:rFonts w:asciiTheme="minorHAnsi" w:hAnsiTheme="minorHAnsi" w:cs="Times"/>
          <w:color w:val="000000" w:themeColor="text1"/>
          <w:sz w:val="28"/>
          <w:szCs w:val="34"/>
        </w:rPr>
      </w:pPr>
    </w:p>
    <w:p w:rsidR="005D58F8" w:rsidRDefault="005D58F8" w:rsidP="00FA22D2">
      <w:pPr>
        <w:widowControl w:val="0"/>
        <w:autoSpaceDE w:val="0"/>
        <w:autoSpaceDN w:val="0"/>
        <w:adjustRightInd w:val="0"/>
        <w:rPr>
          <w:rFonts w:asciiTheme="minorHAnsi" w:hAnsiTheme="minorHAnsi" w:cs="Times"/>
          <w:color w:val="000000" w:themeColor="text1"/>
          <w:sz w:val="28"/>
          <w:szCs w:val="34"/>
        </w:rPr>
      </w:pPr>
    </w:p>
    <w:p w:rsidR="005D58F8" w:rsidRDefault="005D58F8" w:rsidP="00FA22D2">
      <w:pPr>
        <w:widowControl w:val="0"/>
        <w:autoSpaceDE w:val="0"/>
        <w:autoSpaceDN w:val="0"/>
        <w:adjustRightInd w:val="0"/>
        <w:rPr>
          <w:rFonts w:asciiTheme="minorHAnsi" w:hAnsiTheme="minorHAnsi" w:cs="Times"/>
          <w:color w:val="000000" w:themeColor="text1"/>
          <w:sz w:val="28"/>
          <w:szCs w:val="34"/>
        </w:rPr>
      </w:pPr>
    </w:p>
    <w:p w:rsidR="005D58F8" w:rsidRPr="00005D44" w:rsidRDefault="005D58F8" w:rsidP="005D58F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Day 4-5</w:t>
      </w:r>
      <w:r>
        <w:rPr>
          <w:rFonts w:ascii="Cambria" w:hAnsi="Cambria"/>
          <w:sz w:val="28"/>
        </w:rPr>
        <w:tab/>
      </w:r>
      <w:r w:rsidRPr="00654F7E">
        <w:rPr>
          <w:rFonts w:ascii="Cambria" w:hAnsi="Cambria"/>
          <w:sz w:val="28"/>
        </w:rPr>
        <w:t>R</w:t>
      </w:r>
      <w:r>
        <w:rPr>
          <w:rFonts w:ascii="Cambria" w:hAnsi="Cambria"/>
          <w:sz w:val="28"/>
        </w:rPr>
        <w:t>ead</w:t>
      </w:r>
      <w:r>
        <w:t xml:space="preserve"> </w:t>
      </w:r>
      <w:r>
        <w:rPr>
          <w:rFonts w:ascii="Cambria" w:hAnsi="Cambria"/>
          <w:b/>
          <w:sz w:val="28"/>
        </w:rPr>
        <w:t>I PETER 5:8-11</w:t>
      </w:r>
    </w:p>
    <w:p w:rsidR="00FA22D2" w:rsidRPr="00FA22D2" w:rsidRDefault="00FA22D2" w:rsidP="00FA22D2">
      <w:pPr>
        <w:widowControl w:val="0"/>
        <w:autoSpaceDE w:val="0"/>
        <w:autoSpaceDN w:val="0"/>
        <w:adjustRightInd w:val="0"/>
        <w:rPr>
          <w:rFonts w:asciiTheme="minorHAnsi" w:hAnsiTheme="minorHAnsi" w:cs="Times"/>
          <w:color w:val="000000" w:themeColor="text1"/>
          <w:sz w:val="28"/>
          <w:szCs w:val="34"/>
        </w:rPr>
      </w:pPr>
    </w:p>
    <w:p w:rsidR="00FA22D2" w:rsidRPr="00FA22D2" w:rsidRDefault="005D58F8" w:rsidP="005D58F8">
      <w:pPr>
        <w:widowControl w:val="0"/>
        <w:autoSpaceDE w:val="0"/>
        <w:autoSpaceDN w:val="0"/>
        <w:adjustRightInd w:val="0"/>
        <w:ind w:left="567" w:hanging="567"/>
        <w:rPr>
          <w:rFonts w:asciiTheme="minorHAnsi" w:hAnsiTheme="minorHAnsi" w:cs="Times"/>
          <w:color w:val="000000" w:themeColor="text1"/>
          <w:sz w:val="28"/>
          <w:szCs w:val="34"/>
        </w:rPr>
      </w:pPr>
      <w:r>
        <w:rPr>
          <w:rFonts w:asciiTheme="minorHAnsi" w:hAnsiTheme="minorHAnsi" w:cs="Times"/>
          <w:color w:val="000000" w:themeColor="text1"/>
          <w:sz w:val="28"/>
          <w:szCs w:val="46"/>
        </w:rPr>
        <w:t>1.</w:t>
      </w:r>
      <w:r>
        <w:rPr>
          <w:rFonts w:asciiTheme="minorHAnsi" w:hAnsiTheme="minorHAnsi" w:cs="Times"/>
          <w:color w:val="000000" w:themeColor="text1"/>
          <w:sz w:val="28"/>
          <w:szCs w:val="46"/>
        </w:rPr>
        <w:tab/>
      </w:r>
      <w:r w:rsidR="00FA22D2" w:rsidRPr="00FA22D2">
        <w:rPr>
          <w:rFonts w:asciiTheme="minorHAnsi" w:hAnsiTheme="minorHAnsi" w:cs="Times"/>
          <w:color w:val="000000" w:themeColor="text1"/>
          <w:sz w:val="28"/>
          <w:szCs w:val="46"/>
        </w:rPr>
        <w:t>Why must we be sober and vigilant?</w:t>
      </w:r>
    </w:p>
    <w:p w:rsidR="00FA22D2" w:rsidRPr="00FA22D2" w:rsidRDefault="00FA22D2" w:rsidP="00FA22D2">
      <w:pPr>
        <w:widowControl w:val="0"/>
        <w:autoSpaceDE w:val="0"/>
        <w:autoSpaceDN w:val="0"/>
        <w:adjustRightInd w:val="0"/>
        <w:rPr>
          <w:rFonts w:asciiTheme="minorHAnsi" w:hAnsiTheme="minorHAnsi" w:cs="Times"/>
          <w:color w:val="000000" w:themeColor="text1"/>
          <w:sz w:val="28"/>
          <w:szCs w:val="34"/>
        </w:rPr>
      </w:pPr>
    </w:p>
    <w:p w:rsidR="005D58F8" w:rsidRDefault="005D58F8" w:rsidP="00FA22D2">
      <w:pPr>
        <w:widowControl w:val="0"/>
        <w:autoSpaceDE w:val="0"/>
        <w:autoSpaceDN w:val="0"/>
        <w:adjustRightInd w:val="0"/>
        <w:rPr>
          <w:rFonts w:asciiTheme="minorHAnsi" w:hAnsiTheme="minorHAnsi" w:cs="Times"/>
          <w:color w:val="000000" w:themeColor="text1"/>
          <w:sz w:val="28"/>
          <w:szCs w:val="46"/>
        </w:rPr>
      </w:pPr>
    </w:p>
    <w:p w:rsidR="005D58F8" w:rsidRDefault="005D58F8" w:rsidP="00FA22D2">
      <w:pPr>
        <w:widowControl w:val="0"/>
        <w:autoSpaceDE w:val="0"/>
        <w:autoSpaceDN w:val="0"/>
        <w:adjustRightInd w:val="0"/>
        <w:rPr>
          <w:rFonts w:asciiTheme="minorHAnsi" w:hAnsiTheme="minorHAnsi" w:cs="Times"/>
          <w:color w:val="000000" w:themeColor="text1"/>
          <w:sz w:val="28"/>
          <w:szCs w:val="46"/>
        </w:rPr>
      </w:pPr>
    </w:p>
    <w:p w:rsidR="005D58F8" w:rsidRDefault="005D58F8" w:rsidP="00FA22D2">
      <w:pPr>
        <w:widowControl w:val="0"/>
        <w:autoSpaceDE w:val="0"/>
        <w:autoSpaceDN w:val="0"/>
        <w:adjustRightInd w:val="0"/>
        <w:rPr>
          <w:rFonts w:asciiTheme="minorHAnsi" w:hAnsiTheme="minorHAnsi" w:cs="Times"/>
          <w:color w:val="000000" w:themeColor="text1"/>
          <w:sz w:val="28"/>
          <w:szCs w:val="46"/>
        </w:rPr>
      </w:pPr>
    </w:p>
    <w:p w:rsidR="00FA22D2" w:rsidRPr="00FA22D2" w:rsidRDefault="005D58F8" w:rsidP="005D58F8">
      <w:pPr>
        <w:widowControl w:val="0"/>
        <w:autoSpaceDE w:val="0"/>
        <w:autoSpaceDN w:val="0"/>
        <w:adjustRightInd w:val="0"/>
        <w:ind w:left="567" w:hanging="567"/>
        <w:rPr>
          <w:rFonts w:asciiTheme="minorHAnsi" w:hAnsiTheme="minorHAnsi" w:cs="Times"/>
          <w:color w:val="000000" w:themeColor="text1"/>
          <w:sz w:val="28"/>
          <w:szCs w:val="34"/>
        </w:rPr>
      </w:pPr>
      <w:r>
        <w:rPr>
          <w:rFonts w:asciiTheme="minorHAnsi" w:hAnsiTheme="minorHAnsi" w:cs="Times"/>
          <w:color w:val="000000" w:themeColor="text1"/>
          <w:sz w:val="28"/>
          <w:szCs w:val="46"/>
        </w:rPr>
        <w:t>2.</w:t>
      </w:r>
      <w:r>
        <w:rPr>
          <w:rFonts w:asciiTheme="minorHAnsi" w:hAnsiTheme="minorHAnsi" w:cs="Times"/>
          <w:color w:val="000000" w:themeColor="text1"/>
          <w:sz w:val="28"/>
          <w:szCs w:val="46"/>
        </w:rPr>
        <w:tab/>
      </w:r>
      <w:r w:rsidR="00FA22D2" w:rsidRPr="00FA22D2">
        <w:rPr>
          <w:rFonts w:asciiTheme="minorHAnsi" w:hAnsiTheme="minorHAnsi" w:cs="Times"/>
          <w:color w:val="000000" w:themeColor="text1"/>
          <w:sz w:val="28"/>
          <w:szCs w:val="46"/>
        </w:rPr>
        <w:t>What is said about the devil in these verses?</w:t>
      </w:r>
    </w:p>
    <w:p w:rsidR="005D58F8" w:rsidRDefault="005D58F8" w:rsidP="00FA22D2">
      <w:pPr>
        <w:widowControl w:val="0"/>
        <w:autoSpaceDE w:val="0"/>
        <w:autoSpaceDN w:val="0"/>
        <w:adjustRightInd w:val="0"/>
        <w:rPr>
          <w:rFonts w:asciiTheme="minorHAnsi" w:hAnsiTheme="minorHAnsi" w:cs="Times"/>
          <w:color w:val="000000" w:themeColor="text1"/>
          <w:sz w:val="28"/>
          <w:szCs w:val="34"/>
        </w:rPr>
      </w:pPr>
    </w:p>
    <w:p w:rsidR="005D58F8" w:rsidRDefault="005D58F8" w:rsidP="00FA22D2">
      <w:pPr>
        <w:widowControl w:val="0"/>
        <w:autoSpaceDE w:val="0"/>
        <w:autoSpaceDN w:val="0"/>
        <w:adjustRightInd w:val="0"/>
        <w:rPr>
          <w:rFonts w:asciiTheme="minorHAnsi" w:hAnsiTheme="minorHAnsi" w:cs="Times"/>
          <w:color w:val="000000" w:themeColor="text1"/>
          <w:sz w:val="28"/>
          <w:szCs w:val="34"/>
        </w:rPr>
      </w:pPr>
    </w:p>
    <w:p w:rsidR="00FA22D2" w:rsidRPr="00FA22D2" w:rsidRDefault="00FA22D2" w:rsidP="00FA22D2">
      <w:pPr>
        <w:widowControl w:val="0"/>
        <w:autoSpaceDE w:val="0"/>
        <w:autoSpaceDN w:val="0"/>
        <w:adjustRightInd w:val="0"/>
        <w:rPr>
          <w:rFonts w:asciiTheme="minorHAnsi" w:hAnsiTheme="minorHAnsi" w:cs="Times"/>
          <w:color w:val="000000" w:themeColor="text1"/>
          <w:sz w:val="28"/>
          <w:szCs w:val="34"/>
        </w:rPr>
      </w:pPr>
    </w:p>
    <w:p w:rsidR="005D58F8" w:rsidRDefault="005D58F8" w:rsidP="00FA22D2">
      <w:pPr>
        <w:widowControl w:val="0"/>
        <w:autoSpaceDE w:val="0"/>
        <w:autoSpaceDN w:val="0"/>
        <w:adjustRightInd w:val="0"/>
        <w:rPr>
          <w:rFonts w:asciiTheme="minorHAnsi" w:hAnsiTheme="minorHAnsi" w:cs="Times"/>
          <w:color w:val="000000" w:themeColor="text1"/>
          <w:sz w:val="28"/>
          <w:szCs w:val="46"/>
        </w:rPr>
      </w:pPr>
    </w:p>
    <w:p w:rsidR="00FA22D2" w:rsidRPr="00FA22D2" w:rsidRDefault="005D58F8" w:rsidP="005D58F8">
      <w:pPr>
        <w:widowControl w:val="0"/>
        <w:autoSpaceDE w:val="0"/>
        <w:autoSpaceDN w:val="0"/>
        <w:adjustRightInd w:val="0"/>
        <w:ind w:left="567" w:hanging="567"/>
        <w:rPr>
          <w:rFonts w:asciiTheme="minorHAnsi" w:hAnsiTheme="minorHAnsi" w:cs="Times"/>
          <w:color w:val="000000" w:themeColor="text1"/>
          <w:sz w:val="28"/>
          <w:szCs w:val="34"/>
        </w:rPr>
      </w:pPr>
      <w:r>
        <w:rPr>
          <w:rFonts w:asciiTheme="minorHAnsi" w:hAnsiTheme="minorHAnsi" w:cs="Times"/>
          <w:color w:val="000000" w:themeColor="text1"/>
          <w:sz w:val="28"/>
          <w:szCs w:val="46"/>
        </w:rPr>
        <w:t>3.</w:t>
      </w:r>
      <w:r>
        <w:rPr>
          <w:rFonts w:asciiTheme="minorHAnsi" w:hAnsiTheme="minorHAnsi" w:cs="Times"/>
          <w:color w:val="000000" w:themeColor="text1"/>
          <w:sz w:val="28"/>
          <w:szCs w:val="46"/>
        </w:rPr>
        <w:tab/>
      </w:r>
      <w:r w:rsidR="00FA22D2" w:rsidRPr="00FA22D2">
        <w:rPr>
          <w:rFonts w:asciiTheme="minorHAnsi" w:hAnsiTheme="minorHAnsi" w:cs="Times"/>
          <w:color w:val="000000" w:themeColor="text1"/>
          <w:sz w:val="28"/>
          <w:szCs w:val="46"/>
        </w:rPr>
        <w:t>What must we do concerning the devil?</w:t>
      </w:r>
    </w:p>
    <w:p w:rsidR="00FA22D2" w:rsidRPr="00FA22D2" w:rsidRDefault="00FA22D2" w:rsidP="00FA22D2">
      <w:pPr>
        <w:widowControl w:val="0"/>
        <w:autoSpaceDE w:val="0"/>
        <w:autoSpaceDN w:val="0"/>
        <w:adjustRightInd w:val="0"/>
        <w:rPr>
          <w:rFonts w:asciiTheme="minorHAnsi" w:hAnsiTheme="minorHAnsi" w:cs="Times"/>
          <w:color w:val="000000" w:themeColor="text1"/>
          <w:sz w:val="28"/>
          <w:szCs w:val="34"/>
        </w:rPr>
      </w:pPr>
    </w:p>
    <w:p w:rsidR="005D58F8" w:rsidRDefault="005D58F8" w:rsidP="00FA22D2">
      <w:pPr>
        <w:widowControl w:val="0"/>
        <w:autoSpaceDE w:val="0"/>
        <w:autoSpaceDN w:val="0"/>
        <w:adjustRightInd w:val="0"/>
        <w:rPr>
          <w:rFonts w:asciiTheme="minorHAnsi" w:hAnsiTheme="minorHAnsi" w:cs="Times"/>
          <w:color w:val="000000" w:themeColor="text1"/>
          <w:sz w:val="28"/>
          <w:szCs w:val="46"/>
        </w:rPr>
      </w:pPr>
    </w:p>
    <w:p w:rsidR="005D58F8" w:rsidRDefault="005D58F8" w:rsidP="00FA22D2">
      <w:pPr>
        <w:widowControl w:val="0"/>
        <w:autoSpaceDE w:val="0"/>
        <w:autoSpaceDN w:val="0"/>
        <w:adjustRightInd w:val="0"/>
        <w:rPr>
          <w:rFonts w:asciiTheme="minorHAnsi" w:hAnsiTheme="minorHAnsi" w:cs="Times"/>
          <w:color w:val="000000" w:themeColor="text1"/>
          <w:sz w:val="28"/>
          <w:szCs w:val="46"/>
        </w:rPr>
      </w:pPr>
    </w:p>
    <w:p w:rsidR="005D58F8" w:rsidRDefault="005D58F8" w:rsidP="00FA22D2">
      <w:pPr>
        <w:widowControl w:val="0"/>
        <w:autoSpaceDE w:val="0"/>
        <w:autoSpaceDN w:val="0"/>
        <w:adjustRightInd w:val="0"/>
        <w:rPr>
          <w:rFonts w:asciiTheme="minorHAnsi" w:hAnsiTheme="minorHAnsi" w:cs="Times"/>
          <w:color w:val="000000" w:themeColor="text1"/>
          <w:sz w:val="28"/>
          <w:szCs w:val="46"/>
        </w:rPr>
      </w:pPr>
    </w:p>
    <w:p w:rsidR="00FA22D2" w:rsidRPr="00FA22D2" w:rsidRDefault="005D58F8" w:rsidP="005D58F8">
      <w:pPr>
        <w:widowControl w:val="0"/>
        <w:autoSpaceDE w:val="0"/>
        <w:autoSpaceDN w:val="0"/>
        <w:adjustRightInd w:val="0"/>
        <w:ind w:left="567" w:hanging="567"/>
        <w:rPr>
          <w:rFonts w:asciiTheme="minorHAnsi" w:hAnsiTheme="minorHAnsi" w:cs="Times"/>
          <w:color w:val="000000" w:themeColor="text1"/>
          <w:sz w:val="28"/>
          <w:szCs w:val="34"/>
        </w:rPr>
      </w:pPr>
      <w:r>
        <w:rPr>
          <w:rFonts w:asciiTheme="minorHAnsi" w:hAnsiTheme="minorHAnsi" w:cs="Times"/>
          <w:color w:val="000000" w:themeColor="text1"/>
          <w:sz w:val="28"/>
          <w:szCs w:val="46"/>
        </w:rPr>
        <w:t>4.</w:t>
      </w:r>
      <w:r>
        <w:rPr>
          <w:rFonts w:asciiTheme="minorHAnsi" w:hAnsiTheme="minorHAnsi" w:cs="Times"/>
          <w:color w:val="000000" w:themeColor="text1"/>
          <w:sz w:val="28"/>
          <w:szCs w:val="46"/>
        </w:rPr>
        <w:tab/>
      </w:r>
      <w:r w:rsidR="00FA22D2" w:rsidRPr="00FA22D2">
        <w:rPr>
          <w:rFonts w:asciiTheme="minorHAnsi" w:hAnsiTheme="minorHAnsi" w:cs="Times"/>
          <w:color w:val="000000" w:themeColor="text1"/>
          <w:sz w:val="28"/>
          <w:szCs w:val="46"/>
        </w:rPr>
        <w:t>How can we be assured that we will not be defeated by the devil?</w:t>
      </w:r>
    </w:p>
    <w:p w:rsidR="005D58F8" w:rsidRDefault="005D58F8" w:rsidP="00FA22D2">
      <w:pPr>
        <w:widowControl w:val="0"/>
        <w:autoSpaceDE w:val="0"/>
        <w:autoSpaceDN w:val="0"/>
        <w:adjustRightInd w:val="0"/>
        <w:rPr>
          <w:rFonts w:asciiTheme="minorHAnsi" w:hAnsiTheme="minorHAnsi" w:cs="Times"/>
          <w:color w:val="000000" w:themeColor="text1"/>
          <w:sz w:val="28"/>
          <w:szCs w:val="34"/>
        </w:rPr>
      </w:pPr>
    </w:p>
    <w:p w:rsidR="005D58F8" w:rsidRDefault="005D58F8" w:rsidP="00FA22D2">
      <w:pPr>
        <w:widowControl w:val="0"/>
        <w:autoSpaceDE w:val="0"/>
        <w:autoSpaceDN w:val="0"/>
        <w:adjustRightInd w:val="0"/>
        <w:rPr>
          <w:rFonts w:asciiTheme="minorHAnsi" w:hAnsiTheme="minorHAnsi" w:cs="Times"/>
          <w:color w:val="000000" w:themeColor="text1"/>
          <w:sz w:val="28"/>
          <w:szCs w:val="34"/>
        </w:rPr>
      </w:pPr>
    </w:p>
    <w:p w:rsidR="005D58F8" w:rsidRDefault="005D58F8" w:rsidP="00FA22D2">
      <w:pPr>
        <w:widowControl w:val="0"/>
        <w:autoSpaceDE w:val="0"/>
        <w:autoSpaceDN w:val="0"/>
        <w:adjustRightInd w:val="0"/>
        <w:rPr>
          <w:rFonts w:asciiTheme="minorHAnsi" w:hAnsiTheme="minorHAnsi" w:cs="Times"/>
          <w:color w:val="000000" w:themeColor="text1"/>
          <w:sz w:val="28"/>
          <w:szCs w:val="34"/>
        </w:rPr>
      </w:pPr>
    </w:p>
    <w:p w:rsidR="00FA22D2" w:rsidRPr="00FA22D2" w:rsidRDefault="00FA22D2" w:rsidP="00FA22D2">
      <w:pPr>
        <w:widowControl w:val="0"/>
        <w:autoSpaceDE w:val="0"/>
        <w:autoSpaceDN w:val="0"/>
        <w:adjustRightInd w:val="0"/>
        <w:rPr>
          <w:rFonts w:asciiTheme="minorHAnsi" w:hAnsiTheme="minorHAnsi" w:cs="Times"/>
          <w:color w:val="000000" w:themeColor="text1"/>
          <w:sz w:val="28"/>
          <w:szCs w:val="34"/>
        </w:rPr>
      </w:pPr>
    </w:p>
    <w:p w:rsidR="00FA22D2" w:rsidRPr="00FA22D2" w:rsidRDefault="005D58F8" w:rsidP="005D58F8">
      <w:pPr>
        <w:widowControl w:val="0"/>
        <w:autoSpaceDE w:val="0"/>
        <w:autoSpaceDN w:val="0"/>
        <w:adjustRightInd w:val="0"/>
        <w:ind w:left="567" w:hanging="567"/>
        <w:rPr>
          <w:rFonts w:asciiTheme="minorHAnsi" w:hAnsiTheme="minorHAnsi" w:cs="Times"/>
          <w:color w:val="000000" w:themeColor="text1"/>
          <w:sz w:val="28"/>
          <w:szCs w:val="34"/>
        </w:rPr>
      </w:pPr>
      <w:r>
        <w:rPr>
          <w:rFonts w:asciiTheme="minorHAnsi" w:hAnsiTheme="minorHAnsi" w:cs="Times"/>
          <w:color w:val="000000" w:themeColor="text1"/>
          <w:sz w:val="28"/>
          <w:szCs w:val="46"/>
        </w:rPr>
        <w:t>5.</w:t>
      </w:r>
      <w:r>
        <w:rPr>
          <w:rFonts w:asciiTheme="minorHAnsi" w:hAnsiTheme="minorHAnsi" w:cs="Times"/>
          <w:color w:val="000000" w:themeColor="text1"/>
          <w:sz w:val="28"/>
          <w:szCs w:val="46"/>
        </w:rPr>
        <w:tab/>
      </w:r>
      <w:r w:rsidR="00FA22D2" w:rsidRPr="00FA22D2">
        <w:rPr>
          <w:rFonts w:asciiTheme="minorHAnsi" w:hAnsiTheme="minorHAnsi" w:cs="Times"/>
          <w:color w:val="000000" w:themeColor="text1"/>
          <w:sz w:val="28"/>
          <w:szCs w:val="46"/>
        </w:rPr>
        <w:t>What do you think is the link between these verses and the theme of suffering?</w:t>
      </w:r>
    </w:p>
    <w:p w:rsidR="00FA22D2" w:rsidRPr="00FA22D2" w:rsidRDefault="00FA22D2" w:rsidP="00FA22D2">
      <w:pPr>
        <w:widowControl w:val="0"/>
        <w:autoSpaceDE w:val="0"/>
        <w:autoSpaceDN w:val="0"/>
        <w:adjustRightInd w:val="0"/>
        <w:rPr>
          <w:rFonts w:asciiTheme="minorHAnsi" w:hAnsiTheme="minorHAnsi" w:cs="Times"/>
          <w:color w:val="000000" w:themeColor="text1"/>
          <w:sz w:val="28"/>
          <w:szCs w:val="34"/>
        </w:rPr>
      </w:pPr>
    </w:p>
    <w:p w:rsidR="00FA22D2" w:rsidRPr="00FA22D2" w:rsidRDefault="00FA22D2" w:rsidP="00FA22D2">
      <w:pPr>
        <w:widowControl w:val="0"/>
        <w:autoSpaceDE w:val="0"/>
        <w:autoSpaceDN w:val="0"/>
        <w:adjustRightInd w:val="0"/>
        <w:rPr>
          <w:rFonts w:asciiTheme="minorHAnsi" w:hAnsiTheme="minorHAnsi" w:cs="Times"/>
          <w:color w:val="000000" w:themeColor="text1"/>
          <w:sz w:val="28"/>
          <w:szCs w:val="34"/>
        </w:rPr>
      </w:pPr>
    </w:p>
    <w:p w:rsidR="005D58F8" w:rsidRDefault="005D58F8" w:rsidP="00FA22D2">
      <w:pPr>
        <w:widowControl w:val="0"/>
        <w:autoSpaceDE w:val="0"/>
        <w:autoSpaceDN w:val="0"/>
        <w:adjustRightInd w:val="0"/>
        <w:rPr>
          <w:rFonts w:asciiTheme="minorHAnsi" w:hAnsiTheme="minorHAnsi" w:cs="Times"/>
          <w:color w:val="000000" w:themeColor="text1"/>
          <w:sz w:val="28"/>
          <w:szCs w:val="46"/>
        </w:rPr>
      </w:pPr>
    </w:p>
    <w:p w:rsidR="002C4C00" w:rsidRDefault="002C4C00" w:rsidP="00FA22D2">
      <w:pPr>
        <w:widowControl w:val="0"/>
        <w:autoSpaceDE w:val="0"/>
        <w:autoSpaceDN w:val="0"/>
        <w:adjustRightInd w:val="0"/>
        <w:rPr>
          <w:rFonts w:asciiTheme="minorHAnsi" w:hAnsiTheme="minorHAnsi" w:cs="Times"/>
          <w:color w:val="000000" w:themeColor="text1"/>
          <w:sz w:val="28"/>
          <w:szCs w:val="46"/>
        </w:rPr>
      </w:pPr>
    </w:p>
    <w:p w:rsidR="00A47E95" w:rsidRDefault="00A47E95" w:rsidP="00FA22D2">
      <w:pPr>
        <w:widowControl w:val="0"/>
        <w:autoSpaceDE w:val="0"/>
        <w:autoSpaceDN w:val="0"/>
        <w:adjustRightInd w:val="0"/>
        <w:rPr>
          <w:rFonts w:asciiTheme="minorHAnsi" w:hAnsiTheme="minorHAnsi" w:cs="Times"/>
          <w:color w:val="000000" w:themeColor="text1"/>
          <w:sz w:val="28"/>
          <w:szCs w:val="46"/>
        </w:rPr>
      </w:pPr>
    </w:p>
    <w:p w:rsidR="002C4C00" w:rsidRDefault="002C4C00" w:rsidP="00FA22D2">
      <w:pPr>
        <w:widowControl w:val="0"/>
        <w:autoSpaceDE w:val="0"/>
        <w:autoSpaceDN w:val="0"/>
        <w:adjustRightInd w:val="0"/>
        <w:rPr>
          <w:rFonts w:asciiTheme="minorHAnsi" w:hAnsiTheme="minorHAnsi" w:cs="Times"/>
          <w:color w:val="000000" w:themeColor="text1"/>
          <w:sz w:val="28"/>
          <w:szCs w:val="46"/>
        </w:rPr>
      </w:pPr>
    </w:p>
    <w:p w:rsidR="005D58F8" w:rsidRDefault="005D58F8" w:rsidP="00FA22D2">
      <w:pPr>
        <w:widowControl w:val="0"/>
        <w:autoSpaceDE w:val="0"/>
        <w:autoSpaceDN w:val="0"/>
        <w:adjustRightInd w:val="0"/>
        <w:rPr>
          <w:rFonts w:asciiTheme="minorHAnsi" w:hAnsiTheme="minorHAnsi" w:cs="Times"/>
          <w:color w:val="000000" w:themeColor="text1"/>
          <w:sz w:val="28"/>
          <w:szCs w:val="46"/>
        </w:rPr>
      </w:pPr>
    </w:p>
    <w:p w:rsidR="005D58F8" w:rsidRPr="00005D44" w:rsidRDefault="005D58F8" w:rsidP="005D58F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Day 6</w:t>
      </w:r>
      <w:r>
        <w:rPr>
          <w:rFonts w:ascii="Cambria" w:hAnsi="Cambria"/>
          <w:sz w:val="28"/>
        </w:rPr>
        <w:tab/>
      </w:r>
      <w:r w:rsidRPr="00654F7E">
        <w:rPr>
          <w:rFonts w:ascii="Cambria" w:hAnsi="Cambria"/>
          <w:sz w:val="28"/>
        </w:rPr>
        <w:t>R</w:t>
      </w:r>
      <w:r>
        <w:rPr>
          <w:rFonts w:ascii="Cambria" w:hAnsi="Cambria"/>
          <w:sz w:val="28"/>
        </w:rPr>
        <w:t>ead</w:t>
      </w:r>
      <w:r>
        <w:t xml:space="preserve"> </w:t>
      </w:r>
      <w:r>
        <w:rPr>
          <w:rFonts w:ascii="Cambria" w:hAnsi="Cambria"/>
          <w:b/>
          <w:sz w:val="28"/>
        </w:rPr>
        <w:t>I PETER 5:12-14</w:t>
      </w:r>
    </w:p>
    <w:p w:rsidR="005D58F8" w:rsidRDefault="005D58F8" w:rsidP="00FA22D2">
      <w:pPr>
        <w:widowControl w:val="0"/>
        <w:autoSpaceDE w:val="0"/>
        <w:autoSpaceDN w:val="0"/>
        <w:adjustRightInd w:val="0"/>
        <w:ind w:left="567" w:hanging="567"/>
        <w:rPr>
          <w:rFonts w:asciiTheme="minorHAnsi" w:hAnsiTheme="minorHAnsi" w:cs="Times"/>
          <w:color w:val="000000" w:themeColor="text1"/>
          <w:sz w:val="28"/>
          <w:szCs w:val="46"/>
        </w:rPr>
      </w:pPr>
    </w:p>
    <w:p w:rsidR="005D58F8" w:rsidRDefault="00FA22D2" w:rsidP="00FA22D2">
      <w:pPr>
        <w:widowControl w:val="0"/>
        <w:autoSpaceDE w:val="0"/>
        <w:autoSpaceDN w:val="0"/>
        <w:adjustRightInd w:val="0"/>
        <w:ind w:left="567" w:hanging="567"/>
        <w:rPr>
          <w:rFonts w:asciiTheme="minorHAnsi" w:hAnsiTheme="minorHAnsi" w:cs="Times"/>
          <w:color w:val="000000" w:themeColor="text1"/>
          <w:sz w:val="28"/>
          <w:szCs w:val="46"/>
        </w:rPr>
      </w:pPr>
      <w:r w:rsidRPr="00FA22D2">
        <w:rPr>
          <w:rFonts w:asciiTheme="minorHAnsi" w:hAnsiTheme="minorHAnsi" w:cs="Times"/>
          <w:color w:val="000000" w:themeColor="text1"/>
          <w:sz w:val="28"/>
          <w:szCs w:val="46"/>
        </w:rPr>
        <w:t xml:space="preserve">What lessons </w:t>
      </w:r>
      <w:r w:rsidR="005D58F8">
        <w:rPr>
          <w:rFonts w:asciiTheme="minorHAnsi" w:hAnsiTheme="minorHAnsi" w:cs="Times"/>
          <w:color w:val="000000" w:themeColor="text1"/>
          <w:sz w:val="28"/>
          <w:szCs w:val="46"/>
        </w:rPr>
        <w:t xml:space="preserve">can we learn from these 3 verses </w:t>
      </w:r>
      <w:r w:rsidRPr="00FA22D2">
        <w:rPr>
          <w:rFonts w:asciiTheme="minorHAnsi" w:hAnsiTheme="minorHAnsi" w:cs="Times"/>
          <w:color w:val="000000" w:themeColor="text1"/>
          <w:sz w:val="28"/>
          <w:szCs w:val="46"/>
        </w:rPr>
        <w:t xml:space="preserve">concerning </w:t>
      </w:r>
      <w:r w:rsidR="005D58F8">
        <w:rPr>
          <w:rFonts w:asciiTheme="minorHAnsi" w:hAnsiTheme="minorHAnsi" w:cs="Times"/>
          <w:color w:val="000000" w:themeColor="text1"/>
          <w:sz w:val="28"/>
          <w:szCs w:val="46"/>
        </w:rPr>
        <w:t xml:space="preserve">. . . </w:t>
      </w:r>
    </w:p>
    <w:p w:rsidR="005D58F8" w:rsidRDefault="005D58F8" w:rsidP="00FA22D2">
      <w:pPr>
        <w:widowControl w:val="0"/>
        <w:autoSpaceDE w:val="0"/>
        <w:autoSpaceDN w:val="0"/>
        <w:adjustRightInd w:val="0"/>
        <w:ind w:left="567" w:hanging="567"/>
        <w:rPr>
          <w:rFonts w:asciiTheme="minorHAnsi" w:hAnsiTheme="minorHAnsi" w:cs="Times"/>
          <w:color w:val="000000" w:themeColor="text1"/>
          <w:sz w:val="28"/>
          <w:szCs w:val="46"/>
        </w:rPr>
      </w:pPr>
    </w:p>
    <w:p w:rsidR="005D58F8" w:rsidRDefault="005D58F8" w:rsidP="00FA22D2">
      <w:pPr>
        <w:widowControl w:val="0"/>
        <w:autoSpaceDE w:val="0"/>
        <w:autoSpaceDN w:val="0"/>
        <w:adjustRightInd w:val="0"/>
        <w:ind w:left="567" w:hanging="567"/>
        <w:rPr>
          <w:rFonts w:asciiTheme="minorHAnsi" w:hAnsiTheme="minorHAnsi" w:cs="Times"/>
          <w:color w:val="000000" w:themeColor="text1"/>
          <w:sz w:val="28"/>
          <w:szCs w:val="46"/>
        </w:rPr>
      </w:pPr>
      <w:r>
        <w:rPr>
          <w:rFonts w:asciiTheme="minorHAnsi" w:hAnsiTheme="minorHAnsi" w:cs="Times"/>
          <w:color w:val="000000" w:themeColor="text1"/>
          <w:sz w:val="28"/>
          <w:szCs w:val="46"/>
        </w:rPr>
        <w:t>(a)</w:t>
      </w:r>
      <w:r>
        <w:rPr>
          <w:rFonts w:asciiTheme="minorHAnsi" w:hAnsiTheme="minorHAnsi" w:cs="Times"/>
          <w:color w:val="000000" w:themeColor="text1"/>
          <w:sz w:val="28"/>
          <w:szCs w:val="46"/>
        </w:rPr>
        <w:tab/>
      </w:r>
      <w:r w:rsidR="002C4C00">
        <w:rPr>
          <w:rFonts w:asciiTheme="minorHAnsi" w:hAnsiTheme="minorHAnsi" w:cs="Times"/>
          <w:color w:val="000000" w:themeColor="text1"/>
          <w:sz w:val="28"/>
          <w:szCs w:val="46"/>
        </w:rPr>
        <w:t xml:space="preserve"> </w:t>
      </w:r>
      <w:r>
        <w:rPr>
          <w:rFonts w:asciiTheme="minorHAnsi" w:hAnsiTheme="minorHAnsi" w:cs="Times"/>
          <w:color w:val="000000" w:themeColor="text1"/>
          <w:sz w:val="28"/>
          <w:szCs w:val="46"/>
        </w:rPr>
        <w:t>Christian fellowship?</w:t>
      </w:r>
    </w:p>
    <w:p w:rsidR="005D58F8" w:rsidRDefault="005D58F8" w:rsidP="00FA22D2">
      <w:pPr>
        <w:widowControl w:val="0"/>
        <w:autoSpaceDE w:val="0"/>
        <w:autoSpaceDN w:val="0"/>
        <w:adjustRightInd w:val="0"/>
        <w:ind w:left="567" w:hanging="567"/>
        <w:rPr>
          <w:rFonts w:asciiTheme="minorHAnsi" w:hAnsiTheme="minorHAnsi" w:cs="Times"/>
          <w:color w:val="000000" w:themeColor="text1"/>
          <w:sz w:val="28"/>
          <w:szCs w:val="46"/>
        </w:rPr>
      </w:pPr>
    </w:p>
    <w:p w:rsidR="005D58F8" w:rsidRDefault="005D58F8" w:rsidP="00FA22D2">
      <w:pPr>
        <w:widowControl w:val="0"/>
        <w:autoSpaceDE w:val="0"/>
        <w:autoSpaceDN w:val="0"/>
        <w:adjustRightInd w:val="0"/>
        <w:ind w:left="567" w:hanging="567"/>
        <w:rPr>
          <w:rFonts w:asciiTheme="minorHAnsi" w:hAnsiTheme="minorHAnsi" w:cs="Times"/>
          <w:color w:val="000000" w:themeColor="text1"/>
          <w:sz w:val="28"/>
          <w:szCs w:val="46"/>
        </w:rPr>
      </w:pPr>
    </w:p>
    <w:p w:rsidR="005D58F8" w:rsidRDefault="005D58F8" w:rsidP="00FA22D2">
      <w:pPr>
        <w:widowControl w:val="0"/>
        <w:autoSpaceDE w:val="0"/>
        <w:autoSpaceDN w:val="0"/>
        <w:adjustRightInd w:val="0"/>
        <w:ind w:left="567" w:hanging="567"/>
        <w:rPr>
          <w:rFonts w:asciiTheme="minorHAnsi" w:hAnsiTheme="minorHAnsi" w:cs="Times"/>
          <w:color w:val="000000" w:themeColor="text1"/>
          <w:sz w:val="28"/>
          <w:szCs w:val="46"/>
        </w:rPr>
      </w:pPr>
    </w:p>
    <w:p w:rsidR="005D58F8" w:rsidRDefault="005D58F8" w:rsidP="00FA22D2">
      <w:pPr>
        <w:widowControl w:val="0"/>
        <w:autoSpaceDE w:val="0"/>
        <w:autoSpaceDN w:val="0"/>
        <w:adjustRightInd w:val="0"/>
        <w:ind w:left="567" w:hanging="567"/>
        <w:rPr>
          <w:rFonts w:asciiTheme="minorHAnsi" w:hAnsiTheme="minorHAnsi" w:cs="Times"/>
          <w:color w:val="000000" w:themeColor="text1"/>
          <w:sz w:val="28"/>
          <w:szCs w:val="46"/>
        </w:rPr>
      </w:pPr>
    </w:p>
    <w:p w:rsidR="00FA22D2" w:rsidRPr="00FA22D2" w:rsidRDefault="005D58F8" w:rsidP="005D58F8">
      <w:pPr>
        <w:widowControl w:val="0"/>
        <w:autoSpaceDE w:val="0"/>
        <w:autoSpaceDN w:val="0"/>
        <w:adjustRightInd w:val="0"/>
        <w:rPr>
          <w:rFonts w:asciiTheme="minorHAnsi" w:hAnsiTheme="minorHAnsi"/>
          <w:color w:val="000000" w:themeColor="text1"/>
          <w:sz w:val="28"/>
        </w:rPr>
      </w:pPr>
      <w:r>
        <w:rPr>
          <w:rFonts w:asciiTheme="minorHAnsi" w:hAnsiTheme="minorHAnsi" w:cs="Times"/>
          <w:color w:val="000000" w:themeColor="text1"/>
          <w:sz w:val="28"/>
          <w:szCs w:val="46"/>
        </w:rPr>
        <w:t>(b)</w:t>
      </w:r>
      <w:r>
        <w:rPr>
          <w:rFonts w:asciiTheme="minorHAnsi" w:hAnsiTheme="minorHAnsi" w:cs="Times"/>
          <w:color w:val="000000" w:themeColor="text1"/>
          <w:sz w:val="28"/>
          <w:szCs w:val="46"/>
        </w:rPr>
        <w:tab/>
        <w:t>Christian service?</w:t>
      </w:r>
    </w:p>
    <w:p w:rsidR="005D58F8" w:rsidRDefault="005D58F8" w:rsidP="005D58F8">
      <w:pPr>
        <w:widowControl w:val="0"/>
        <w:autoSpaceDE w:val="0"/>
        <w:autoSpaceDN w:val="0"/>
        <w:adjustRightInd w:val="0"/>
        <w:ind w:left="567" w:hanging="567"/>
        <w:jc w:val="both"/>
        <w:rPr>
          <w:rFonts w:asciiTheme="minorHAnsi" w:hAnsiTheme="minorHAnsi"/>
          <w:sz w:val="28"/>
        </w:rPr>
      </w:pPr>
    </w:p>
    <w:p w:rsidR="005D58F8" w:rsidRDefault="005D58F8" w:rsidP="005D58F8">
      <w:pPr>
        <w:widowControl w:val="0"/>
        <w:autoSpaceDE w:val="0"/>
        <w:autoSpaceDN w:val="0"/>
        <w:adjustRightInd w:val="0"/>
        <w:ind w:left="567" w:hanging="567"/>
        <w:jc w:val="both"/>
        <w:rPr>
          <w:rFonts w:asciiTheme="minorHAnsi" w:hAnsiTheme="minorHAnsi"/>
          <w:sz w:val="28"/>
        </w:rPr>
      </w:pPr>
    </w:p>
    <w:p w:rsidR="005D58F8" w:rsidRDefault="005D58F8" w:rsidP="005D58F8">
      <w:pPr>
        <w:widowControl w:val="0"/>
        <w:autoSpaceDE w:val="0"/>
        <w:autoSpaceDN w:val="0"/>
        <w:adjustRightInd w:val="0"/>
        <w:ind w:left="567" w:hanging="567"/>
        <w:jc w:val="both"/>
        <w:rPr>
          <w:rFonts w:asciiTheme="minorHAnsi" w:hAnsiTheme="minorHAnsi"/>
          <w:sz w:val="28"/>
        </w:rPr>
      </w:pPr>
    </w:p>
    <w:p w:rsidR="005D58F8" w:rsidRDefault="005D58F8" w:rsidP="005D58F8">
      <w:pPr>
        <w:widowControl w:val="0"/>
        <w:autoSpaceDE w:val="0"/>
        <w:autoSpaceDN w:val="0"/>
        <w:adjustRightInd w:val="0"/>
        <w:ind w:left="567" w:hanging="567"/>
        <w:jc w:val="both"/>
        <w:rPr>
          <w:rFonts w:asciiTheme="minorHAnsi" w:hAnsiTheme="minorHAnsi"/>
          <w:sz w:val="28"/>
        </w:rPr>
      </w:pPr>
    </w:p>
    <w:p w:rsidR="005D58F8" w:rsidRPr="00005D44" w:rsidRDefault="005D58F8" w:rsidP="005D58F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Day 7</w:t>
      </w:r>
      <w:r>
        <w:rPr>
          <w:rFonts w:ascii="Cambria" w:hAnsi="Cambria"/>
          <w:sz w:val="28"/>
        </w:rPr>
        <w:tab/>
      </w:r>
      <w:r w:rsidRPr="00654F7E">
        <w:rPr>
          <w:rFonts w:ascii="Cambria" w:hAnsi="Cambria"/>
          <w:sz w:val="28"/>
        </w:rPr>
        <w:t>R</w:t>
      </w:r>
      <w:r>
        <w:rPr>
          <w:rFonts w:ascii="Cambria" w:hAnsi="Cambria"/>
          <w:sz w:val="28"/>
        </w:rPr>
        <w:t>eview</w:t>
      </w:r>
      <w:r>
        <w:t xml:space="preserve"> </w:t>
      </w:r>
      <w:r>
        <w:rPr>
          <w:rFonts w:ascii="Cambria" w:hAnsi="Cambria"/>
          <w:b/>
          <w:sz w:val="28"/>
        </w:rPr>
        <w:t xml:space="preserve">I PETER </w:t>
      </w:r>
    </w:p>
    <w:p w:rsidR="005D58F8" w:rsidRDefault="005D58F8" w:rsidP="005D58F8">
      <w:pPr>
        <w:widowControl w:val="0"/>
        <w:autoSpaceDE w:val="0"/>
        <w:autoSpaceDN w:val="0"/>
        <w:adjustRightInd w:val="0"/>
        <w:ind w:left="567" w:hanging="567"/>
        <w:jc w:val="both"/>
        <w:rPr>
          <w:rFonts w:asciiTheme="minorHAnsi" w:hAnsiTheme="minorHAnsi" w:cs="Times"/>
          <w:color w:val="000000" w:themeColor="text1"/>
          <w:sz w:val="28"/>
          <w:szCs w:val="46"/>
        </w:rPr>
      </w:pPr>
    </w:p>
    <w:p w:rsidR="005D58F8" w:rsidRPr="005D58F8" w:rsidRDefault="005D58F8" w:rsidP="005D58F8">
      <w:pPr>
        <w:widowControl w:val="0"/>
        <w:autoSpaceDE w:val="0"/>
        <w:autoSpaceDN w:val="0"/>
        <w:adjustRightInd w:val="0"/>
        <w:ind w:left="567" w:hanging="567"/>
        <w:jc w:val="both"/>
        <w:rPr>
          <w:rFonts w:asciiTheme="minorHAnsi" w:hAnsiTheme="minorHAnsi" w:cs="Times"/>
          <w:color w:val="000000" w:themeColor="text1"/>
          <w:sz w:val="28"/>
          <w:szCs w:val="46"/>
        </w:rPr>
      </w:pPr>
      <w:r>
        <w:rPr>
          <w:rFonts w:asciiTheme="minorHAnsi" w:hAnsiTheme="minorHAnsi" w:cs="Times"/>
          <w:color w:val="000000" w:themeColor="text1"/>
          <w:sz w:val="28"/>
          <w:szCs w:val="46"/>
        </w:rPr>
        <w:t>1.</w:t>
      </w:r>
      <w:r>
        <w:rPr>
          <w:rFonts w:asciiTheme="minorHAnsi" w:hAnsiTheme="minorHAnsi" w:cs="Times"/>
          <w:color w:val="000000" w:themeColor="text1"/>
          <w:sz w:val="28"/>
          <w:szCs w:val="46"/>
        </w:rPr>
        <w:tab/>
        <w:t xml:space="preserve">Write down the most important truth you have learnt about God from </w:t>
      </w:r>
      <w:r>
        <w:rPr>
          <w:rFonts w:asciiTheme="minorHAnsi" w:hAnsiTheme="minorHAnsi" w:cs="Times"/>
          <w:b/>
          <w:color w:val="000000" w:themeColor="text1"/>
          <w:sz w:val="28"/>
          <w:szCs w:val="46"/>
        </w:rPr>
        <w:t>1 PETER</w:t>
      </w:r>
      <w:r>
        <w:rPr>
          <w:rFonts w:asciiTheme="minorHAnsi" w:hAnsiTheme="minorHAnsi" w:cs="Times"/>
          <w:color w:val="000000" w:themeColor="text1"/>
          <w:sz w:val="28"/>
          <w:szCs w:val="46"/>
        </w:rPr>
        <w:t>:</w:t>
      </w:r>
    </w:p>
    <w:p w:rsidR="00FA22D2" w:rsidRDefault="00FA22D2" w:rsidP="005D58F8">
      <w:pPr>
        <w:widowControl w:val="0"/>
        <w:autoSpaceDE w:val="0"/>
        <w:autoSpaceDN w:val="0"/>
        <w:adjustRightInd w:val="0"/>
        <w:ind w:left="567" w:hanging="567"/>
        <w:jc w:val="both"/>
        <w:rPr>
          <w:rFonts w:asciiTheme="minorHAnsi" w:hAnsiTheme="minorHAnsi"/>
          <w:sz w:val="28"/>
        </w:rPr>
      </w:pPr>
    </w:p>
    <w:p w:rsidR="00301634" w:rsidRPr="00FA22D2" w:rsidRDefault="00301634" w:rsidP="005D58F8">
      <w:pPr>
        <w:widowControl w:val="0"/>
        <w:autoSpaceDE w:val="0"/>
        <w:autoSpaceDN w:val="0"/>
        <w:adjustRightInd w:val="0"/>
        <w:ind w:left="567" w:hanging="567"/>
        <w:jc w:val="both"/>
        <w:rPr>
          <w:rFonts w:asciiTheme="minorHAnsi" w:hAnsiTheme="minorHAnsi"/>
          <w:sz w:val="28"/>
        </w:rPr>
      </w:pPr>
    </w:p>
    <w:p w:rsidR="005D58F8" w:rsidRDefault="005D58F8" w:rsidP="005D58F8">
      <w:pPr>
        <w:widowControl w:val="0"/>
        <w:autoSpaceDE w:val="0"/>
        <w:autoSpaceDN w:val="0"/>
        <w:adjustRightInd w:val="0"/>
        <w:ind w:left="567" w:hanging="567"/>
        <w:jc w:val="both"/>
        <w:rPr>
          <w:rFonts w:ascii="Cambria" w:hAnsi="Cambria"/>
          <w:i/>
          <w:sz w:val="28"/>
        </w:rPr>
      </w:pPr>
    </w:p>
    <w:p w:rsidR="005D58F8" w:rsidRDefault="005D58F8" w:rsidP="005D58F8">
      <w:pPr>
        <w:widowControl w:val="0"/>
        <w:autoSpaceDE w:val="0"/>
        <w:autoSpaceDN w:val="0"/>
        <w:adjustRightInd w:val="0"/>
        <w:ind w:left="567" w:hanging="567"/>
        <w:jc w:val="both"/>
        <w:rPr>
          <w:rFonts w:ascii="Cambria" w:hAnsi="Cambria"/>
          <w:i/>
          <w:sz w:val="28"/>
        </w:rPr>
      </w:pPr>
    </w:p>
    <w:p w:rsidR="005D58F8" w:rsidRDefault="005D58F8" w:rsidP="005D58F8">
      <w:pPr>
        <w:widowControl w:val="0"/>
        <w:autoSpaceDE w:val="0"/>
        <w:autoSpaceDN w:val="0"/>
        <w:adjustRightInd w:val="0"/>
        <w:ind w:left="567" w:hanging="567"/>
        <w:jc w:val="both"/>
        <w:rPr>
          <w:rFonts w:asciiTheme="minorHAnsi" w:hAnsiTheme="minorHAnsi" w:cs="Times"/>
          <w:color w:val="000000" w:themeColor="text1"/>
          <w:sz w:val="28"/>
          <w:szCs w:val="46"/>
        </w:rPr>
      </w:pPr>
    </w:p>
    <w:p w:rsidR="005D58F8" w:rsidRPr="005D58F8" w:rsidRDefault="005D58F8" w:rsidP="005D58F8">
      <w:pPr>
        <w:widowControl w:val="0"/>
        <w:autoSpaceDE w:val="0"/>
        <w:autoSpaceDN w:val="0"/>
        <w:adjustRightInd w:val="0"/>
        <w:ind w:left="567" w:hanging="567"/>
        <w:jc w:val="both"/>
        <w:rPr>
          <w:rFonts w:asciiTheme="minorHAnsi" w:hAnsiTheme="minorHAnsi" w:cs="Times"/>
          <w:color w:val="000000" w:themeColor="text1"/>
          <w:sz w:val="28"/>
          <w:szCs w:val="46"/>
        </w:rPr>
      </w:pPr>
      <w:r>
        <w:rPr>
          <w:rFonts w:asciiTheme="minorHAnsi" w:hAnsiTheme="minorHAnsi" w:cs="Times"/>
          <w:color w:val="000000" w:themeColor="text1"/>
          <w:sz w:val="28"/>
          <w:szCs w:val="46"/>
        </w:rPr>
        <w:t>2.</w:t>
      </w:r>
      <w:r>
        <w:rPr>
          <w:rFonts w:asciiTheme="minorHAnsi" w:hAnsiTheme="minorHAnsi" w:cs="Times"/>
          <w:color w:val="000000" w:themeColor="text1"/>
          <w:sz w:val="28"/>
          <w:szCs w:val="46"/>
        </w:rPr>
        <w:tab/>
        <w:t xml:space="preserve">Write down the most important truth you have learnt about the Lord Jesus Christ from </w:t>
      </w:r>
      <w:r>
        <w:rPr>
          <w:rFonts w:asciiTheme="minorHAnsi" w:hAnsiTheme="minorHAnsi" w:cs="Times"/>
          <w:b/>
          <w:color w:val="000000" w:themeColor="text1"/>
          <w:sz w:val="28"/>
          <w:szCs w:val="46"/>
        </w:rPr>
        <w:t>1 PETER</w:t>
      </w:r>
      <w:r>
        <w:rPr>
          <w:rFonts w:asciiTheme="minorHAnsi" w:hAnsiTheme="minorHAnsi" w:cs="Times"/>
          <w:color w:val="000000" w:themeColor="text1"/>
          <w:sz w:val="28"/>
          <w:szCs w:val="46"/>
        </w:rPr>
        <w:t>:</w:t>
      </w:r>
    </w:p>
    <w:p w:rsidR="005D58F8" w:rsidRDefault="005D58F8" w:rsidP="005D58F8">
      <w:pPr>
        <w:widowControl w:val="0"/>
        <w:autoSpaceDE w:val="0"/>
        <w:autoSpaceDN w:val="0"/>
        <w:adjustRightInd w:val="0"/>
        <w:ind w:left="567" w:hanging="567"/>
        <w:jc w:val="both"/>
        <w:rPr>
          <w:rFonts w:asciiTheme="minorHAnsi" w:hAnsiTheme="minorHAnsi"/>
          <w:sz w:val="28"/>
        </w:rPr>
      </w:pPr>
    </w:p>
    <w:p w:rsidR="005D58F8" w:rsidRDefault="005D58F8" w:rsidP="005D58F8">
      <w:pPr>
        <w:widowControl w:val="0"/>
        <w:autoSpaceDE w:val="0"/>
        <w:autoSpaceDN w:val="0"/>
        <w:adjustRightInd w:val="0"/>
        <w:ind w:left="567" w:hanging="567"/>
        <w:jc w:val="both"/>
        <w:rPr>
          <w:rFonts w:asciiTheme="minorHAnsi" w:hAnsiTheme="minorHAnsi"/>
          <w:sz w:val="28"/>
        </w:rPr>
      </w:pPr>
    </w:p>
    <w:p w:rsidR="005D58F8" w:rsidRDefault="005D58F8" w:rsidP="005D58F8">
      <w:pPr>
        <w:widowControl w:val="0"/>
        <w:autoSpaceDE w:val="0"/>
        <w:autoSpaceDN w:val="0"/>
        <w:adjustRightInd w:val="0"/>
        <w:ind w:left="567" w:hanging="567"/>
        <w:jc w:val="both"/>
        <w:rPr>
          <w:rFonts w:asciiTheme="minorHAnsi" w:hAnsiTheme="minorHAnsi"/>
          <w:sz w:val="28"/>
        </w:rPr>
      </w:pPr>
    </w:p>
    <w:p w:rsidR="005D58F8" w:rsidRDefault="005D58F8" w:rsidP="005D58F8">
      <w:pPr>
        <w:widowControl w:val="0"/>
        <w:autoSpaceDE w:val="0"/>
        <w:autoSpaceDN w:val="0"/>
        <w:adjustRightInd w:val="0"/>
        <w:ind w:left="567" w:hanging="567"/>
        <w:jc w:val="both"/>
        <w:rPr>
          <w:rFonts w:asciiTheme="minorHAnsi" w:hAnsiTheme="minorHAnsi"/>
          <w:sz w:val="28"/>
        </w:rPr>
      </w:pPr>
    </w:p>
    <w:p w:rsidR="005D58F8" w:rsidRPr="005D58F8" w:rsidRDefault="005D58F8" w:rsidP="005D58F8">
      <w:pPr>
        <w:widowControl w:val="0"/>
        <w:autoSpaceDE w:val="0"/>
        <w:autoSpaceDN w:val="0"/>
        <w:adjustRightInd w:val="0"/>
        <w:ind w:left="567" w:hanging="567"/>
        <w:jc w:val="both"/>
        <w:rPr>
          <w:rFonts w:asciiTheme="minorHAnsi" w:hAnsiTheme="minorHAnsi" w:cs="Times"/>
          <w:color w:val="000000" w:themeColor="text1"/>
          <w:sz w:val="28"/>
          <w:szCs w:val="46"/>
        </w:rPr>
      </w:pPr>
      <w:r>
        <w:rPr>
          <w:rFonts w:asciiTheme="minorHAnsi" w:hAnsiTheme="minorHAnsi"/>
          <w:sz w:val="28"/>
        </w:rPr>
        <w:t>3.</w:t>
      </w:r>
      <w:r>
        <w:rPr>
          <w:rFonts w:asciiTheme="minorHAnsi" w:hAnsiTheme="minorHAnsi"/>
          <w:sz w:val="28"/>
        </w:rPr>
        <w:tab/>
      </w:r>
      <w:r>
        <w:rPr>
          <w:rFonts w:asciiTheme="minorHAnsi" w:hAnsiTheme="minorHAnsi" w:cs="Times"/>
          <w:color w:val="000000" w:themeColor="text1"/>
          <w:sz w:val="28"/>
          <w:szCs w:val="46"/>
        </w:rPr>
        <w:t xml:space="preserve">Write down the most important lesson you have learnt concerning the Christian Life from </w:t>
      </w:r>
      <w:r>
        <w:rPr>
          <w:rFonts w:asciiTheme="minorHAnsi" w:hAnsiTheme="minorHAnsi" w:cs="Times"/>
          <w:b/>
          <w:color w:val="000000" w:themeColor="text1"/>
          <w:sz w:val="28"/>
          <w:szCs w:val="46"/>
        </w:rPr>
        <w:t>1 PETER</w:t>
      </w:r>
      <w:r>
        <w:rPr>
          <w:rFonts w:asciiTheme="minorHAnsi" w:hAnsiTheme="minorHAnsi" w:cs="Times"/>
          <w:color w:val="000000" w:themeColor="text1"/>
          <w:sz w:val="28"/>
          <w:szCs w:val="46"/>
        </w:rPr>
        <w:t>:</w:t>
      </w:r>
    </w:p>
    <w:p w:rsidR="005D58F8" w:rsidRDefault="005D58F8" w:rsidP="005D58F8">
      <w:pPr>
        <w:widowControl w:val="0"/>
        <w:autoSpaceDE w:val="0"/>
        <w:autoSpaceDN w:val="0"/>
        <w:adjustRightInd w:val="0"/>
        <w:ind w:left="567" w:hanging="567"/>
        <w:jc w:val="both"/>
        <w:rPr>
          <w:rFonts w:asciiTheme="minorHAnsi" w:hAnsiTheme="minorHAnsi"/>
          <w:sz w:val="28"/>
        </w:rPr>
      </w:pPr>
    </w:p>
    <w:p w:rsidR="005D58F8" w:rsidRDefault="005D58F8" w:rsidP="005D58F8">
      <w:pPr>
        <w:widowControl w:val="0"/>
        <w:autoSpaceDE w:val="0"/>
        <w:autoSpaceDN w:val="0"/>
        <w:adjustRightInd w:val="0"/>
        <w:ind w:left="567" w:hanging="567"/>
        <w:jc w:val="both"/>
        <w:rPr>
          <w:rFonts w:asciiTheme="minorHAnsi" w:hAnsiTheme="minorHAnsi"/>
          <w:sz w:val="28"/>
        </w:rPr>
      </w:pPr>
    </w:p>
    <w:p w:rsidR="005D58F8" w:rsidRDefault="005D58F8" w:rsidP="005D58F8">
      <w:pPr>
        <w:widowControl w:val="0"/>
        <w:autoSpaceDE w:val="0"/>
        <w:autoSpaceDN w:val="0"/>
        <w:adjustRightInd w:val="0"/>
        <w:ind w:left="567" w:hanging="567"/>
        <w:jc w:val="both"/>
        <w:rPr>
          <w:rFonts w:asciiTheme="minorHAnsi" w:hAnsiTheme="minorHAnsi"/>
          <w:sz w:val="28"/>
        </w:rPr>
      </w:pPr>
    </w:p>
    <w:p w:rsidR="005D58F8" w:rsidRDefault="005D58F8" w:rsidP="005D58F8">
      <w:pPr>
        <w:widowControl w:val="0"/>
        <w:autoSpaceDE w:val="0"/>
        <w:autoSpaceDN w:val="0"/>
        <w:adjustRightInd w:val="0"/>
        <w:ind w:left="567" w:hanging="567"/>
        <w:jc w:val="both"/>
        <w:rPr>
          <w:rFonts w:asciiTheme="minorHAnsi" w:hAnsiTheme="minorHAnsi"/>
          <w:sz w:val="28"/>
        </w:rPr>
      </w:pPr>
    </w:p>
    <w:p w:rsidR="005D58F8" w:rsidRDefault="005D58F8" w:rsidP="005D58F8">
      <w:pPr>
        <w:widowControl w:val="0"/>
        <w:autoSpaceDE w:val="0"/>
        <w:autoSpaceDN w:val="0"/>
        <w:adjustRightInd w:val="0"/>
        <w:ind w:left="567" w:hanging="567"/>
        <w:jc w:val="both"/>
        <w:rPr>
          <w:rFonts w:asciiTheme="minorHAnsi" w:hAnsiTheme="minorHAnsi"/>
          <w:sz w:val="28"/>
        </w:rPr>
      </w:pPr>
      <w:r>
        <w:rPr>
          <w:rFonts w:asciiTheme="minorHAnsi" w:hAnsiTheme="minorHAnsi"/>
          <w:sz w:val="28"/>
        </w:rPr>
        <w:t>4.</w:t>
      </w:r>
      <w:r>
        <w:rPr>
          <w:rFonts w:asciiTheme="minorHAnsi" w:hAnsiTheme="minorHAnsi"/>
          <w:sz w:val="28"/>
        </w:rPr>
        <w:tab/>
        <w:t>Write down the name of someone with whom you will share (1) – (3) above.</w:t>
      </w:r>
    </w:p>
    <w:p w:rsidR="005D58F8" w:rsidRDefault="005D58F8" w:rsidP="005D58F8">
      <w:pPr>
        <w:widowControl w:val="0"/>
        <w:autoSpaceDE w:val="0"/>
        <w:autoSpaceDN w:val="0"/>
        <w:adjustRightInd w:val="0"/>
        <w:ind w:left="567" w:hanging="567"/>
        <w:jc w:val="both"/>
        <w:rPr>
          <w:rFonts w:asciiTheme="minorHAnsi" w:hAnsiTheme="minorHAnsi"/>
          <w:sz w:val="28"/>
        </w:rPr>
      </w:pPr>
    </w:p>
    <w:p w:rsidR="005D58F8" w:rsidRPr="005D58F8" w:rsidRDefault="005D58F8" w:rsidP="005D58F8">
      <w:pPr>
        <w:widowControl w:val="0"/>
        <w:autoSpaceDE w:val="0"/>
        <w:autoSpaceDN w:val="0"/>
        <w:adjustRightInd w:val="0"/>
        <w:ind w:left="567"/>
        <w:jc w:val="both"/>
        <w:rPr>
          <w:rFonts w:ascii="Cambria" w:hAnsi="Cambria"/>
          <w:sz w:val="28"/>
        </w:rPr>
      </w:pPr>
      <w:r>
        <w:rPr>
          <w:rFonts w:ascii="Cambria" w:hAnsi="Cambria"/>
          <w:sz w:val="28"/>
        </w:rPr>
        <w:t>Name:</w:t>
      </w:r>
      <w:r>
        <w:rPr>
          <w:rFonts w:ascii="Cambria" w:hAnsi="Cambria"/>
          <w:sz w:val="28"/>
        </w:rPr>
        <w:tab/>
        <w:t>_______________________________________________________________________________</w:t>
      </w:r>
    </w:p>
    <w:p w:rsidR="005D58F8" w:rsidRPr="005D58F8" w:rsidRDefault="005D58F8" w:rsidP="005D58F8">
      <w:pPr>
        <w:widowControl w:val="0"/>
        <w:autoSpaceDE w:val="0"/>
        <w:autoSpaceDN w:val="0"/>
        <w:adjustRightInd w:val="0"/>
        <w:jc w:val="both"/>
        <w:rPr>
          <w:rFonts w:ascii="Cambria" w:hAnsi="Cambria"/>
          <w:sz w:val="28"/>
        </w:rPr>
      </w:pPr>
    </w:p>
    <w:p w:rsidR="005D58F8" w:rsidRPr="005D58F8" w:rsidRDefault="005D58F8" w:rsidP="005D58F8">
      <w:pPr>
        <w:widowControl w:val="0"/>
        <w:autoSpaceDE w:val="0"/>
        <w:autoSpaceDN w:val="0"/>
        <w:adjustRightInd w:val="0"/>
        <w:ind w:left="567"/>
        <w:jc w:val="both"/>
        <w:rPr>
          <w:rFonts w:ascii="Cambria" w:hAnsi="Cambria"/>
          <w:sz w:val="28"/>
        </w:rPr>
      </w:pPr>
      <w:r>
        <w:rPr>
          <w:rFonts w:ascii="Cambria" w:hAnsi="Cambria"/>
          <w:sz w:val="28"/>
        </w:rPr>
        <w:t xml:space="preserve">Now, make an appointment to meet this person and share what you have learnt. </w:t>
      </w:r>
    </w:p>
    <w:p w:rsidR="00B66DB6" w:rsidRDefault="00B66DB6" w:rsidP="00B66DB6">
      <w:pPr>
        <w:widowControl w:val="0"/>
        <w:autoSpaceDE w:val="0"/>
        <w:autoSpaceDN w:val="0"/>
        <w:adjustRightInd w:val="0"/>
        <w:ind w:left="567"/>
        <w:jc w:val="both"/>
        <w:rPr>
          <w:rFonts w:ascii="Cambria" w:hAnsi="Cambria"/>
          <w:sz w:val="28"/>
        </w:rPr>
      </w:pPr>
    </w:p>
    <w:p w:rsidR="00B66DB6" w:rsidRDefault="00B66DB6" w:rsidP="00B66DB6">
      <w:pPr>
        <w:widowControl w:val="0"/>
        <w:autoSpaceDE w:val="0"/>
        <w:autoSpaceDN w:val="0"/>
        <w:adjustRightInd w:val="0"/>
        <w:ind w:left="567"/>
        <w:jc w:val="both"/>
        <w:rPr>
          <w:rFonts w:ascii="Cambria" w:hAnsi="Cambria"/>
          <w:sz w:val="28"/>
        </w:rPr>
      </w:pPr>
    </w:p>
    <w:p w:rsidR="00B66DB6" w:rsidRDefault="00B66DB6" w:rsidP="00B66DB6">
      <w:pPr>
        <w:widowControl w:val="0"/>
        <w:autoSpaceDE w:val="0"/>
        <w:autoSpaceDN w:val="0"/>
        <w:adjustRightInd w:val="0"/>
        <w:ind w:left="567"/>
        <w:jc w:val="both"/>
        <w:rPr>
          <w:rFonts w:ascii="Cambria" w:hAnsi="Cambria"/>
          <w:sz w:val="28"/>
        </w:rPr>
      </w:pPr>
    </w:p>
    <w:p w:rsidR="00B66DB6" w:rsidRDefault="00B66DB6" w:rsidP="00B66DB6">
      <w:pPr>
        <w:widowControl w:val="0"/>
        <w:autoSpaceDE w:val="0"/>
        <w:autoSpaceDN w:val="0"/>
        <w:adjustRightInd w:val="0"/>
        <w:ind w:left="567"/>
        <w:jc w:val="both"/>
        <w:rPr>
          <w:rFonts w:ascii="Cambria" w:hAnsi="Cambria"/>
          <w:sz w:val="28"/>
        </w:rPr>
      </w:pPr>
    </w:p>
    <w:p w:rsidR="00B66DB6" w:rsidRDefault="00B66DB6" w:rsidP="00B66DB6">
      <w:pPr>
        <w:widowControl w:val="0"/>
        <w:autoSpaceDE w:val="0"/>
        <w:autoSpaceDN w:val="0"/>
        <w:adjustRightInd w:val="0"/>
        <w:ind w:left="567"/>
        <w:jc w:val="both"/>
        <w:rPr>
          <w:rFonts w:ascii="Cambria" w:hAnsi="Cambria"/>
          <w:sz w:val="28"/>
        </w:rPr>
      </w:pPr>
    </w:p>
    <w:p w:rsidR="00B66DB6" w:rsidRDefault="00B66DB6" w:rsidP="00B66DB6">
      <w:pPr>
        <w:widowControl w:val="0"/>
        <w:autoSpaceDE w:val="0"/>
        <w:autoSpaceDN w:val="0"/>
        <w:adjustRightInd w:val="0"/>
        <w:ind w:left="567"/>
        <w:jc w:val="both"/>
        <w:rPr>
          <w:rFonts w:ascii="Cambria" w:hAnsi="Cambria"/>
          <w:sz w:val="28"/>
        </w:rPr>
      </w:pPr>
    </w:p>
    <w:p w:rsidR="00B66DB6" w:rsidRDefault="00B66DB6" w:rsidP="00B66DB6">
      <w:pPr>
        <w:widowControl w:val="0"/>
        <w:autoSpaceDE w:val="0"/>
        <w:autoSpaceDN w:val="0"/>
        <w:adjustRightInd w:val="0"/>
        <w:ind w:left="567"/>
        <w:jc w:val="both"/>
        <w:rPr>
          <w:rFonts w:ascii="Cambria" w:hAnsi="Cambria"/>
          <w:sz w:val="28"/>
        </w:rPr>
      </w:pPr>
    </w:p>
    <w:p w:rsidR="00B66DB6" w:rsidRDefault="00B66DB6" w:rsidP="00B66DB6">
      <w:pPr>
        <w:widowControl w:val="0"/>
        <w:autoSpaceDE w:val="0"/>
        <w:autoSpaceDN w:val="0"/>
        <w:adjustRightInd w:val="0"/>
        <w:ind w:left="567"/>
        <w:jc w:val="both"/>
        <w:rPr>
          <w:rFonts w:ascii="Cambria" w:hAnsi="Cambria"/>
          <w:sz w:val="28"/>
        </w:rPr>
      </w:pPr>
    </w:p>
    <w:p w:rsidR="00B66DB6" w:rsidRDefault="00B66DB6" w:rsidP="00B66DB6">
      <w:pPr>
        <w:widowControl w:val="0"/>
        <w:autoSpaceDE w:val="0"/>
        <w:autoSpaceDN w:val="0"/>
        <w:adjustRightInd w:val="0"/>
        <w:ind w:left="567"/>
        <w:jc w:val="both"/>
        <w:rPr>
          <w:rFonts w:ascii="Cambria" w:hAnsi="Cambria"/>
          <w:sz w:val="28"/>
        </w:rPr>
      </w:pPr>
    </w:p>
    <w:p w:rsidR="00B66DB6" w:rsidRDefault="00B66DB6" w:rsidP="00B66DB6">
      <w:pPr>
        <w:widowControl w:val="0"/>
        <w:autoSpaceDE w:val="0"/>
        <w:autoSpaceDN w:val="0"/>
        <w:adjustRightInd w:val="0"/>
        <w:ind w:left="567"/>
        <w:jc w:val="both"/>
        <w:rPr>
          <w:rFonts w:ascii="Cambria" w:hAnsi="Cambria"/>
          <w:sz w:val="28"/>
        </w:rPr>
      </w:pPr>
    </w:p>
    <w:p w:rsidR="00B66DB6" w:rsidRDefault="00B66DB6" w:rsidP="00B66DB6">
      <w:pPr>
        <w:widowControl w:val="0"/>
        <w:autoSpaceDE w:val="0"/>
        <w:autoSpaceDN w:val="0"/>
        <w:adjustRightInd w:val="0"/>
        <w:ind w:left="567"/>
        <w:jc w:val="both"/>
        <w:rPr>
          <w:rFonts w:ascii="Cambria" w:hAnsi="Cambria"/>
          <w:sz w:val="28"/>
        </w:rPr>
      </w:pPr>
    </w:p>
    <w:p w:rsidR="00B66DB6" w:rsidRDefault="00B66DB6" w:rsidP="00B66DB6">
      <w:pPr>
        <w:widowControl w:val="0"/>
        <w:autoSpaceDE w:val="0"/>
        <w:autoSpaceDN w:val="0"/>
        <w:adjustRightInd w:val="0"/>
        <w:ind w:left="567"/>
        <w:jc w:val="both"/>
        <w:rPr>
          <w:rFonts w:ascii="Cambria" w:hAnsi="Cambria"/>
          <w:sz w:val="28"/>
        </w:rPr>
      </w:pPr>
    </w:p>
    <w:p w:rsidR="00B66DB6" w:rsidRDefault="00B66DB6" w:rsidP="00B66DB6">
      <w:pPr>
        <w:widowControl w:val="0"/>
        <w:autoSpaceDE w:val="0"/>
        <w:autoSpaceDN w:val="0"/>
        <w:adjustRightInd w:val="0"/>
        <w:ind w:left="567"/>
        <w:jc w:val="both"/>
        <w:rPr>
          <w:rFonts w:ascii="Cambria" w:hAnsi="Cambria"/>
          <w:sz w:val="28"/>
        </w:rPr>
      </w:pPr>
    </w:p>
    <w:p w:rsidR="00B66DB6" w:rsidRDefault="00B66DB6" w:rsidP="00B66DB6">
      <w:pPr>
        <w:widowControl w:val="0"/>
        <w:autoSpaceDE w:val="0"/>
        <w:autoSpaceDN w:val="0"/>
        <w:adjustRightInd w:val="0"/>
        <w:ind w:left="567"/>
        <w:jc w:val="both"/>
        <w:rPr>
          <w:rFonts w:ascii="Cambria" w:hAnsi="Cambria"/>
          <w:sz w:val="28"/>
        </w:rPr>
      </w:pPr>
    </w:p>
    <w:p w:rsidR="00B66DB6" w:rsidRDefault="00B66DB6" w:rsidP="00B66DB6">
      <w:pPr>
        <w:widowControl w:val="0"/>
        <w:autoSpaceDE w:val="0"/>
        <w:autoSpaceDN w:val="0"/>
        <w:adjustRightInd w:val="0"/>
        <w:ind w:left="567"/>
        <w:jc w:val="both"/>
        <w:rPr>
          <w:rFonts w:ascii="Cambria" w:hAnsi="Cambria"/>
          <w:sz w:val="28"/>
        </w:rPr>
      </w:pPr>
    </w:p>
    <w:p w:rsidR="00B66DB6" w:rsidRDefault="00B66DB6" w:rsidP="002C4C00">
      <w:pPr>
        <w:widowControl w:val="0"/>
        <w:autoSpaceDE w:val="0"/>
        <w:autoSpaceDN w:val="0"/>
        <w:adjustRightInd w:val="0"/>
        <w:jc w:val="both"/>
        <w:rPr>
          <w:rFonts w:ascii="Cambria" w:hAnsi="Cambria"/>
          <w:sz w:val="28"/>
        </w:rPr>
      </w:pPr>
    </w:p>
    <w:p w:rsidR="00B66DB6" w:rsidRDefault="00B66DB6" w:rsidP="00B66DB6">
      <w:pPr>
        <w:widowControl w:val="0"/>
        <w:autoSpaceDE w:val="0"/>
        <w:autoSpaceDN w:val="0"/>
        <w:adjustRightInd w:val="0"/>
        <w:ind w:left="567"/>
        <w:jc w:val="both"/>
        <w:rPr>
          <w:rFonts w:ascii="Cambria" w:hAnsi="Cambria"/>
          <w:sz w:val="28"/>
        </w:rPr>
      </w:pPr>
    </w:p>
    <w:p w:rsidR="00B66DB6" w:rsidRDefault="00B66DB6" w:rsidP="00B66DB6">
      <w:pPr>
        <w:widowControl w:val="0"/>
        <w:autoSpaceDE w:val="0"/>
        <w:autoSpaceDN w:val="0"/>
        <w:adjustRightInd w:val="0"/>
        <w:ind w:left="567"/>
        <w:jc w:val="both"/>
        <w:rPr>
          <w:rFonts w:ascii="Cambria" w:hAnsi="Cambria"/>
          <w:sz w:val="28"/>
        </w:rPr>
      </w:pPr>
    </w:p>
    <w:p w:rsidR="00B66DB6" w:rsidRDefault="00B66DB6" w:rsidP="00B66DB6">
      <w:pPr>
        <w:widowControl w:val="0"/>
        <w:autoSpaceDE w:val="0"/>
        <w:autoSpaceDN w:val="0"/>
        <w:adjustRightInd w:val="0"/>
        <w:ind w:left="567"/>
        <w:jc w:val="both"/>
        <w:rPr>
          <w:rFonts w:ascii="Cambria" w:hAnsi="Cambria"/>
          <w:sz w:val="28"/>
        </w:rPr>
      </w:pPr>
    </w:p>
    <w:p w:rsidR="00B66DB6" w:rsidRDefault="00B66DB6" w:rsidP="00B66DB6">
      <w:pPr>
        <w:widowControl w:val="0"/>
        <w:autoSpaceDE w:val="0"/>
        <w:autoSpaceDN w:val="0"/>
        <w:adjustRightInd w:val="0"/>
        <w:ind w:left="567"/>
        <w:jc w:val="both"/>
        <w:rPr>
          <w:rFonts w:ascii="Cambria" w:hAnsi="Cambria"/>
          <w:sz w:val="28"/>
        </w:rPr>
      </w:pPr>
    </w:p>
    <w:p w:rsidR="00B66DB6" w:rsidRDefault="00B66DB6" w:rsidP="00B66DB6">
      <w:pPr>
        <w:widowControl w:val="0"/>
        <w:autoSpaceDE w:val="0"/>
        <w:autoSpaceDN w:val="0"/>
        <w:adjustRightInd w:val="0"/>
        <w:ind w:left="567"/>
        <w:jc w:val="both"/>
        <w:rPr>
          <w:rFonts w:ascii="Cambria" w:hAnsi="Cambria"/>
          <w:sz w:val="28"/>
        </w:rPr>
      </w:pPr>
    </w:p>
    <w:p w:rsidR="00B66DB6" w:rsidRDefault="00B66DB6" w:rsidP="00B66DB6">
      <w:pPr>
        <w:widowControl w:val="0"/>
        <w:autoSpaceDE w:val="0"/>
        <w:autoSpaceDN w:val="0"/>
        <w:adjustRightInd w:val="0"/>
        <w:ind w:left="567"/>
        <w:jc w:val="both"/>
        <w:rPr>
          <w:rFonts w:ascii="Cambria" w:hAnsi="Cambria"/>
          <w:sz w:val="28"/>
        </w:rPr>
      </w:pPr>
    </w:p>
    <w:p w:rsidR="00B66DB6" w:rsidRDefault="00B66DB6" w:rsidP="00B66DB6">
      <w:pPr>
        <w:widowControl w:val="0"/>
        <w:autoSpaceDE w:val="0"/>
        <w:autoSpaceDN w:val="0"/>
        <w:adjustRightInd w:val="0"/>
        <w:ind w:left="567"/>
        <w:jc w:val="both"/>
        <w:rPr>
          <w:rFonts w:ascii="Cambria" w:hAnsi="Cambria"/>
          <w:sz w:val="28"/>
        </w:rPr>
      </w:pPr>
    </w:p>
    <w:p w:rsidR="00B66DB6" w:rsidRDefault="00B66DB6" w:rsidP="00B66DB6">
      <w:pPr>
        <w:widowControl w:val="0"/>
        <w:autoSpaceDE w:val="0"/>
        <w:autoSpaceDN w:val="0"/>
        <w:adjustRightInd w:val="0"/>
        <w:ind w:left="567"/>
        <w:jc w:val="both"/>
        <w:rPr>
          <w:rFonts w:ascii="Cambria" w:hAnsi="Cambria"/>
          <w:sz w:val="28"/>
        </w:rPr>
      </w:pPr>
    </w:p>
    <w:p w:rsidR="00B66DB6" w:rsidRDefault="00B66DB6" w:rsidP="00B66DB6">
      <w:pPr>
        <w:widowControl w:val="0"/>
        <w:autoSpaceDE w:val="0"/>
        <w:autoSpaceDN w:val="0"/>
        <w:adjustRightInd w:val="0"/>
        <w:ind w:left="567"/>
        <w:jc w:val="both"/>
        <w:rPr>
          <w:rFonts w:ascii="Cambria" w:hAnsi="Cambria"/>
          <w:sz w:val="28"/>
        </w:rPr>
      </w:pPr>
    </w:p>
    <w:p w:rsidR="00B66DB6" w:rsidRDefault="00B66DB6" w:rsidP="00B66DB6">
      <w:pPr>
        <w:widowControl w:val="0"/>
        <w:autoSpaceDE w:val="0"/>
        <w:autoSpaceDN w:val="0"/>
        <w:adjustRightInd w:val="0"/>
        <w:ind w:left="567"/>
        <w:jc w:val="both"/>
        <w:rPr>
          <w:rFonts w:ascii="Cambria" w:hAnsi="Cambria"/>
          <w:sz w:val="28"/>
        </w:rPr>
      </w:pPr>
    </w:p>
    <w:p w:rsidR="00B66DB6" w:rsidRDefault="00B66DB6" w:rsidP="00B66DB6">
      <w:pPr>
        <w:widowControl w:val="0"/>
        <w:autoSpaceDE w:val="0"/>
        <w:autoSpaceDN w:val="0"/>
        <w:adjustRightInd w:val="0"/>
        <w:ind w:left="567"/>
        <w:jc w:val="both"/>
        <w:rPr>
          <w:rFonts w:ascii="Cambria" w:hAnsi="Cambria"/>
          <w:sz w:val="28"/>
        </w:rPr>
      </w:pPr>
    </w:p>
    <w:p w:rsidR="00B66DB6" w:rsidRDefault="00B66DB6" w:rsidP="00B66DB6">
      <w:pPr>
        <w:widowControl w:val="0"/>
        <w:autoSpaceDE w:val="0"/>
        <w:autoSpaceDN w:val="0"/>
        <w:adjustRightInd w:val="0"/>
        <w:ind w:left="567"/>
        <w:jc w:val="both"/>
        <w:rPr>
          <w:rFonts w:ascii="Cambria" w:hAnsi="Cambria"/>
          <w:sz w:val="28"/>
        </w:rPr>
      </w:pPr>
    </w:p>
    <w:p w:rsidR="00B66DB6" w:rsidRDefault="00B66DB6" w:rsidP="00B66DB6">
      <w:pPr>
        <w:widowControl w:val="0"/>
        <w:autoSpaceDE w:val="0"/>
        <w:autoSpaceDN w:val="0"/>
        <w:adjustRightInd w:val="0"/>
        <w:ind w:left="567"/>
        <w:jc w:val="both"/>
        <w:rPr>
          <w:rFonts w:ascii="Cambria" w:hAnsi="Cambria"/>
          <w:sz w:val="28"/>
        </w:rPr>
      </w:pPr>
    </w:p>
    <w:p w:rsidR="00B66DB6" w:rsidRDefault="00B66DB6" w:rsidP="00B66DB6">
      <w:pPr>
        <w:widowControl w:val="0"/>
        <w:autoSpaceDE w:val="0"/>
        <w:autoSpaceDN w:val="0"/>
        <w:adjustRightInd w:val="0"/>
        <w:ind w:left="567"/>
        <w:jc w:val="both"/>
        <w:rPr>
          <w:rFonts w:ascii="Cambria" w:hAnsi="Cambria"/>
          <w:sz w:val="28"/>
        </w:rPr>
      </w:pPr>
    </w:p>
    <w:p w:rsidR="00B66DB6" w:rsidRDefault="00B66DB6" w:rsidP="00B66DB6">
      <w:pPr>
        <w:widowControl w:val="0"/>
        <w:autoSpaceDE w:val="0"/>
        <w:autoSpaceDN w:val="0"/>
        <w:adjustRightInd w:val="0"/>
        <w:ind w:left="567"/>
        <w:jc w:val="both"/>
        <w:rPr>
          <w:rFonts w:ascii="Cambria" w:hAnsi="Cambria"/>
          <w:sz w:val="28"/>
        </w:rPr>
      </w:pPr>
    </w:p>
    <w:p w:rsidR="00B66DB6" w:rsidRDefault="00B66DB6" w:rsidP="00302302">
      <w:pPr>
        <w:widowControl w:val="0"/>
        <w:autoSpaceDE w:val="0"/>
        <w:autoSpaceDN w:val="0"/>
        <w:adjustRightInd w:val="0"/>
        <w:jc w:val="both"/>
        <w:rPr>
          <w:rFonts w:ascii="Cambria" w:hAnsi="Cambria"/>
          <w:sz w:val="28"/>
        </w:rPr>
      </w:pPr>
    </w:p>
    <w:p w:rsidR="00B66DB6" w:rsidRDefault="00B66DB6" w:rsidP="00B66DB6">
      <w:pPr>
        <w:widowControl w:val="0"/>
        <w:autoSpaceDE w:val="0"/>
        <w:autoSpaceDN w:val="0"/>
        <w:adjustRightInd w:val="0"/>
        <w:ind w:left="567"/>
        <w:jc w:val="both"/>
        <w:rPr>
          <w:rFonts w:ascii="Cambria" w:hAnsi="Cambria"/>
          <w:sz w:val="28"/>
        </w:rPr>
      </w:pPr>
    </w:p>
    <w:p w:rsidR="00A47E95" w:rsidRDefault="00A47E95" w:rsidP="00B66DB6">
      <w:pPr>
        <w:pStyle w:val="Body1"/>
        <w:widowControl w:val="0"/>
        <w:spacing w:after="320"/>
        <w:jc w:val="both"/>
        <w:rPr>
          <w:rFonts w:ascii="Cambria" w:hAnsi="Cambria"/>
          <w:sz w:val="28"/>
        </w:rPr>
      </w:pPr>
    </w:p>
    <w:p w:rsidR="00A47E95" w:rsidRDefault="00A47E95" w:rsidP="00B66DB6">
      <w:pPr>
        <w:pStyle w:val="Body1"/>
        <w:widowControl w:val="0"/>
        <w:spacing w:after="320"/>
        <w:jc w:val="both"/>
        <w:rPr>
          <w:rFonts w:ascii="Cambria" w:hAnsi="Cambria"/>
          <w:sz w:val="28"/>
        </w:rPr>
      </w:pPr>
    </w:p>
    <w:p w:rsidR="00A47E95" w:rsidRDefault="00A47E95" w:rsidP="00B66DB6">
      <w:pPr>
        <w:pStyle w:val="Body1"/>
        <w:widowControl w:val="0"/>
        <w:spacing w:after="320"/>
        <w:jc w:val="both"/>
        <w:rPr>
          <w:rFonts w:ascii="Cambria" w:hAnsi="Cambria"/>
          <w:sz w:val="28"/>
        </w:rPr>
      </w:pPr>
    </w:p>
    <w:p w:rsidR="00A47E95" w:rsidRDefault="00A47E95" w:rsidP="00B66DB6">
      <w:pPr>
        <w:pStyle w:val="Body1"/>
        <w:widowControl w:val="0"/>
        <w:spacing w:after="320"/>
        <w:jc w:val="both"/>
        <w:rPr>
          <w:rFonts w:ascii="Cambria" w:hAnsi="Cambria"/>
          <w:sz w:val="28"/>
        </w:rPr>
      </w:pPr>
    </w:p>
    <w:p w:rsidR="00A47E95" w:rsidRDefault="00A47E95" w:rsidP="00B66DB6">
      <w:pPr>
        <w:pStyle w:val="Body1"/>
        <w:widowControl w:val="0"/>
        <w:spacing w:after="320"/>
        <w:jc w:val="both"/>
        <w:rPr>
          <w:rFonts w:ascii="Cambria" w:hAnsi="Cambria"/>
          <w:sz w:val="28"/>
        </w:rPr>
      </w:pPr>
    </w:p>
    <w:p w:rsidR="00A47E95" w:rsidRDefault="00A47E95" w:rsidP="00B66DB6">
      <w:pPr>
        <w:pStyle w:val="Body1"/>
        <w:widowControl w:val="0"/>
        <w:spacing w:after="320"/>
        <w:jc w:val="both"/>
        <w:rPr>
          <w:rFonts w:ascii="Cambria" w:hAnsi="Cambria"/>
          <w:sz w:val="28"/>
        </w:rPr>
      </w:pPr>
    </w:p>
    <w:p w:rsidR="00A47E95" w:rsidRDefault="00A47E95" w:rsidP="00B66DB6">
      <w:pPr>
        <w:pStyle w:val="Body1"/>
        <w:widowControl w:val="0"/>
        <w:spacing w:after="320"/>
        <w:jc w:val="both"/>
        <w:rPr>
          <w:rFonts w:ascii="Cambria" w:hAnsi="Cambria"/>
          <w:sz w:val="28"/>
        </w:rPr>
      </w:pPr>
    </w:p>
    <w:p w:rsidR="00B66DB6" w:rsidRPr="004C374F" w:rsidRDefault="00B66DB6" w:rsidP="00B66DB6">
      <w:pPr>
        <w:pStyle w:val="Body1"/>
        <w:widowControl w:val="0"/>
        <w:spacing w:after="320"/>
        <w:jc w:val="both"/>
        <w:rPr>
          <w:rFonts w:ascii="Cambria" w:hAnsi="Cambria"/>
          <w:sz w:val="28"/>
        </w:rPr>
      </w:pPr>
    </w:p>
    <w:p w:rsidR="00A47E95" w:rsidRDefault="00A47E95" w:rsidP="00302302">
      <w:pPr>
        <w:pStyle w:val="Body1"/>
        <w:widowControl w:val="0"/>
        <w:spacing w:after="320"/>
        <w:jc w:val="both"/>
        <w:rPr>
          <w:rFonts w:ascii="Cambria" w:eastAsia="Cambria" w:hAnsi="Cambria" w:cs="Cambria"/>
          <w:sz w:val="28"/>
          <w:szCs w:val="28"/>
        </w:rPr>
      </w:pPr>
    </w:p>
    <w:p w:rsidR="00A47E95" w:rsidRDefault="00A47E95" w:rsidP="00302302">
      <w:pPr>
        <w:pStyle w:val="Body1"/>
        <w:widowControl w:val="0"/>
        <w:spacing w:after="320"/>
        <w:jc w:val="both"/>
        <w:rPr>
          <w:rFonts w:ascii="Cambria" w:eastAsia="Cambria" w:hAnsi="Cambria" w:cs="Cambria"/>
          <w:sz w:val="28"/>
          <w:szCs w:val="28"/>
        </w:rPr>
      </w:pPr>
    </w:p>
    <w:p w:rsidR="00A47E95" w:rsidRDefault="00A47E95" w:rsidP="00302302">
      <w:pPr>
        <w:pStyle w:val="Body1"/>
        <w:widowControl w:val="0"/>
        <w:spacing w:after="320"/>
        <w:jc w:val="both"/>
        <w:rPr>
          <w:rFonts w:ascii="Cambria" w:eastAsia="Cambria" w:hAnsi="Cambria" w:cs="Cambria"/>
          <w:sz w:val="28"/>
          <w:szCs w:val="28"/>
        </w:rPr>
      </w:pPr>
    </w:p>
    <w:p w:rsidR="00A47E95" w:rsidRDefault="00A47E95" w:rsidP="00302302">
      <w:pPr>
        <w:pStyle w:val="Body1"/>
        <w:widowControl w:val="0"/>
        <w:spacing w:after="320"/>
        <w:jc w:val="both"/>
        <w:rPr>
          <w:rFonts w:ascii="Cambria" w:eastAsia="Cambria" w:hAnsi="Cambria" w:cs="Cambria"/>
          <w:sz w:val="28"/>
          <w:szCs w:val="28"/>
        </w:rPr>
      </w:pPr>
    </w:p>
    <w:p w:rsidR="00A47E95" w:rsidRDefault="00A47E95" w:rsidP="00302302">
      <w:pPr>
        <w:pStyle w:val="Body1"/>
        <w:widowControl w:val="0"/>
        <w:spacing w:after="320"/>
        <w:jc w:val="both"/>
        <w:rPr>
          <w:rFonts w:ascii="Cambria" w:eastAsia="Cambria" w:hAnsi="Cambria" w:cs="Cambria"/>
          <w:sz w:val="28"/>
          <w:szCs w:val="28"/>
        </w:rPr>
      </w:pPr>
    </w:p>
    <w:p w:rsidR="00A47E95" w:rsidRDefault="00A47E95" w:rsidP="00302302">
      <w:pPr>
        <w:pStyle w:val="Body1"/>
        <w:widowControl w:val="0"/>
        <w:spacing w:after="320"/>
        <w:jc w:val="both"/>
        <w:rPr>
          <w:rFonts w:ascii="Cambria" w:eastAsia="Cambria" w:hAnsi="Cambria" w:cs="Cambria"/>
          <w:sz w:val="28"/>
          <w:szCs w:val="28"/>
        </w:rPr>
      </w:pPr>
    </w:p>
    <w:p w:rsidR="00A47E95" w:rsidRDefault="00A47E95" w:rsidP="00302302">
      <w:pPr>
        <w:pStyle w:val="Body1"/>
        <w:widowControl w:val="0"/>
        <w:spacing w:after="320"/>
        <w:jc w:val="both"/>
        <w:rPr>
          <w:rFonts w:ascii="Cambria" w:eastAsia="Cambria" w:hAnsi="Cambria" w:cs="Cambria"/>
          <w:sz w:val="28"/>
          <w:szCs w:val="28"/>
        </w:rPr>
      </w:pPr>
    </w:p>
    <w:p w:rsidR="00A47E95" w:rsidRDefault="00A47E95" w:rsidP="00302302">
      <w:pPr>
        <w:pStyle w:val="Body1"/>
        <w:widowControl w:val="0"/>
        <w:spacing w:after="320"/>
        <w:jc w:val="both"/>
        <w:rPr>
          <w:rFonts w:ascii="Cambria" w:eastAsia="Cambria" w:hAnsi="Cambria" w:cs="Cambria"/>
          <w:sz w:val="28"/>
          <w:szCs w:val="28"/>
        </w:rPr>
      </w:pPr>
    </w:p>
    <w:p w:rsidR="00A47E95" w:rsidRDefault="00A47E95" w:rsidP="00302302">
      <w:pPr>
        <w:pStyle w:val="Body1"/>
        <w:widowControl w:val="0"/>
        <w:spacing w:after="320"/>
        <w:jc w:val="both"/>
        <w:rPr>
          <w:rFonts w:ascii="Cambria" w:eastAsia="Cambria" w:hAnsi="Cambria" w:cs="Cambria"/>
          <w:sz w:val="28"/>
          <w:szCs w:val="28"/>
        </w:rPr>
      </w:pPr>
    </w:p>
    <w:p w:rsidR="00A47E95" w:rsidRDefault="00A47E95" w:rsidP="00302302">
      <w:pPr>
        <w:pStyle w:val="Body1"/>
        <w:widowControl w:val="0"/>
        <w:spacing w:after="320"/>
        <w:jc w:val="both"/>
        <w:rPr>
          <w:rFonts w:ascii="Cambria" w:eastAsia="Cambria" w:hAnsi="Cambria" w:cs="Cambria"/>
          <w:sz w:val="28"/>
          <w:szCs w:val="28"/>
        </w:rPr>
      </w:pPr>
    </w:p>
    <w:p w:rsidR="00A47E95" w:rsidRDefault="00A47E95" w:rsidP="00302302">
      <w:pPr>
        <w:pStyle w:val="Body1"/>
        <w:widowControl w:val="0"/>
        <w:spacing w:after="320"/>
        <w:jc w:val="both"/>
        <w:rPr>
          <w:rFonts w:ascii="Cambria" w:eastAsia="Cambria" w:hAnsi="Cambria" w:cs="Cambria"/>
          <w:sz w:val="28"/>
          <w:szCs w:val="28"/>
        </w:rPr>
      </w:pPr>
    </w:p>
    <w:p w:rsidR="00A47E95" w:rsidRDefault="00A47E95" w:rsidP="00302302">
      <w:pPr>
        <w:pStyle w:val="Body1"/>
        <w:widowControl w:val="0"/>
        <w:spacing w:after="320"/>
        <w:jc w:val="both"/>
        <w:rPr>
          <w:rFonts w:ascii="Cambria" w:eastAsia="Cambria" w:hAnsi="Cambria" w:cs="Cambria"/>
          <w:sz w:val="28"/>
          <w:szCs w:val="28"/>
        </w:rPr>
      </w:pPr>
    </w:p>
    <w:p w:rsidR="00A47E95" w:rsidRDefault="00A47E95" w:rsidP="00302302">
      <w:pPr>
        <w:pStyle w:val="Body1"/>
        <w:widowControl w:val="0"/>
        <w:spacing w:after="320"/>
        <w:jc w:val="both"/>
        <w:rPr>
          <w:rFonts w:ascii="Cambria" w:eastAsia="Cambria" w:hAnsi="Cambria" w:cs="Cambria"/>
          <w:sz w:val="28"/>
          <w:szCs w:val="28"/>
        </w:rPr>
      </w:pPr>
    </w:p>
    <w:p w:rsidR="00A47E95" w:rsidRDefault="00A47E95" w:rsidP="00302302">
      <w:pPr>
        <w:pStyle w:val="Body1"/>
        <w:widowControl w:val="0"/>
        <w:spacing w:after="320"/>
        <w:jc w:val="both"/>
        <w:rPr>
          <w:rFonts w:ascii="Cambria" w:eastAsia="Cambria" w:hAnsi="Cambria" w:cs="Cambria"/>
          <w:sz w:val="28"/>
          <w:szCs w:val="28"/>
        </w:rPr>
      </w:pPr>
    </w:p>
    <w:p w:rsidR="00A47E95" w:rsidRDefault="00A47E95" w:rsidP="00302302">
      <w:pPr>
        <w:pStyle w:val="Body1"/>
        <w:widowControl w:val="0"/>
        <w:spacing w:after="320"/>
        <w:jc w:val="both"/>
        <w:rPr>
          <w:rFonts w:ascii="Cambria" w:eastAsia="Cambria" w:hAnsi="Cambria" w:cs="Cambria"/>
          <w:sz w:val="28"/>
          <w:szCs w:val="28"/>
        </w:rPr>
      </w:pPr>
    </w:p>
    <w:p w:rsidR="00302302" w:rsidRDefault="00302302" w:rsidP="00302302">
      <w:pPr>
        <w:pStyle w:val="Body1"/>
        <w:widowControl w:val="0"/>
        <w:spacing w:after="320"/>
        <w:jc w:val="both"/>
        <w:rPr>
          <w:rFonts w:ascii="Cambria" w:eastAsia="Cambria" w:hAnsi="Cambria" w:cs="Cambria"/>
          <w:sz w:val="28"/>
          <w:szCs w:val="28"/>
        </w:rPr>
      </w:pPr>
    </w:p>
    <w:tbl>
      <w:tblPr>
        <w:tblW w:w="10683"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683"/>
      </w:tblGrid>
      <w:tr w:rsidR="00302302">
        <w:trPr>
          <w:trHeight w:val="4408"/>
        </w:trPr>
        <w:tc>
          <w:tcPr>
            <w:tcW w:w="10683" w:type="dxa"/>
            <w:tcBorders>
              <w:top w:val="single" w:sz="24" w:space="0" w:color="000000"/>
              <w:left w:val="single" w:sz="24" w:space="0" w:color="000000"/>
              <w:bottom w:val="single" w:sz="24" w:space="0" w:color="000000"/>
              <w:right w:val="single" w:sz="24" w:space="0" w:color="000000"/>
            </w:tcBorders>
            <w:shd w:val="clear" w:color="auto" w:fill="FFFFFF"/>
            <w:tcMar>
              <w:top w:w="80" w:type="dxa"/>
              <w:left w:w="80" w:type="dxa"/>
              <w:bottom w:w="80" w:type="dxa"/>
              <w:right w:w="80" w:type="dxa"/>
            </w:tcMar>
          </w:tcPr>
          <w:p w:rsidR="00302302" w:rsidRDefault="00302302">
            <w:pPr>
              <w:pStyle w:val="Body1"/>
              <w:spacing w:before="100" w:after="100"/>
              <w:jc w:val="center"/>
              <w:rPr>
                <w:rFonts w:ascii="Cambria" w:eastAsia="Cambria" w:hAnsi="Cambria" w:cs="Cambria"/>
                <w:b/>
                <w:bCs/>
                <w:sz w:val="28"/>
                <w:szCs w:val="28"/>
                <w:u w:val="single"/>
              </w:rPr>
            </w:pPr>
            <w:r>
              <w:rPr>
                <w:rFonts w:ascii="Cambria" w:eastAsia="Cambria" w:hAnsi="Cambria" w:cs="Cambria"/>
                <w:b/>
                <w:bCs/>
                <w:sz w:val="28"/>
                <w:szCs w:val="28"/>
                <w:u w:val="single"/>
              </w:rPr>
              <w:t>Acknowledgement</w:t>
            </w:r>
          </w:p>
          <w:p w:rsidR="00302302" w:rsidRDefault="00302302">
            <w:pPr>
              <w:pStyle w:val="Body1"/>
              <w:spacing w:before="100" w:after="100"/>
              <w:jc w:val="center"/>
              <w:rPr>
                <w:rFonts w:ascii="Cambria" w:eastAsia="Cambria" w:hAnsi="Cambria" w:cs="Cambria"/>
                <w:sz w:val="28"/>
                <w:szCs w:val="28"/>
              </w:rPr>
            </w:pPr>
            <w:r>
              <w:rPr>
                <w:rFonts w:ascii="Cambria" w:eastAsia="Cambria" w:hAnsi="Cambria" w:cs="Cambria"/>
                <w:sz w:val="28"/>
                <w:szCs w:val="28"/>
              </w:rPr>
              <w:t>Whatever the weaknesses of this Read-The-Bible-Together guide, they would have been far greater without the kind help of</w:t>
            </w:r>
            <w:r w:rsidR="00B64B0A">
              <w:rPr>
                <w:rFonts w:ascii="Cambria" w:eastAsia="Cambria" w:hAnsi="Cambria" w:cs="Cambria"/>
                <w:sz w:val="28"/>
                <w:szCs w:val="28"/>
              </w:rPr>
              <w:t xml:space="preserve"> </w:t>
            </w:r>
            <w:r w:rsidR="00F55A79">
              <w:rPr>
                <w:rFonts w:ascii="Cambria" w:eastAsia="Cambria" w:hAnsi="Cambria" w:cs="Cambria"/>
                <w:sz w:val="28"/>
                <w:szCs w:val="28"/>
              </w:rPr>
              <w:t xml:space="preserve">brother CHEW Theng Sang, sisters </w:t>
            </w:r>
            <w:r w:rsidR="00416440">
              <w:rPr>
                <w:rFonts w:ascii="Cambria" w:eastAsia="Cambria" w:hAnsi="Cambria" w:cs="Cambria"/>
                <w:sz w:val="28"/>
                <w:szCs w:val="28"/>
              </w:rPr>
              <w:t xml:space="preserve">Felicia LEOW, Debbie LEOW, </w:t>
            </w:r>
            <w:r w:rsidR="00F55A79">
              <w:rPr>
                <w:rFonts w:ascii="Cambria" w:eastAsia="Cambria" w:hAnsi="Cambria" w:cs="Cambria"/>
                <w:sz w:val="28"/>
                <w:szCs w:val="28"/>
              </w:rPr>
              <w:t>Sarah SOH</w:t>
            </w:r>
            <w:r w:rsidR="00416440">
              <w:rPr>
                <w:rFonts w:ascii="Cambria" w:eastAsia="Cambria" w:hAnsi="Cambria" w:cs="Cambria"/>
                <w:sz w:val="28"/>
                <w:szCs w:val="28"/>
              </w:rPr>
              <w:t xml:space="preserve"> and Sara LEOW</w:t>
            </w:r>
            <w:r>
              <w:rPr>
                <w:rFonts w:ascii="Cambria" w:eastAsia="Cambria" w:hAnsi="Cambria" w:cs="Cambria"/>
                <w:sz w:val="28"/>
                <w:szCs w:val="28"/>
              </w:rPr>
              <w:t>. They gave their time and energy to review the entire guide, asking questions all the way and giving many valuable suggestions.  Thank you, sisters!</w:t>
            </w:r>
          </w:p>
          <w:p w:rsidR="00302302" w:rsidRDefault="00302302">
            <w:pPr>
              <w:pStyle w:val="Body1"/>
              <w:jc w:val="center"/>
              <w:outlineLvl w:val="9"/>
              <w:rPr>
                <w:rFonts w:ascii="Cambria" w:eastAsia="Cambria" w:hAnsi="Cambria" w:cs="Cambria"/>
                <w:sz w:val="28"/>
                <w:szCs w:val="28"/>
              </w:rPr>
            </w:pPr>
          </w:p>
          <w:p w:rsidR="00302302" w:rsidRDefault="00302302">
            <w:pPr>
              <w:pStyle w:val="Body1"/>
              <w:jc w:val="center"/>
              <w:outlineLvl w:val="9"/>
              <w:rPr>
                <w:rFonts w:ascii="Cambria" w:eastAsia="Cambria" w:hAnsi="Cambria" w:cs="Cambria"/>
                <w:sz w:val="28"/>
                <w:szCs w:val="28"/>
              </w:rPr>
            </w:pPr>
            <w:r>
              <w:rPr>
                <w:rFonts w:ascii="Cambria" w:eastAsia="Cambria" w:hAnsi="Cambria" w:cs="Cambria"/>
                <w:i/>
                <w:iCs/>
                <w:sz w:val="28"/>
                <w:szCs w:val="28"/>
              </w:rPr>
              <w:t>Iron sharpens iron, and one man sharpens another!</w:t>
            </w:r>
            <w:r>
              <w:rPr>
                <w:rFonts w:ascii="Cambria" w:eastAsia="Cambria" w:hAnsi="Cambria" w:cs="Cambria"/>
                <w:sz w:val="28"/>
                <w:szCs w:val="28"/>
              </w:rPr>
              <w:t xml:space="preserve"> (Proverbs 27:17, ESV)</w:t>
            </w:r>
          </w:p>
          <w:p w:rsidR="00302302" w:rsidRDefault="00302302">
            <w:pPr>
              <w:pStyle w:val="Body1"/>
              <w:jc w:val="center"/>
              <w:outlineLvl w:val="9"/>
              <w:rPr>
                <w:rFonts w:ascii="Cambria" w:eastAsia="Cambria" w:hAnsi="Cambria" w:cs="Cambria"/>
                <w:sz w:val="28"/>
                <w:szCs w:val="28"/>
              </w:rPr>
            </w:pPr>
          </w:p>
          <w:p w:rsidR="00302302" w:rsidRDefault="00302302">
            <w:pPr>
              <w:pStyle w:val="Body1"/>
              <w:jc w:val="center"/>
              <w:outlineLvl w:val="9"/>
              <w:rPr>
                <w:rFonts w:ascii="Cambria" w:eastAsia="Cambria" w:hAnsi="Cambria" w:cs="Cambria"/>
                <w:sz w:val="28"/>
                <w:szCs w:val="28"/>
              </w:rPr>
            </w:pPr>
            <w:r>
              <w:rPr>
                <w:rFonts w:ascii="Cambria" w:eastAsia="Cambria" w:hAnsi="Cambria" w:cs="Cambria"/>
                <w:sz w:val="28"/>
                <w:szCs w:val="28"/>
              </w:rPr>
              <w:t>=============</w:t>
            </w:r>
          </w:p>
          <w:p w:rsidR="00302302" w:rsidRDefault="00302302">
            <w:pPr>
              <w:pStyle w:val="Body1"/>
              <w:jc w:val="center"/>
              <w:outlineLvl w:val="9"/>
              <w:rPr>
                <w:rFonts w:ascii="Cambria" w:eastAsia="Cambria" w:hAnsi="Cambria" w:cs="Cambria"/>
                <w:sz w:val="28"/>
                <w:szCs w:val="28"/>
              </w:rPr>
            </w:pPr>
          </w:p>
          <w:p w:rsidR="00302302" w:rsidRDefault="00302302">
            <w:pPr>
              <w:pStyle w:val="Body1"/>
              <w:jc w:val="center"/>
              <w:outlineLvl w:val="9"/>
              <w:rPr>
                <w:rFonts w:ascii="Cambria" w:eastAsia="Cambria" w:hAnsi="Cambria" w:cs="Cambria"/>
                <w:sz w:val="28"/>
                <w:szCs w:val="28"/>
              </w:rPr>
            </w:pPr>
            <w:r>
              <w:rPr>
                <w:rFonts w:ascii="Cambria" w:eastAsia="Cambria" w:hAnsi="Cambria" w:cs="Cambria"/>
                <w:sz w:val="28"/>
                <w:szCs w:val="28"/>
              </w:rPr>
              <w:t xml:space="preserve">Questions or comments concerning this RTBT guide? </w:t>
            </w:r>
          </w:p>
          <w:p w:rsidR="00302302" w:rsidRDefault="00302302">
            <w:pPr>
              <w:pStyle w:val="Body1"/>
              <w:jc w:val="center"/>
              <w:outlineLvl w:val="9"/>
              <w:rPr>
                <w:rFonts w:ascii="Cambria" w:eastAsia="Cambria" w:hAnsi="Cambria" w:cs="Cambria"/>
                <w:sz w:val="28"/>
                <w:szCs w:val="28"/>
              </w:rPr>
            </w:pPr>
            <w:r>
              <w:rPr>
                <w:rFonts w:ascii="Cambria" w:eastAsia="Cambria" w:hAnsi="Cambria" w:cs="Cambria"/>
                <w:sz w:val="28"/>
                <w:szCs w:val="28"/>
              </w:rPr>
              <w:t>Please contact WEI En Yi (HP: 98340509, email: weienyi@shalomrb.org)</w:t>
            </w:r>
          </w:p>
        </w:tc>
      </w:tr>
    </w:tbl>
    <w:p w:rsidR="00B66DB6" w:rsidRPr="004C374F" w:rsidRDefault="00B66DB6" w:rsidP="005D58F8">
      <w:pPr>
        <w:pStyle w:val="Body1"/>
        <w:widowControl w:val="0"/>
        <w:spacing w:after="320" w:line="360" w:lineRule="auto"/>
        <w:jc w:val="both"/>
        <w:rPr>
          <w:rFonts w:ascii="Cambria" w:hAnsi="Cambria"/>
          <w:sz w:val="28"/>
        </w:rPr>
      </w:pPr>
    </w:p>
    <w:sectPr w:rsidR="00B66DB6" w:rsidRPr="004C374F" w:rsidSect="00FA1206">
      <w:footerReference w:type="default" r:id="rId9"/>
      <w:pgSz w:w="11900" w:h="16840"/>
      <w:pgMar w:top="720" w:right="720" w:bottom="720" w:left="709" w:header="142" w:footer="578"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宋体">
    <w:charset w:val="50"/>
    <w:family w:val="auto"/>
    <w:pitch w:val="variable"/>
    <w:sig w:usb0="00000001" w:usb1="00000000" w:usb2="0100040E" w:usb3="00000000" w:csb0="00040000"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Song">
    <w:altName w:val="Arial Unicode MS"/>
    <w:charset w:val="86"/>
    <w:family w:val="modern"/>
    <w:pitch w:val="fixed"/>
    <w:sig w:usb0="00000000"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yriad Pro">
    <w:altName w:val="맑은 고딕"/>
    <w:panose1 w:val="020B05030304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4C7" w:rsidRPr="007503F9" w:rsidRDefault="00F722A1" w:rsidP="00B66DB6">
    <w:pPr>
      <w:tabs>
        <w:tab w:val="left" w:pos="0"/>
        <w:tab w:val="center" w:pos="4153"/>
        <w:tab w:val="center" w:pos="5236"/>
        <w:tab w:val="right" w:pos="8306"/>
        <w:tab w:val="right" w:pos="10471"/>
      </w:tabs>
      <w:jc w:val="center"/>
      <w:outlineLvl w:val="0"/>
      <w:rPr>
        <w:rFonts w:ascii="Cambria" w:eastAsia="Arial Unicode MS" w:hAnsi="Cambria"/>
        <w:color w:val="000000"/>
        <w:sz w:val="28"/>
        <w:u w:color="000000"/>
      </w:rPr>
    </w:pPr>
    <w:r w:rsidRPr="007503F9">
      <w:rPr>
        <w:rFonts w:ascii="Cambria" w:eastAsia="Arial Unicode MS" w:hAnsi="Cambria"/>
        <w:color w:val="000000"/>
        <w:sz w:val="28"/>
        <w:u w:color="000000"/>
      </w:rPr>
      <w:fldChar w:fldCharType="begin"/>
    </w:r>
    <w:r w:rsidR="00DC74C7" w:rsidRPr="007503F9">
      <w:rPr>
        <w:rFonts w:ascii="Cambria" w:eastAsia="Arial Unicode MS" w:hAnsi="Cambria"/>
        <w:color w:val="000000"/>
        <w:sz w:val="28"/>
        <w:u w:color="000000"/>
      </w:rPr>
      <w:instrText xml:space="preserve"> PAGE </w:instrText>
    </w:r>
    <w:r w:rsidRPr="007503F9">
      <w:rPr>
        <w:rFonts w:ascii="Cambria" w:eastAsia="Arial Unicode MS" w:hAnsi="Cambria"/>
        <w:color w:val="000000"/>
        <w:sz w:val="28"/>
        <w:u w:color="000000"/>
      </w:rPr>
      <w:fldChar w:fldCharType="separate"/>
    </w:r>
    <w:r w:rsidR="00416440">
      <w:rPr>
        <w:rFonts w:ascii="Cambria" w:eastAsia="Arial Unicode MS" w:hAnsi="Cambria"/>
        <w:noProof/>
        <w:color w:val="000000"/>
        <w:sz w:val="28"/>
        <w:u w:color="000000"/>
      </w:rPr>
      <w:t>44</w:t>
    </w:r>
    <w:r w:rsidRPr="007503F9">
      <w:rPr>
        <w:rFonts w:ascii="Cambria" w:eastAsia="Arial Unicode MS" w:hAnsi="Cambria"/>
        <w:color w:val="000000"/>
        <w:sz w:val="28"/>
        <w:u w:color="000000"/>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DC74C7" w:rsidRPr="0064200E" w:rsidRDefault="00DC74C7" w:rsidP="0064200E">
      <w:pPr>
        <w:jc w:val="both"/>
        <w:rPr>
          <w:rFonts w:asciiTheme="minorHAnsi" w:hAnsiTheme="minorHAnsi"/>
          <w:color w:val="000000" w:themeColor="text1"/>
        </w:rPr>
      </w:pPr>
      <w:r w:rsidRPr="0064200E">
        <w:rPr>
          <w:rStyle w:val="FootnoteReference"/>
          <w:rFonts w:asciiTheme="minorHAnsi" w:hAnsiTheme="minorHAnsi"/>
          <w:color w:val="000000" w:themeColor="text1"/>
        </w:rPr>
        <w:footnoteRef/>
      </w:r>
      <w:r w:rsidRPr="0064200E">
        <w:rPr>
          <w:rFonts w:asciiTheme="minorHAnsi" w:hAnsiTheme="minorHAnsi"/>
          <w:color w:val="000000" w:themeColor="text1"/>
        </w:rPr>
        <w:t xml:space="preserve"> </w:t>
      </w:r>
      <w:r w:rsidRPr="0064200E">
        <w:rPr>
          <w:rFonts w:asciiTheme="minorHAnsi" w:hAnsiTheme="minorHAnsi"/>
          <w:color w:val="000000" w:themeColor="text1"/>
          <w:szCs w:val="16"/>
          <w:shd w:val="clear" w:color="auto" w:fill="FFFFFF"/>
        </w:rPr>
        <w:t>A</w:t>
      </w:r>
      <w:r w:rsidRPr="0064200E">
        <w:rPr>
          <w:rStyle w:val="apple-converted-space"/>
          <w:rFonts w:asciiTheme="minorHAnsi" w:hAnsiTheme="minorHAnsi"/>
          <w:color w:val="000000" w:themeColor="text1"/>
          <w:szCs w:val="16"/>
          <w:shd w:val="clear" w:color="auto" w:fill="FFFFFF"/>
        </w:rPr>
        <w:t> </w:t>
      </w:r>
      <w:hyperlink r:id="rId1" w:history="1">
        <w:r w:rsidRPr="0064200E">
          <w:rPr>
            <w:rStyle w:val="Hyperlink"/>
            <w:rFonts w:asciiTheme="minorHAnsi" w:hAnsiTheme="minorHAnsi"/>
            <w:color w:val="000000" w:themeColor="text1"/>
            <w:szCs w:val="16"/>
          </w:rPr>
          <w:t>rhetorical question</w:t>
        </w:r>
      </w:hyperlink>
      <w:r w:rsidRPr="0064200E">
        <w:rPr>
          <w:rStyle w:val="apple-converted-space"/>
          <w:rFonts w:asciiTheme="minorHAnsi" w:hAnsiTheme="minorHAnsi"/>
          <w:color w:val="000000" w:themeColor="text1"/>
          <w:szCs w:val="16"/>
          <w:shd w:val="clear" w:color="auto" w:fill="FFFFFF"/>
        </w:rPr>
        <w:t> </w:t>
      </w:r>
      <w:r w:rsidRPr="0064200E">
        <w:rPr>
          <w:rFonts w:asciiTheme="minorHAnsi" w:hAnsiTheme="minorHAnsi"/>
          <w:color w:val="000000" w:themeColor="text1"/>
          <w:szCs w:val="16"/>
          <w:shd w:val="clear" w:color="auto" w:fill="FFFFFF"/>
        </w:rPr>
        <w:t>is a question that you ask without expecting an answer. The question might be one that does not have an answer. It might also be one that has an obvious answer but you have asked the question to make a point, to persuade or for literary effect.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415"/>
        </w:tabs>
        <w:ind w:left="415" w:firstLine="0"/>
      </w:pPr>
      <w:rPr>
        <w:rFonts w:hint="default"/>
        <w:position w:val="0"/>
      </w:rPr>
    </w:lvl>
    <w:lvl w:ilvl="1">
      <w:start w:val="1"/>
      <w:numFmt w:val="bullet"/>
      <w:lvlText w:val="o"/>
      <w:lvlJc w:val="left"/>
      <w:pPr>
        <w:tabs>
          <w:tab w:val="num" w:pos="360"/>
        </w:tabs>
        <w:ind w:left="360" w:firstLine="1426"/>
      </w:pPr>
      <w:rPr>
        <w:rFonts w:hint="default"/>
        <w:position w:val="0"/>
      </w:rPr>
    </w:lvl>
    <w:lvl w:ilvl="2">
      <w:start w:val="1"/>
      <w:numFmt w:val="bullet"/>
      <w:lvlText w:val="•"/>
      <w:lvlJc w:val="left"/>
      <w:pPr>
        <w:tabs>
          <w:tab w:val="num" w:pos="360"/>
        </w:tabs>
        <w:ind w:left="360" w:firstLine="2146"/>
      </w:pPr>
      <w:rPr>
        <w:rFonts w:hint="default"/>
        <w:position w:val="0"/>
      </w:rPr>
    </w:lvl>
    <w:lvl w:ilvl="3">
      <w:start w:val="1"/>
      <w:numFmt w:val="bullet"/>
      <w:lvlText w:val="•"/>
      <w:lvlJc w:val="left"/>
      <w:pPr>
        <w:tabs>
          <w:tab w:val="num" w:pos="360"/>
        </w:tabs>
        <w:ind w:left="360" w:firstLine="2866"/>
      </w:pPr>
      <w:rPr>
        <w:rFonts w:hint="default"/>
        <w:position w:val="0"/>
      </w:rPr>
    </w:lvl>
    <w:lvl w:ilvl="4">
      <w:start w:val="1"/>
      <w:numFmt w:val="bullet"/>
      <w:lvlText w:val="o"/>
      <w:lvlJc w:val="left"/>
      <w:pPr>
        <w:tabs>
          <w:tab w:val="num" w:pos="360"/>
        </w:tabs>
        <w:ind w:left="360" w:firstLine="3586"/>
      </w:pPr>
      <w:rPr>
        <w:rFonts w:hint="default"/>
        <w:position w:val="0"/>
      </w:rPr>
    </w:lvl>
    <w:lvl w:ilvl="5">
      <w:start w:val="1"/>
      <w:numFmt w:val="bullet"/>
      <w:lvlText w:val="•"/>
      <w:lvlJc w:val="left"/>
      <w:pPr>
        <w:tabs>
          <w:tab w:val="num" w:pos="360"/>
        </w:tabs>
        <w:ind w:left="360" w:firstLine="4306"/>
      </w:pPr>
      <w:rPr>
        <w:rFonts w:hint="default"/>
        <w:position w:val="0"/>
      </w:rPr>
    </w:lvl>
    <w:lvl w:ilvl="6">
      <w:start w:val="1"/>
      <w:numFmt w:val="bullet"/>
      <w:lvlText w:val="•"/>
      <w:lvlJc w:val="left"/>
      <w:pPr>
        <w:tabs>
          <w:tab w:val="num" w:pos="360"/>
        </w:tabs>
        <w:ind w:left="360" w:firstLine="5026"/>
      </w:pPr>
      <w:rPr>
        <w:rFonts w:hint="default"/>
        <w:position w:val="0"/>
      </w:rPr>
    </w:lvl>
    <w:lvl w:ilvl="7">
      <w:start w:val="1"/>
      <w:numFmt w:val="bullet"/>
      <w:lvlText w:val="o"/>
      <w:lvlJc w:val="left"/>
      <w:pPr>
        <w:tabs>
          <w:tab w:val="num" w:pos="360"/>
        </w:tabs>
        <w:ind w:left="360" w:firstLine="5746"/>
      </w:pPr>
      <w:rPr>
        <w:rFonts w:hint="default"/>
        <w:position w:val="0"/>
      </w:rPr>
    </w:lvl>
    <w:lvl w:ilvl="8">
      <w:start w:val="1"/>
      <w:numFmt w:val="bullet"/>
      <w:lvlText w:val="•"/>
      <w:lvlJc w:val="left"/>
      <w:pPr>
        <w:tabs>
          <w:tab w:val="num" w:pos="360"/>
        </w:tabs>
        <w:ind w:left="360" w:firstLine="6466"/>
      </w:pPr>
      <w:rPr>
        <w:rFonts w:hint="default"/>
        <w:position w:val="0"/>
      </w:rPr>
    </w:lvl>
  </w:abstractNum>
  <w:abstractNum w:abstractNumId="1">
    <w:nsid w:val="00000002"/>
    <w:multiLevelType w:val="multilevel"/>
    <w:tmpl w:val="894EE874"/>
    <w:lvl w:ilvl="0">
      <w:start w:val="1"/>
      <w:numFmt w:val="bullet"/>
      <w:lvlText w:val="•"/>
      <w:lvlJc w:val="left"/>
      <w:pPr>
        <w:tabs>
          <w:tab w:val="num" w:pos="360"/>
        </w:tabs>
        <w:ind w:left="360" w:firstLine="706"/>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1">
      <w:start w:val="1"/>
      <w:numFmt w:val="bullet"/>
      <w:lvlText w:val="o"/>
      <w:lvlJc w:val="left"/>
      <w:pPr>
        <w:tabs>
          <w:tab w:val="num" w:pos="360"/>
        </w:tabs>
        <w:ind w:left="360" w:firstLine="1426"/>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2">
      <w:start w:val="1"/>
      <w:numFmt w:val="bullet"/>
      <w:lvlText w:val="•"/>
      <w:lvlJc w:val="left"/>
      <w:pPr>
        <w:tabs>
          <w:tab w:val="num" w:pos="360"/>
        </w:tabs>
        <w:ind w:left="360" w:firstLine="2146"/>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3">
      <w:start w:val="1"/>
      <w:numFmt w:val="bullet"/>
      <w:lvlText w:val="•"/>
      <w:lvlJc w:val="left"/>
      <w:pPr>
        <w:tabs>
          <w:tab w:val="num" w:pos="360"/>
        </w:tabs>
        <w:ind w:left="360" w:firstLine="2866"/>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4">
      <w:start w:val="1"/>
      <w:numFmt w:val="bullet"/>
      <w:lvlText w:val="o"/>
      <w:lvlJc w:val="left"/>
      <w:pPr>
        <w:tabs>
          <w:tab w:val="num" w:pos="360"/>
        </w:tabs>
        <w:ind w:left="360" w:firstLine="3586"/>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5">
      <w:start w:val="1"/>
      <w:numFmt w:val="bullet"/>
      <w:lvlText w:val="•"/>
      <w:lvlJc w:val="left"/>
      <w:pPr>
        <w:tabs>
          <w:tab w:val="num" w:pos="360"/>
        </w:tabs>
        <w:ind w:left="360" w:firstLine="4306"/>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6">
      <w:start w:val="1"/>
      <w:numFmt w:val="bullet"/>
      <w:lvlText w:val="•"/>
      <w:lvlJc w:val="left"/>
      <w:pPr>
        <w:tabs>
          <w:tab w:val="num" w:pos="360"/>
        </w:tabs>
        <w:ind w:left="360" w:firstLine="5026"/>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7">
      <w:start w:val="1"/>
      <w:numFmt w:val="bullet"/>
      <w:lvlText w:val="o"/>
      <w:lvlJc w:val="left"/>
      <w:pPr>
        <w:tabs>
          <w:tab w:val="num" w:pos="360"/>
        </w:tabs>
        <w:ind w:left="360" w:firstLine="5746"/>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8">
      <w:start w:val="1"/>
      <w:numFmt w:val="bullet"/>
      <w:lvlText w:val="•"/>
      <w:lvlJc w:val="left"/>
      <w:pPr>
        <w:tabs>
          <w:tab w:val="num" w:pos="360"/>
        </w:tabs>
        <w:ind w:left="360" w:firstLine="6466"/>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abstractNum>
  <w:abstractNum w:abstractNumId="2">
    <w:nsid w:val="00000004"/>
    <w:multiLevelType w:val="multilevel"/>
    <w:tmpl w:val="894EE876"/>
    <w:lvl w:ilvl="0">
      <w:start w:val="1"/>
      <w:numFmt w:val="bullet"/>
      <w:lvlText w:val="•"/>
      <w:lvlJc w:val="left"/>
      <w:pPr>
        <w:tabs>
          <w:tab w:val="num" w:pos="13"/>
        </w:tabs>
        <w:ind w:left="13" w:firstLine="1407"/>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nsid w:val="00000005"/>
    <w:multiLevelType w:val="multilevel"/>
    <w:tmpl w:val="894EE877"/>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abstractNum>
  <w:abstractNum w:abstractNumId="4">
    <w:nsid w:val="00000007"/>
    <w:multiLevelType w:val="multilevel"/>
    <w:tmpl w:val="894EE879"/>
    <w:lvl w:ilvl="0">
      <w:start w:val="1"/>
      <w:numFmt w:val="bullet"/>
      <w:lvlText w:val="•"/>
      <w:lvlJc w:val="left"/>
      <w:pPr>
        <w:tabs>
          <w:tab w:val="num" w:pos="353"/>
        </w:tabs>
        <w:ind w:left="353" w:firstLine="1407"/>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5">
    <w:nsid w:val="0000000B"/>
    <w:multiLevelType w:val="multilevel"/>
    <w:tmpl w:val="894EE87D"/>
    <w:lvl w:ilvl="0">
      <w:start w:val="1"/>
      <w:numFmt w:val="decimal"/>
      <w:lvlText w:val="%1."/>
      <w:lvlJc w:val="left"/>
      <w:pPr>
        <w:tabs>
          <w:tab w:val="num" w:pos="360"/>
        </w:tabs>
        <w:ind w:left="360" w:firstLine="0"/>
      </w:pPr>
      <w:rPr>
        <w:rFonts w:hint="default"/>
        <w:position w:val="0"/>
        <w:sz w:val="28"/>
      </w:rPr>
    </w:lvl>
    <w:lvl w:ilvl="1">
      <w:start w:val="1"/>
      <w:numFmt w:val="decimal"/>
      <w:lvlText w:val="%2."/>
      <w:lvlJc w:val="left"/>
      <w:pPr>
        <w:tabs>
          <w:tab w:val="num" w:pos="360"/>
        </w:tabs>
        <w:ind w:left="360" w:firstLine="360"/>
      </w:pPr>
      <w:rPr>
        <w:rFonts w:hint="default"/>
        <w:position w:val="0"/>
      </w:rPr>
    </w:lvl>
    <w:lvl w:ilvl="2">
      <w:start w:val="1"/>
      <w:numFmt w:val="decimal"/>
      <w:lvlText w:val="%3."/>
      <w:lvlJc w:val="left"/>
      <w:pPr>
        <w:tabs>
          <w:tab w:val="num" w:pos="360"/>
        </w:tabs>
        <w:ind w:left="360" w:firstLine="720"/>
      </w:pPr>
      <w:rPr>
        <w:rFonts w:hint="default"/>
        <w:position w:val="0"/>
      </w:rPr>
    </w:lvl>
    <w:lvl w:ilvl="3">
      <w:start w:val="1"/>
      <w:numFmt w:val="decimal"/>
      <w:lvlText w:val="%4."/>
      <w:lvlJc w:val="left"/>
      <w:pPr>
        <w:tabs>
          <w:tab w:val="num" w:pos="360"/>
        </w:tabs>
        <w:ind w:left="360" w:firstLine="1080"/>
      </w:pPr>
      <w:rPr>
        <w:rFonts w:hint="default"/>
        <w:position w:val="0"/>
      </w:rPr>
    </w:lvl>
    <w:lvl w:ilvl="4">
      <w:start w:val="1"/>
      <w:numFmt w:val="decimal"/>
      <w:lvlText w:val="%5."/>
      <w:lvlJc w:val="left"/>
      <w:pPr>
        <w:tabs>
          <w:tab w:val="num" w:pos="360"/>
        </w:tabs>
        <w:ind w:left="360" w:firstLine="1440"/>
      </w:pPr>
      <w:rPr>
        <w:rFonts w:hint="default"/>
        <w:position w:val="0"/>
      </w:rPr>
    </w:lvl>
    <w:lvl w:ilvl="5">
      <w:start w:val="1"/>
      <w:numFmt w:val="decimal"/>
      <w:lvlText w:val="%6."/>
      <w:lvlJc w:val="left"/>
      <w:pPr>
        <w:tabs>
          <w:tab w:val="num" w:pos="360"/>
        </w:tabs>
        <w:ind w:left="360" w:firstLine="1800"/>
      </w:pPr>
      <w:rPr>
        <w:rFonts w:hint="default"/>
        <w:position w:val="0"/>
      </w:rPr>
    </w:lvl>
    <w:lvl w:ilvl="6">
      <w:start w:val="1"/>
      <w:numFmt w:val="decimal"/>
      <w:lvlText w:val="%7."/>
      <w:lvlJc w:val="left"/>
      <w:pPr>
        <w:tabs>
          <w:tab w:val="num" w:pos="360"/>
        </w:tabs>
        <w:ind w:left="360" w:firstLine="2160"/>
      </w:pPr>
      <w:rPr>
        <w:rFonts w:hint="default"/>
        <w:position w:val="0"/>
      </w:rPr>
    </w:lvl>
    <w:lvl w:ilvl="7">
      <w:start w:val="1"/>
      <w:numFmt w:val="decimal"/>
      <w:lvlText w:val="%8."/>
      <w:lvlJc w:val="left"/>
      <w:pPr>
        <w:tabs>
          <w:tab w:val="num" w:pos="360"/>
        </w:tabs>
        <w:ind w:left="360" w:firstLine="2520"/>
      </w:pPr>
      <w:rPr>
        <w:rFonts w:hint="default"/>
        <w:position w:val="0"/>
      </w:rPr>
    </w:lvl>
    <w:lvl w:ilvl="8">
      <w:start w:val="1"/>
      <w:numFmt w:val="decimal"/>
      <w:lvlText w:val="%9."/>
      <w:lvlJc w:val="left"/>
      <w:pPr>
        <w:tabs>
          <w:tab w:val="num" w:pos="360"/>
        </w:tabs>
        <w:ind w:left="360" w:firstLine="2880"/>
      </w:pPr>
      <w:rPr>
        <w:rFonts w:hint="default"/>
        <w:position w:val="0"/>
      </w:rPr>
    </w:lvl>
  </w:abstractNum>
  <w:abstractNum w:abstractNumId="6">
    <w:nsid w:val="017A50A7"/>
    <w:multiLevelType w:val="hybridMultilevel"/>
    <w:tmpl w:val="BD38AE6E"/>
    <w:lvl w:ilvl="0" w:tplc="FFFFFFFF">
      <w:start w:val="1"/>
      <w:numFmt w:val="bullet"/>
      <w:lvlText w:val=""/>
      <w:legacy w:legacy="1" w:legacySpace="0" w:legacyIndent="360"/>
      <w:lvlJc w:val="left"/>
      <w:pPr>
        <w:ind w:left="3654" w:hanging="360"/>
      </w:pPr>
      <w:rPr>
        <w:rFonts w:ascii="Symbol" w:hAnsi="Symbol" w:hint="default"/>
      </w:rPr>
    </w:lvl>
    <w:lvl w:ilvl="1" w:tplc="04090003">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
    <w:nsid w:val="096A66AE"/>
    <w:multiLevelType w:val="hybridMultilevel"/>
    <w:tmpl w:val="8438C2B2"/>
    <w:lvl w:ilvl="0" w:tplc="E14A801E">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454D65"/>
    <w:multiLevelType w:val="hybridMultilevel"/>
    <w:tmpl w:val="D416DA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9F3F01"/>
    <w:multiLevelType w:val="hybridMultilevel"/>
    <w:tmpl w:val="62549B1C"/>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nsid w:val="1E5E3E10"/>
    <w:multiLevelType w:val="hybridMultilevel"/>
    <w:tmpl w:val="4CE8F75A"/>
    <w:lvl w:ilvl="0" w:tplc="04090005">
      <w:start w:val="1"/>
      <w:numFmt w:val="bullet"/>
      <w:lvlText w:val=""/>
      <w:lvlJc w:val="left"/>
      <w:pPr>
        <w:ind w:left="1290" w:hanging="360"/>
      </w:pPr>
      <w:rPr>
        <w:rFonts w:ascii="Wingdings" w:hAnsi="Wingdings" w:hint="default"/>
      </w:rPr>
    </w:lvl>
    <w:lvl w:ilvl="1" w:tplc="04090003" w:tentative="1">
      <w:start w:val="1"/>
      <w:numFmt w:val="bullet"/>
      <w:lvlText w:val="o"/>
      <w:lvlJc w:val="left"/>
      <w:pPr>
        <w:ind w:left="2010" w:hanging="360"/>
      </w:pPr>
      <w:rPr>
        <w:rFonts w:ascii="Courier New" w:hAnsi="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1">
    <w:nsid w:val="236804A1"/>
    <w:multiLevelType w:val="hybridMultilevel"/>
    <w:tmpl w:val="610EB9E2"/>
    <w:lvl w:ilvl="0" w:tplc="43D81EDC">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4D424F6"/>
    <w:multiLevelType w:val="hybridMultilevel"/>
    <w:tmpl w:val="433A97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0E41B9"/>
    <w:multiLevelType w:val="hybridMultilevel"/>
    <w:tmpl w:val="4008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047A38"/>
    <w:multiLevelType w:val="hybridMultilevel"/>
    <w:tmpl w:val="24E4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4D3828"/>
    <w:multiLevelType w:val="hybridMultilevel"/>
    <w:tmpl w:val="16368E7A"/>
    <w:lvl w:ilvl="0" w:tplc="04090009">
      <w:start w:val="1"/>
      <w:numFmt w:val="bullet"/>
      <w:lvlText w:val=""/>
      <w:lvlJc w:val="left"/>
      <w:pPr>
        <w:ind w:left="1290" w:hanging="360"/>
      </w:pPr>
      <w:rPr>
        <w:rFonts w:ascii="Wingdings" w:hAnsi="Wingdings" w:hint="default"/>
      </w:rPr>
    </w:lvl>
    <w:lvl w:ilvl="1" w:tplc="04090003" w:tentative="1">
      <w:start w:val="1"/>
      <w:numFmt w:val="bullet"/>
      <w:lvlText w:val="o"/>
      <w:lvlJc w:val="left"/>
      <w:pPr>
        <w:ind w:left="2010" w:hanging="360"/>
      </w:pPr>
      <w:rPr>
        <w:rFonts w:ascii="Courier New" w:hAnsi="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6">
    <w:nsid w:val="314A23FC"/>
    <w:multiLevelType w:val="hybridMultilevel"/>
    <w:tmpl w:val="5290E3F0"/>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324778E4"/>
    <w:multiLevelType w:val="hybridMultilevel"/>
    <w:tmpl w:val="3682AC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565006"/>
    <w:multiLevelType w:val="hybridMultilevel"/>
    <w:tmpl w:val="C3B217B0"/>
    <w:lvl w:ilvl="0" w:tplc="04090005">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9">
    <w:nsid w:val="388B72A1"/>
    <w:multiLevelType w:val="hybridMultilevel"/>
    <w:tmpl w:val="913650F6"/>
    <w:lvl w:ilvl="0" w:tplc="302204B2">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C3446A"/>
    <w:multiLevelType w:val="hybridMultilevel"/>
    <w:tmpl w:val="A69068BC"/>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3A935244"/>
    <w:multiLevelType w:val="hybridMultilevel"/>
    <w:tmpl w:val="A5703892"/>
    <w:lvl w:ilvl="0" w:tplc="04090003">
      <w:start w:val="1"/>
      <w:numFmt w:val="bullet"/>
      <w:lvlText w:val="o"/>
      <w:lvlJc w:val="left"/>
      <w:pPr>
        <w:ind w:left="1854" w:hanging="360"/>
      </w:pPr>
      <w:rPr>
        <w:rFonts w:ascii="Courier New" w:hAnsi="Courier New"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nsid w:val="3BD8147F"/>
    <w:multiLevelType w:val="hybridMultilevel"/>
    <w:tmpl w:val="47028EF8"/>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40955236"/>
    <w:multiLevelType w:val="hybridMultilevel"/>
    <w:tmpl w:val="656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3B6884"/>
    <w:multiLevelType w:val="hybridMultilevel"/>
    <w:tmpl w:val="B2EE04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4C22B7"/>
    <w:multiLevelType w:val="hybridMultilevel"/>
    <w:tmpl w:val="DF42927A"/>
    <w:lvl w:ilvl="0" w:tplc="0409000B">
      <w:start w:val="1"/>
      <w:numFmt w:val="bullet"/>
      <w:lvlText w:val=""/>
      <w:lvlJc w:val="left"/>
      <w:pPr>
        <w:ind w:left="1290" w:hanging="360"/>
      </w:pPr>
      <w:rPr>
        <w:rFonts w:ascii="Wingdings" w:hAnsi="Wingdings" w:hint="default"/>
      </w:rPr>
    </w:lvl>
    <w:lvl w:ilvl="1" w:tplc="04090003">
      <w:start w:val="1"/>
      <w:numFmt w:val="bullet"/>
      <w:lvlText w:val="o"/>
      <w:lvlJc w:val="left"/>
      <w:pPr>
        <w:ind w:left="2010" w:hanging="360"/>
      </w:pPr>
      <w:rPr>
        <w:rFonts w:ascii="Courier New" w:hAnsi="Courier New" w:hint="default"/>
      </w:rPr>
    </w:lvl>
    <w:lvl w:ilvl="2" w:tplc="04090005">
      <w:start w:val="1"/>
      <w:numFmt w:val="bullet"/>
      <w:lvlText w:val=""/>
      <w:lvlJc w:val="left"/>
      <w:pPr>
        <w:ind w:left="2730" w:hanging="360"/>
      </w:pPr>
      <w:rPr>
        <w:rFonts w:ascii="Wingdings" w:hAnsi="Wingdings" w:hint="default"/>
      </w:rPr>
    </w:lvl>
    <w:lvl w:ilvl="3" w:tplc="04090001">
      <w:start w:val="1"/>
      <w:numFmt w:val="bullet"/>
      <w:lvlText w:val=""/>
      <w:lvlJc w:val="left"/>
      <w:pPr>
        <w:ind w:left="3450" w:hanging="360"/>
      </w:pPr>
      <w:rPr>
        <w:rFonts w:ascii="Symbol" w:hAnsi="Symbol" w:hint="default"/>
      </w:rPr>
    </w:lvl>
    <w:lvl w:ilvl="4" w:tplc="04090003">
      <w:start w:val="1"/>
      <w:numFmt w:val="bullet"/>
      <w:lvlText w:val="o"/>
      <w:lvlJc w:val="left"/>
      <w:pPr>
        <w:ind w:left="4170" w:hanging="360"/>
      </w:pPr>
      <w:rPr>
        <w:rFonts w:ascii="Courier New" w:hAnsi="Courier New" w:hint="default"/>
      </w:rPr>
    </w:lvl>
    <w:lvl w:ilvl="5" w:tplc="04090005">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6">
    <w:nsid w:val="47ED2131"/>
    <w:multiLevelType w:val="hybridMultilevel"/>
    <w:tmpl w:val="AF56E708"/>
    <w:lvl w:ilvl="0" w:tplc="57362C08">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49004B50"/>
    <w:multiLevelType w:val="hybridMultilevel"/>
    <w:tmpl w:val="FF3C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170601"/>
    <w:multiLevelType w:val="hybridMultilevel"/>
    <w:tmpl w:val="E5522A66"/>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9">
    <w:nsid w:val="4FA36D34"/>
    <w:multiLevelType w:val="hybridMultilevel"/>
    <w:tmpl w:val="46FEF51E"/>
    <w:lvl w:ilvl="0" w:tplc="04090003">
      <w:start w:val="1"/>
      <w:numFmt w:val="bullet"/>
      <w:lvlText w:val="o"/>
      <w:lvlJc w:val="left"/>
      <w:pPr>
        <w:ind w:left="1287" w:hanging="360"/>
      </w:pPr>
      <w:rPr>
        <w:rFonts w:ascii="Courier New" w:hAnsi="Courier New"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nsid w:val="50F91EA1"/>
    <w:multiLevelType w:val="hybridMultilevel"/>
    <w:tmpl w:val="8E6AE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012F92"/>
    <w:multiLevelType w:val="hybridMultilevel"/>
    <w:tmpl w:val="42A4FBAC"/>
    <w:lvl w:ilvl="0" w:tplc="04090005">
      <w:start w:val="1"/>
      <w:numFmt w:val="bullet"/>
      <w:lvlText w:val=""/>
      <w:lvlJc w:val="left"/>
      <w:pPr>
        <w:ind w:left="1746" w:hanging="360"/>
      </w:pPr>
      <w:rPr>
        <w:rFonts w:ascii="Wingdings" w:hAnsi="Wingdings" w:hint="default"/>
      </w:rPr>
    </w:lvl>
    <w:lvl w:ilvl="1" w:tplc="04090003" w:tentative="1">
      <w:start w:val="1"/>
      <w:numFmt w:val="bullet"/>
      <w:lvlText w:val="o"/>
      <w:lvlJc w:val="left"/>
      <w:pPr>
        <w:ind w:left="2466" w:hanging="360"/>
      </w:pPr>
      <w:rPr>
        <w:rFonts w:ascii="Courier New" w:hAnsi="Courier New" w:hint="default"/>
      </w:rPr>
    </w:lvl>
    <w:lvl w:ilvl="2" w:tplc="04090005" w:tentative="1">
      <w:start w:val="1"/>
      <w:numFmt w:val="bullet"/>
      <w:lvlText w:val=""/>
      <w:lvlJc w:val="left"/>
      <w:pPr>
        <w:ind w:left="3186" w:hanging="360"/>
      </w:pPr>
      <w:rPr>
        <w:rFonts w:ascii="Wingdings" w:hAnsi="Wingdings" w:hint="default"/>
      </w:rPr>
    </w:lvl>
    <w:lvl w:ilvl="3" w:tplc="04090001" w:tentative="1">
      <w:start w:val="1"/>
      <w:numFmt w:val="bullet"/>
      <w:lvlText w:val=""/>
      <w:lvlJc w:val="left"/>
      <w:pPr>
        <w:ind w:left="3906" w:hanging="360"/>
      </w:pPr>
      <w:rPr>
        <w:rFonts w:ascii="Symbol" w:hAnsi="Symbol" w:hint="default"/>
      </w:rPr>
    </w:lvl>
    <w:lvl w:ilvl="4" w:tplc="04090003" w:tentative="1">
      <w:start w:val="1"/>
      <w:numFmt w:val="bullet"/>
      <w:lvlText w:val="o"/>
      <w:lvlJc w:val="left"/>
      <w:pPr>
        <w:ind w:left="4626" w:hanging="360"/>
      </w:pPr>
      <w:rPr>
        <w:rFonts w:ascii="Courier New" w:hAnsi="Courier New" w:hint="default"/>
      </w:rPr>
    </w:lvl>
    <w:lvl w:ilvl="5" w:tplc="04090005" w:tentative="1">
      <w:start w:val="1"/>
      <w:numFmt w:val="bullet"/>
      <w:lvlText w:val=""/>
      <w:lvlJc w:val="left"/>
      <w:pPr>
        <w:ind w:left="5346" w:hanging="360"/>
      </w:pPr>
      <w:rPr>
        <w:rFonts w:ascii="Wingdings" w:hAnsi="Wingdings" w:hint="default"/>
      </w:rPr>
    </w:lvl>
    <w:lvl w:ilvl="6" w:tplc="04090001" w:tentative="1">
      <w:start w:val="1"/>
      <w:numFmt w:val="bullet"/>
      <w:lvlText w:val=""/>
      <w:lvlJc w:val="left"/>
      <w:pPr>
        <w:ind w:left="6066" w:hanging="360"/>
      </w:pPr>
      <w:rPr>
        <w:rFonts w:ascii="Symbol" w:hAnsi="Symbol" w:hint="default"/>
      </w:rPr>
    </w:lvl>
    <w:lvl w:ilvl="7" w:tplc="04090003" w:tentative="1">
      <w:start w:val="1"/>
      <w:numFmt w:val="bullet"/>
      <w:lvlText w:val="o"/>
      <w:lvlJc w:val="left"/>
      <w:pPr>
        <w:ind w:left="6786" w:hanging="360"/>
      </w:pPr>
      <w:rPr>
        <w:rFonts w:ascii="Courier New" w:hAnsi="Courier New" w:hint="default"/>
      </w:rPr>
    </w:lvl>
    <w:lvl w:ilvl="8" w:tplc="04090005" w:tentative="1">
      <w:start w:val="1"/>
      <w:numFmt w:val="bullet"/>
      <w:lvlText w:val=""/>
      <w:lvlJc w:val="left"/>
      <w:pPr>
        <w:ind w:left="7506" w:hanging="360"/>
      </w:pPr>
      <w:rPr>
        <w:rFonts w:ascii="Wingdings" w:hAnsi="Wingdings" w:hint="default"/>
      </w:rPr>
    </w:lvl>
  </w:abstractNum>
  <w:abstractNum w:abstractNumId="32">
    <w:nsid w:val="5D1C3467"/>
    <w:multiLevelType w:val="hybridMultilevel"/>
    <w:tmpl w:val="C4044C40"/>
    <w:numStyleLink w:val="Lettered"/>
  </w:abstractNum>
  <w:abstractNum w:abstractNumId="33">
    <w:nsid w:val="5D43196D"/>
    <w:multiLevelType w:val="hybridMultilevel"/>
    <w:tmpl w:val="5672CD2A"/>
    <w:lvl w:ilvl="0" w:tplc="04090005">
      <w:start w:val="1"/>
      <w:numFmt w:val="bullet"/>
      <w:lvlText w:val=""/>
      <w:lvlJc w:val="left"/>
      <w:pPr>
        <w:ind w:left="2052" w:hanging="360"/>
      </w:pPr>
      <w:rPr>
        <w:rFonts w:ascii="Wingdings" w:hAnsi="Wingdings" w:hint="default"/>
      </w:rPr>
    </w:lvl>
    <w:lvl w:ilvl="1" w:tplc="04090003" w:tentative="1">
      <w:start w:val="1"/>
      <w:numFmt w:val="bullet"/>
      <w:lvlText w:val="o"/>
      <w:lvlJc w:val="left"/>
      <w:pPr>
        <w:ind w:left="2772" w:hanging="360"/>
      </w:pPr>
      <w:rPr>
        <w:rFonts w:ascii="Courier New" w:hAnsi="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34">
    <w:nsid w:val="5D654273"/>
    <w:multiLevelType w:val="hybridMultilevel"/>
    <w:tmpl w:val="130C0436"/>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nsid w:val="5FCA216A"/>
    <w:multiLevelType w:val="hybridMultilevel"/>
    <w:tmpl w:val="C4044C40"/>
    <w:numStyleLink w:val="Lettered"/>
  </w:abstractNum>
  <w:abstractNum w:abstractNumId="36">
    <w:nsid w:val="61D4425C"/>
    <w:multiLevelType w:val="hybridMultilevel"/>
    <w:tmpl w:val="09821F5A"/>
    <w:lvl w:ilvl="0" w:tplc="04090005">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61D91476"/>
    <w:multiLevelType w:val="hybridMultilevel"/>
    <w:tmpl w:val="5A3C2C60"/>
    <w:lvl w:ilvl="0" w:tplc="F68620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09308B"/>
    <w:multiLevelType w:val="hybridMultilevel"/>
    <w:tmpl w:val="067044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2F928F0"/>
    <w:multiLevelType w:val="hybridMultilevel"/>
    <w:tmpl w:val="99164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003BC3"/>
    <w:multiLevelType w:val="hybridMultilevel"/>
    <w:tmpl w:val="A70CEE52"/>
    <w:lvl w:ilvl="0" w:tplc="EDA6898E">
      <w:start w:val="1"/>
      <w:numFmt w:val="lowerLetter"/>
      <w:lvlText w:val="(%1)"/>
      <w:lvlJc w:val="left"/>
      <w:pPr>
        <w:ind w:left="1440" w:hanging="88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1">
    <w:nsid w:val="676E2431"/>
    <w:multiLevelType w:val="hybridMultilevel"/>
    <w:tmpl w:val="60CE14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DF7136"/>
    <w:multiLevelType w:val="hybridMultilevel"/>
    <w:tmpl w:val="35628220"/>
    <w:lvl w:ilvl="0" w:tplc="97B80FFA">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nsid w:val="6B6D7A71"/>
    <w:multiLevelType w:val="hybridMultilevel"/>
    <w:tmpl w:val="0F20AE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8B62E4"/>
    <w:multiLevelType w:val="hybridMultilevel"/>
    <w:tmpl w:val="9186337E"/>
    <w:lvl w:ilvl="0" w:tplc="3D2644EC">
      <w:start w:val="1"/>
      <w:numFmt w:val="lowerLetter"/>
      <w:lvlText w:val="(%1)"/>
      <w:lvlJc w:val="left"/>
      <w:pPr>
        <w:ind w:left="1287" w:hanging="72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nsid w:val="71895B3D"/>
    <w:multiLevelType w:val="hybridMultilevel"/>
    <w:tmpl w:val="1BB2033E"/>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6">
    <w:nsid w:val="75627B49"/>
    <w:multiLevelType w:val="hybridMultilevel"/>
    <w:tmpl w:val="C4AA4F84"/>
    <w:lvl w:ilvl="0" w:tplc="2D602124">
      <w:start w:val="1"/>
      <w:numFmt w:val="lowerLetter"/>
      <w:lvlText w:val="(%1)"/>
      <w:lvlJc w:val="left"/>
      <w:pPr>
        <w:ind w:left="1287" w:hanging="72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nsid w:val="75867017"/>
    <w:multiLevelType w:val="hybridMultilevel"/>
    <w:tmpl w:val="C4044C40"/>
    <w:styleLink w:val="Lettered"/>
    <w:lvl w:ilvl="0" w:tplc="AE84B434">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CCA1AA">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3AEE64">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9C2887C">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DAF342">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06C344A">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A4BC80">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10ED5CC">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421C8A">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nsid w:val="7A7B2432"/>
    <w:multiLevelType w:val="hybridMultilevel"/>
    <w:tmpl w:val="760C428E"/>
    <w:lvl w:ilvl="0" w:tplc="04090009">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9">
    <w:nsid w:val="7DA215E2"/>
    <w:multiLevelType w:val="hybridMultilevel"/>
    <w:tmpl w:val="4B0C8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42"/>
  </w:num>
  <w:num w:numId="9">
    <w:abstractNumId w:val="36"/>
  </w:num>
  <w:num w:numId="10">
    <w:abstractNumId w:val="12"/>
  </w:num>
  <w:num w:numId="11">
    <w:abstractNumId w:val="15"/>
  </w:num>
  <w:num w:numId="12">
    <w:abstractNumId w:val="23"/>
  </w:num>
  <w:num w:numId="13">
    <w:abstractNumId w:val="17"/>
  </w:num>
  <w:num w:numId="14">
    <w:abstractNumId w:val="16"/>
  </w:num>
  <w:num w:numId="15">
    <w:abstractNumId w:val="14"/>
  </w:num>
  <w:num w:numId="16">
    <w:abstractNumId w:val="10"/>
  </w:num>
  <w:num w:numId="17">
    <w:abstractNumId w:val="30"/>
  </w:num>
  <w:num w:numId="18">
    <w:abstractNumId w:val="40"/>
  </w:num>
  <w:num w:numId="19">
    <w:abstractNumId w:val="22"/>
  </w:num>
  <w:num w:numId="20">
    <w:abstractNumId w:val="26"/>
  </w:num>
  <w:num w:numId="21">
    <w:abstractNumId w:val="19"/>
  </w:num>
  <w:num w:numId="22">
    <w:abstractNumId w:val="27"/>
  </w:num>
  <w:num w:numId="23">
    <w:abstractNumId w:val="39"/>
  </w:num>
  <w:num w:numId="24">
    <w:abstractNumId w:val="11"/>
  </w:num>
  <w:num w:numId="25">
    <w:abstractNumId w:val="37"/>
  </w:num>
  <w:num w:numId="26">
    <w:abstractNumId w:val="45"/>
  </w:num>
  <w:num w:numId="27">
    <w:abstractNumId w:val="24"/>
  </w:num>
  <w:num w:numId="28">
    <w:abstractNumId w:val="33"/>
  </w:num>
  <w:num w:numId="29">
    <w:abstractNumId w:val="25"/>
  </w:num>
  <w:num w:numId="30">
    <w:abstractNumId w:val="48"/>
  </w:num>
  <w:num w:numId="31">
    <w:abstractNumId w:val="41"/>
  </w:num>
  <w:num w:numId="32">
    <w:abstractNumId w:val="46"/>
  </w:num>
  <w:num w:numId="33">
    <w:abstractNumId w:val="31"/>
  </w:num>
  <w:num w:numId="34">
    <w:abstractNumId w:val="29"/>
  </w:num>
  <w:num w:numId="35">
    <w:abstractNumId w:val="18"/>
  </w:num>
  <w:num w:numId="36">
    <w:abstractNumId w:val="38"/>
  </w:num>
  <w:num w:numId="37">
    <w:abstractNumId w:val="21"/>
  </w:num>
  <w:num w:numId="38">
    <w:abstractNumId w:val="34"/>
  </w:num>
  <w:num w:numId="39">
    <w:abstractNumId w:val="49"/>
  </w:num>
  <w:num w:numId="40">
    <w:abstractNumId w:val="6"/>
  </w:num>
  <w:num w:numId="41">
    <w:abstractNumId w:val="13"/>
  </w:num>
  <w:num w:numId="42">
    <w:abstractNumId w:val="20"/>
  </w:num>
  <w:num w:numId="43">
    <w:abstractNumId w:val="28"/>
  </w:num>
  <w:num w:numId="44">
    <w:abstractNumId w:val="9"/>
  </w:num>
  <w:num w:numId="45">
    <w:abstractNumId w:val="44"/>
  </w:num>
  <w:num w:numId="46">
    <w:abstractNumId w:val="47"/>
  </w:num>
  <w:num w:numId="47">
    <w:abstractNumId w:val="32"/>
  </w:num>
  <w:num w:numId="48">
    <w:abstractNumId w:val="35"/>
  </w:num>
  <w:num w:numId="49">
    <w:abstractNumId w:val="43"/>
  </w:num>
  <w:num w:numId="5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stylePaneFormatFilter w:val="2001"/>
  <w:revisionView w:comments="0" w:insDel="0" w:formatting="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v:stroke weight="0" endcap="round"/>
    </o:shapedefaults>
  </w:hdrShapeDefaults>
  <w:compat>
    <w:spaceForUL/>
    <w:balanceSingleByteDoubleByteWidth/>
    <w:doNotLeaveBackslashAlone/>
    <w:ulTrailSpace/>
    <w:doNotExpandShiftReturn/>
    <w:adjustLineHeightInTable/>
    <w:useFELayout/>
  </w:compat>
  <w:rsids>
    <w:rsidRoot w:val="007503F9"/>
    <w:rsid w:val="000211F4"/>
    <w:rsid w:val="0003024D"/>
    <w:rsid w:val="000318F1"/>
    <w:rsid w:val="000319C0"/>
    <w:rsid w:val="00032F4F"/>
    <w:rsid w:val="00035B18"/>
    <w:rsid w:val="000569F1"/>
    <w:rsid w:val="000979D0"/>
    <w:rsid w:val="000A0FD4"/>
    <w:rsid w:val="0010287C"/>
    <w:rsid w:val="00110126"/>
    <w:rsid w:val="0015355C"/>
    <w:rsid w:val="00171C7A"/>
    <w:rsid w:val="001818D0"/>
    <w:rsid w:val="00193732"/>
    <w:rsid w:val="001B4228"/>
    <w:rsid w:val="00207FA4"/>
    <w:rsid w:val="002122C2"/>
    <w:rsid w:val="00267861"/>
    <w:rsid w:val="00284F40"/>
    <w:rsid w:val="002B2672"/>
    <w:rsid w:val="002C4C00"/>
    <w:rsid w:val="002E0B50"/>
    <w:rsid w:val="002E7D43"/>
    <w:rsid w:val="0030045F"/>
    <w:rsid w:val="00301634"/>
    <w:rsid w:val="00302302"/>
    <w:rsid w:val="0030569A"/>
    <w:rsid w:val="00307A8F"/>
    <w:rsid w:val="00312030"/>
    <w:rsid w:val="003370C4"/>
    <w:rsid w:val="00377EBB"/>
    <w:rsid w:val="00395F4A"/>
    <w:rsid w:val="003C33D1"/>
    <w:rsid w:val="003C6731"/>
    <w:rsid w:val="003E3D54"/>
    <w:rsid w:val="003E449F"/>
    <w:rsid w:val="00400F9B"/>
    <w:rsid w:val="0040756A"/>
    <w:rsid w:val="00416440"/>
    <w:rsid w:val="004620A5"/>
    <w:rsid w:val="004824EC"/>
    <w:rsid w:val="0048721F"/>
    <w:rsid w:val="004C50B3"/>
    <w:rsid w:val="00513E9B"/>
    <w:rsid w:val="00520B99"/>
    <w:rsid w:val="0052583F"/>
    <w:rsid w:val="0053289E"/>
    <w:rsid w:val="005329F2"/>
    <w:rsid w:val="00533D0E"/>
    <w:rsid w:val="00546F53"/>
    <w:rsid w:val="00560402"/>
    <w:rsid w:val="00594A87"/>
    <w:rsid w:val="005C1854"/>
    <w:rsid w:val="005D58F8"/>
    <w:rsid w:val="005F339F"/>
    <w:rsid w:val="0062790C"/>
    <w:rsid w:val="00635F31"/>
    <w:rsid w:val="00635F9D"/>
    <w:rsid w:val="0064200E"/>
    <w:rsid w:val="006467D5"/>
    <w:rsid w:val="00665F42"/>
    <w:rsid w:val="006774F1"/>
    <w:rsid w:val="00682D02"/>
    <w:rsid w:val="006A7903"/>
    <w:rsid w:val="006C527F"/>
    <w:rsid w:val="006C5CB8"/>
    <w:rsid w:val="006D1EFB"/>
    <w:rsid w:val="00707E1A"/>
    <w:rsid w:val="007336E3"/>
    <w:rsid w:val="007421D8"/>
    <w:rsid w:val="007503F9"/>
    <w:rsid w:val="00752C7F"/>
    <w:rsid w:val="007720DE"/>
    <w:rsid w:val="007841C0"/>
    <w:rsid w:val="007D30BF"/>
    <w:rsid w:val="007D3440"/>
    <w:rsid w:val="007D4590"/>
    <w:rsid w:val="007D7CF7"/>
    <w:rsid w:val="007E151D"/>
    <w:rsid w:val="0080224A"/>
    <w:rsid w:val="00822129"/>
    <w:rsid w:val="00832A6A"/>
    <w:rsid w:val="008F0CD3"/>
    <w:rsid w:val="009023E0"/>
    <w:rsid w:val="00906D33"/>
    <w:rsid w:val="009117E5"/>
    <w:rsid w:val="00947C56"/>
    <w:rsid w:val="009F1249"/>
    <w:rsid w:val="00A1597A"/>
    <w:rsid w:val="00A3702D"/>
    <w:rsid w:val="00A47E95"/>
    <w:rsid w:val="00A73182"/>
    <w:rsid w:val="00AB4BC0"/>
    <w:rsid w:val="00AB74D5"/>
    <w:rsid w:val="00AC3A86"/>
    <w:rsid w:val="00AD27D2"/>
    <w:rsid w:val="00AE1646"/>
    <w:rsid w:val="00B07689"/>
    <w:rsid w:val="00B64B0A"/>
    <w:rsid w:val="00B66DB6"/>
    <w:rsid w:val="00B75651"/>
    <w:rsid w:val="00B76626"/>
    <w:rsid w:val="00B867AB"/>
    <w:rsid w:val="00BB2FA0"/>
    <w:rsid w:val="00BD1C39"/>
    <w:rsid w:val="00BF708F"/>
    <w:rsid w:val="00C1002C"/>
    <w:rsid w:val="00C1294B"/>
    <w:rsid w:val="00C23012"/>
    <w:rsid w:val="00C603E2"/>
    <w:rsid w:val="00C637EB"/>
    <w:rsid w:val="00C6789B"/>
    <w:rsid w:val="00CA1368"/>
    <w:rsid w:val="00CC2F7C"/>
    <w:rsid w:val="00CD21BB"/>
    <w:rsid w:val="00CD5ABA"/>
    <w:rsid w:val="00CE08FA"/>
    <w:rsid w:val="00D03464"/>
    <w:rsid w:val="00D04B81"/>
    <w:rsid w:val="00D260D3"/>
    <w:rsid w:val="00D41574"/>
    <w:rsid w:val="00D6574E"/>
    <w:rsid w:val="00D87DD5"/>
    <w:rsid w:val="00DB7A70"/>
    <w:rsid w:val="00DC74C7"/>
    <w:rsid w:val="00DF04CD"/>
    <w:rsid w:val="00E41A78"/>
    <w:rsid w:val="00E76148"/>
    <w:rsid w:val="00EA4904"/>
    <w:rsid w:val="00EB13DD"/>
    <w:rsid w:val="00EB6237"/>
    <w:rsid w:val="00ED71FB"/>
    <w:rsid w:val="00EE1832"/>
    <w:rsid w:val="00EE5769"/>
    <w:rsid w:val="00EF5897"/>
    <w:rsid w:val="00F10908"/>
    <w:rsid w:val="00F162BC"/>
    <w:rsid w:val="00F200E0"/>
    <w:rsid w:val="00F25002"/>
    <w:rsid w:val="00F350B2"/>
    <w:rsid w:val="00F44EBF"/>
    <w:rsid w:val="00F55A79"/>
    <w:rsid w:val="00F722A1"/>
    <w:rsid w:val="00F801FB"/>
    <w:rsid w:val="00F923C8"/>
    <w:rsid w:val="00FA1206"/>
    <w:rsid w:val="00FA22D2"/>
    <w:rsid w:val="00FF05B0"/>
  </w:rsids>
  <m:mathPr>
    <m:mathFont m:val="MS Song"/>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A1206"/>
  </w:style>
  <w:style w:type="paragraph" w:styleId="Heading1">
    <w:name w:val="heading 1"/>
    <w:next w:val="Body1"/>
    <w:link w:val="Heading1Char"/>
    <w:qFormat/>
    <w:rsid w:val="00FA1206"/>
    <w:pPr>
      <w:keepNext/>
      <w:jc w:val="center"/>
      <w:outlineLvl w:val="0"/>
    </w:pPr>
    <w:rPr>
      <w:rFonts w:ascii="Helvetica" w:eastAsia="Arial Unicode MS" w:hAnsi="Helvetica"/>
      <w:b/>
      <w:color w:val="000000"/>
      <w:u w:color="000000"/>
    </w:rPr>
  </w:style>
  <w:style w:type="paragraph" w:styleId="Heading2">
    <w:name w:val="heading 2"/>
    <w:basedOn w:val="Normal"/>
    <w:next w:val="Normal"/>
    <w:link w:val="Heading2Char"/>
    <w:rsid w:val="00371CA2"/>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1">
    <w:name w:val="Body 1"/>
    <w:rsid w:val="00FA1206"/>
    <w:pPr>
      <w:outlineLvl w:val="0"/>
    </w:pPr>
    <w:rPr>
      <w:rFonts w:eastAsia="Arial Unicode MS"/>
      <w:color w:val="000000"/>
      <w:u w:color="000000"/>
    </w:rPr>
  </w:style>
  <w:style w:type="character" w:customStyle="1" w:styleId="Heading2Char">
    <w:name w:val="Heading 2 Char"/>
    <w:basedOn w:val="DefaultParagraphFont"/>
    <w:link w:val="Heading2"/>
    <w:rsid w:val="00371CA2"/>
    <w:rPr>
      <w:rFonts w:ascii="Calibri" w:eastAsia="Times New Roman" w:hAnsi="Calibri" w:cs="Times New Roman"/>
      <w:b/>
      <w:bCs/>
      <w:i/>
      <w:iCs/>
      <w:sz w:val="28"/>
      <w:szCs w:val="28"/>
    </w:rPr>
  </w:style>
  <w:style w:type="paragraph" w:customStyle="1" w:styleId="List0">
    <w:name w:val="List 0"/>
    <w:basedOn w:val="ImportWordListStyleDefinition2019572799"/>
    <w:semiHidden/>
    <w:rsid w:val="00FA1206"/>
    <w:pPr>
      <w:numPr>
        <w:numId w:val="1"/>
      </w:numPr>
    </w:pPr>
  </w:style>
  <w:style w:type="paragraph" w:customStyle="1" w:styleId="ImportWordListStyleDefinition2019572799">
    <w:name w:val="Import Word List Style Definition 2019572799"/>
    <w:rsid w:val="00FA1206"/>
    <w:pPr>
      <w:numPr>
        <w:numId w:val="2"/>
      </w:numPr>
    </w:pPr>
  </w:style>
  <w:style w:type="paragraph" w:customStyle="1" w:styleId="List1">
    <w:name w:val="List 1"/>
    <w:basedOn w:val="ImportWordListStyleDefinition1678077996"/>
    <w:semiHidden/>
    <w:rsid w:val="00FA1206"/>
    <w:pPr>
      <w:numPr>
        <w:numId w:val="3"/>
      </w:numPr>
    </w:pPr>
  </w:style>
  <w:style w:type="paragraph" w:customStyle="1" w:styleId="ImportWordListStyleDefinition1678077996">
    <w:name w:val="Import Word List Style Definition 1678077996"/>
    <w:rsid w:val="00FA1206"/>
    <w:pPr>
      <w:numPr>
        <w:numId w:val="4"/>
      </w:numPr>
    </w:pPr>
  </w:style>
  <w:style w:type="paragraph" w:styleId="List2">
    <w:name w:val="List 2"/>
    <w:basedOn w:val="ImportWordListStyleDefinition1678077996"/>
    <w:semiHidden/>
    <w:rsid w:val="00FA1206"/>
    <w:pPr>
      <w:numPr>
        <w:numId w:val="5"/>
      </w:numPr>
    </w:pPr>
  </w:style>
  <w:style w:type="paragraph" w:customStyle="1" w:styleId="Numbered">
    <w:name w:val="Numbered"/>
    <w:rsid w:val="00FA1206"/>
    <w:pPr>
      <w:numPr>
        <w:numId w:val="6"/>
      </w:numPr>
    </w:pPr>
  </w:style>
  <w:style w:type="paragraph" w:styleId="Header">
    <w:name w:val="header"/>
    <w:basedOn w:val="Normal"/>
    <w:link w:val="HeaderChar"/>
    <w:locked/>
    <w:rsid w:val="007503F9"/>
    <w:pPr>
      <w:tabs>
        <w:tab w:val="center" w:pos="4320"/>
        <w:tab w:val="right" w:pos="8640"/>
      </w:tabs>
    </w:pPr>
  </w:style>
  <w:style w:type="character" w:customStyle="1" w:styleId="HeaderChar">
    <w:name w:val="Header Char"/>
    <w:basedOn w:val="DefaultParagraphFont"/>
    <w:link w:val="Header"/>
    <w:rsid w:val="007503F9"/>
    <w:rPr>
      <w:sz w:val="24"/>
      <w:szCs w:val="24"/>
    </w:rPr>
  </w:style>
  <w:style w:type="paragraph" w:styleId="Footer">
    <w:name w:val="footer"/>
    <w:basedOn w:val="Normal"/>
    <w:link w:val="FooterChar"/>
    <w:locked/>
    <w:rsid w:val="007503F9"/>
    <w:pPr>
      <w:tabs>
        <w:tab w:val="center" w:pos="4320"/>
        <w:tab w:val="right" w:pos="8640"/>
      </w:tabs>
    </w:pPr>
  </w:style>
  <w:style w:type="character" w:customStyle="1" w:styleId="FooterChar">
    <w:name w:val="Footer Char"/>
    <w:basedOn w:val="DefaultParagraphFont"/>
    <w:link w:val="Footer"/>
    <w:rsid w:val="007503F9"/>
    <w:rPr>
      <w:sz w:val="24"/>
      <w:szCs w:val="24"/>
    </w:rPr>
  </w:style>
  <w:style w:type="table" w:styleId="TableGrid">
    <w:name w:val="Table Grid"/>
    <w:basedOn w:val="TableNormal"/>
    <w:rsid w:val="00920A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3F1BD9"/>
    <w:pPr>
      <w:ind w:left="2160"/>
      <w:jc w:val="both"/>
    </w:pPr>
    <w:rPr>
      <w:rFonts w:eastAsia="MS Song"/>
      <w:szCs w:val="20"/>
      <w:lang w:val="en-GB" w:eastAsia="zh-CN"/>
    </w:rPr>
  </w:style>
  <w:style w:type="character" w:customStyle="1" w:styleId="BodyTextIndentChar">
    <w:name w:val="Body Text Indent Char"/>
    <w:basedOn w:val="DefaultParagraphFont"/>
    <w:link w:val="BodyTextIndent"/>
    <w:rsid w:val="003F1BD9"/>
    <w:rPr>
      <w:rFonts w:eastAsia="MS Song"/>
      <w:sz w:val="24"/>
      <w:lang w:val="en-GB" w:eastAsia="zh-CN"/>
    </w:rPr>
  </w:style>
  <w:style w:type="character" w:customStyle="1" w:styleId="TitleChar">
    <w:name w:val="Title Char"/>
    <w:basedOn w:val="DefaultParagraphFont"/>
    <w:link w:val="Title"/>
    <w:rsid w:val="00F869E8"/>
    <w:rPr>
      <w:rFonts w:eastAsia="MS Song"/>
      <w:b/>
      <w:smallCaps/>
      <w:sz w:val="28"/>
      <w:lang w:val="en-GB" w:eastAsia="zh-CN"/>
    </w:rPr>
  </w:style>
  <w:style w:type="paragraph" w:styleId="Title">
    <w:name w:val="Title"/>
    <w:basedOn w:val="Normal"/>
    <w:link w:val="TitleChar"/>
    <w:qFormat/>
    <w:rsid w:val="00F869E8"/>
    <w:pPr>
      <w:jc w:val="center"/>
    </w:pPr>
    <w:rPr>
      <w:rFonts w:eastAsia="MS Song"/>
      <w:b/>
      <w:smallCaps/>
      <w:sz w:val="28"/>
      <w:szCs w:val="20"/>
      <w:lang w:val="en-GB" w:eastAsia="zh-CN"/>
    </w:rPr>
  </w:style>
  <w:style w:type="character" w:customStyle="1" w:styleId="BodyTextChar">
    <w:name w:val="Body Text Char"/>
    <w:basedOn w:val="DefaultParagraphFont"/>
    <w:link w:val="BodyText"/>
    <w:rsid w:val="00F869E8"/>
    <w:rPr>
      <w:rFonts w:eastAsia="MS Song"/>
      <w:sz w:val="24"/>
      <w:lang w:val="en-GB" w:eastAsia="zh-CN"/>
    </w:rPr>
  </w:style>
  <w:style w:type="paragraph" w:styleId="BodyText">
    <w:name w:val="Body Text"/>
    <w:basedOn w:val="Normal"/>
    <w:link w:val="BodyTextChar"/>
    <w:rsid w:val="00F869E8"/>
    <w:pPr>
      <w:jc w:val="both"/>
    </w:pPr>
    <w:rPr>
      <w:rFonts w:eastAsia="MS Song"/>
      <w:szCs w:val="20"/>
      <w:lang w:val="en-GB" w:eastAsia="zh-CN"/>
    </w:rPr>
  </w:style>
  <w:style w:type="character" w:customStyle="1" w:styleId="BodyTextIndent2Char">
    <w:name w:val="Body Text Indent 2 Char"/>
    <w:basedOn w:val="DefaultParagraphFont"/>
    <w:link w:val="BodyTextIndent2"/>
    <w:rsid w:val="00F869E8"/>
    <w:rPr>
      <w:rFonts w:eastAsia="MS Song"/>
      <w:sz w:val="24"/>
      <w:lang w:val="en-GB" w:eastAsia="zh-CN"/>
    </w:rPr>
  </w:style>
  <w:style w:type="paragraph" w:styleId="BodyTextIndent2">
    <w:name w:val="Body Text Indent 2"/>
    <w:basedOn w:val="Normal"/>
    <w:link w:val="BodyTextIndent2Char"/>
    <w:rsid w:val="00F869E8"/>
    <w:pPr>
      <w:ind w:left="2160"/>
      <w:jc w:val="both"/>
    </w:pPr>
    <w:rPr>
      <w:rFonts w:eastAsia="MS Song"/>
      <w:szCs w:val="20"/>
      <w:lang w:val="en-GB" w:eastAsia="zh-CN"/>
    </w:rPr>
  </w:style>
  <w:style w:type="character" w:customStyle="1" w:styleId="BodyTextIndent3Char">
    <w:name w:val="Body Text Indent 3 Char"/>
    <w:basedOn w:val="DefaultParagraphFont"/>
    <w:link w:val="BodyTextIndent3"/>
    <w:rsid w:val="00F869E8"/>
    <w:rPr>
      <w:rFonts w:eastAsia="MS Song"/>
      <w:sz w:val="24"/>
      <w:lang w:val="en-GB" w:eastAsia="zh-CN"/>
    </w:rPr>
  </w:style>
  <w:style w:type="paragraph" w:styleId="BodyTextIndent3">
    <w:name w:val="Body Text Indent 3"/>
    <w:basedOn w:val="Normal"/>
    <w:link w:val="BodyTextIndent3Char"/>
    <w:rsid w:val="00F869E8"/>
    <w:pPr>
      <w:ind w:left="720"/>
      <w:jc w:val="both"/>
    </w:pPr>
    <w:rPr>
      <w:rFonts w:eastAsia="MS Song"/>
      <w:szCs w:val="20"/>
      <w:lang w:val="en-GB" w:eastAsia="zh-CN"/>
    </w:rPr>
  </w:style>
  <w:style w:type="character" w:styleId="Hyperlink">
    <w:name w:val="Hyperlink"/>
    <w:basedOn w:val="DefaultParagraphFont"/>
    <w:rsid w:val="0006788F"/>
    <w:rPr>
      <w:color w:val="0000FF"/>
      <w:u w:val="single"/>
    </w:rPr>
  </w:style>
  <w:style w:type="paragraph" w:styleId="NormalWeb">
    <w:name w:val="Normal (Web)"/>
    <w:basedOn w:val="Normal"/>
    <w:uiPriority w:val="99"/>
    <w:rsid w:val="0084015E"/>
    <w:pPr>
      <w:spacing w:beforeLines="1" w:afterLines="1"/>
    </w:pPr>
    <w:rPr>
      <w:rFonts w:ascii="Times" w:hAnsi="Times"/>
      <w:sz w:val="20"/>
      <w:szCs w:val="20"/>
    </w:rPr>
  </w:style>
  <w:style w:type="paragraph" w:styleId="BodyText2">
    <w:name w:val="Body Text 2"/>
    <w:basedOn w:val="Normal"/>
    <w:link w:val="BodyText2Char"/>
    <w:rsid w:val="00171A5E"/>
    <w:pPr>
      <w:spacing w:after="120" w:line="480" w:lineRule="auto"/>
    </w:pPr>
  </w:style>
  <w:style w:type="character" w:customStyle="1" w:styleId="BodyText2Char">
    <w:name w:val="Body Text 2 Char"/>
    <w:basedOn w:val="DefaultParagraphFont"/>
    <w:link w:val="BodyText2"/>
    <w:rsid w:val="00171A5E"/>
    <w:rPr>
      <w:sz w:val="24"/>
      <w:szCs w:val="24"/>
    </w:rPr>
  </w:style>
  <w:style w:type="paragraph" w:styleId="BalloonText">
    <w:name w:val="Balloon Text"/>
    <w:basedOn w:val="Normal"/>
    <w:link w:val="BalloonTextChar"/>
    <w:rsid w:val="00911C6C"/>
    <w:rPr>
      <w:rFonts w:ascii="Lucida Grande" w:hAnsi="Lucida Grande"/>
      <w:sz w:val="18"/>
      <w:szCs w:val="18"/>
    </w:rPr>
  </w:style>
  <w:style w:type="character" w:customStyle="1" w:styleId="BalloonTextChar">
    <w:name w:val="Balloon Text Char"/>
    <w:basedOn w:val="DefaultParagraphFont"/>
    <w:link w:val="BalloonText"/>
    <w:rsid w:val="00911C6C"/>
    <w:rPr>
      <w:rFonts w:ascii="Lucida Grande" w:hAnsi="Lucida Grande"/>
      <w:sz w:val="18"/>
      <w:szCs w:val="18"/>
    </w:rPr>
  </w:style>
  <w:style w:type="character" w:customStyle="1" w:styleId="Heading1Char">
    <w:name w:val="Heading 1 Char"/>
    <w:basedOn w:val="DefaultParagraphFont"/>
    <w:link w:val="Heading1"/>
    <w:rsid w:val="00057D68"/>
    <w:rPr>
      <w:rFonts w:ascii="Helvetica" w:eastAsia="Arial Unicode MS" w:hAnsi="Helvetica"/>
      <w:b/>
      <w:color w:val="000000"/>
      <w:u w:color="000000"/>
      <w:lang w:val="en-US" w:eastAsia="en-US" w:bidi="ar-SA"/>
    </w:rPr>
  </w:style>
  <w:style w:type="character" w:customStyle="1" w:styleId="apple-converted-space">
    <w:name w:val="apple-converted-space"/>
    <w:basedOn w:val="DefaultParagraphFont"/>
    <w:rsid w:val="000979D0"/>
  </w:style>
  <w:style w:type="paragraph" w:styleId="ListParagraph">
    <w:name w:val="List Paragraph"/>
    <w:basedOn w:val="Normal"/>
    <w:rsid w:val="000979D0"/>
    <w:pPr>
      <w:ind w:left="720"/>
      <w:contextualSpacing/>
    </w:pPr>
  </w:style>
  <w:style w:type="character" w:customStyle="1" w:styleId="text1pet-1-13">
    <w:name w:val="text 1pet-1-13"/>
    <w:basedOn w:val="DefaultParagraphFont"/>
    <w:rsid w:val="007D3440"/>
  </w:style>
  <w:style w:type="character" w:customStyle="1" w:styleId="text1pet-1-14">
    <w:name w:val="text 1pet-1-14"/>
    <w:basedOn w:val="DefaultParagraphFont"/>
    <w:rsid w:val="007D3440"/>
  </w:style>
  <w:style w:type="character" w:customStyle="1" w:styleId="oblique">
    <w:name w:val="oblique"/>
    <w:basedOn w:val="DefaultParagraphFont"/>
    <w:rsid w:val="003370C4"/>
  </w:style>
  <w:style w:type="character" w:customStyle="1" w:styleId="small-caps">
    <w:name w:val="small-caps"/>
    <w:basedOn w:val="DefaultParagraphFont"/>
    <w:rsid w:val="003370C4"/>
  </w:style>
  <w:style w:type="paragraph" w:customStyle="1" w:styleId="line">
    <w:name w:val="line"/>
    <w:basedOn w:val="Normal"/>
    <w:rsid w:val="00C1002C"/>
    <w:pPr>
      <w:spacing w:beforeLines="1" w:afterLines="1"/>
    </w:pPr>
    <w:rPr>
      <w:rFonts w:ascii="Times" w:hAnsi="Times"/>
      <w:sz w:val="20"/>
      <w:szCs w:val="20"/>
    </w:rPr>
  </w:style>
  <w:style w:type="character" w:customStyle="1" w:styleId="textprov-9-10">
    <w:name w:val="text prov-9-10"/>
    <w:basedOn w:val="DefaultParagraphFont"/>
    <w:rsid w:val="00C1002C"/>
  </w:style>
  <w:style w:type="character" w:customStyle="1" w:styleId="textrev-15-3">
    <w:name w:val="text rev-15-3"/>
    <w:basedOn w:val="DefaultParagraphFont"/>
    <w:rsid w:val="00C1002C"/>
  </w:style>
  <w:style w:type="character" w:customStyle="1" w:styleId="textrev-15-4">
    <w:name w:val="text rev-15-4"/>
    <w:basedOn w:val="DefaultParagraphFont"/>
    <w:rsid w:val="00C1002C"/>
  </w:style>
  <w:style w:type="paragraph" w:styleId="HTMLPreformatted">
    <w:name w:val="HTML Preformatted"/>
    <w:basedOn w:val="Normal"/>
    <w:link w:val="HTMLPreformattedChar"/>
    <w:uiPriority w:val="99"/>
    <w:rsid w:val="00E41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E41A78"/>
    <w:rPr>
      <w:rFonts w:ascii="Courier" w:hAnsi="Courier" w:cs="Courier"/>
    </w:rPr>
  </w:style>
  <w:style w:type="paragraph" w:customStyle="1" w:styleId="Body">
    <w:name w:val="Body"/>
    <w:rsid w:val="005329F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Lettered">
    <w:name w:val="Lettered"/>
    <w:rsid w:val="005329F2"/>
    <w:pPr>
      <w:numPr>
        <w:numId w:val="46"/>
      </w:numPr>
    </w:pPr>
  </w:style>
  <w:style w:type="paragraph" w:styleId="FootnoteText">
    <w:name w:val="footnote text"/>
    <w:basedOn w:val="Normal"/>
    <w:link w:val="FootnoteTextChar"/>
    <w:rsid w:val="0064200E"/>
  </w:style>
  <w:style w:type="character" w:customStyle="1" w:styleId="FootnoteTextChar">
    <w:name w:val="Footnote Text Char"/>
    <w:basedOn w:val="DefaultParagraphFont"/>
    <w:link w:val="FootnoteText"/>
    <w:rsid w:val="0064200E"/>
  </w:style>
  <w:style w:type="character" w:styleId="FootnoteReference">
    <w:name w:val="footnote reference"/>
    <w:basedOn w:val="DefaultParagraphFont"/>
    <w:rsid w:val="0064200E"/>
    <w:rPr>
      <w:vertAlign w:val="superscript"/>
    </w:rPr>
  </w:style>
  <w:style w:type="character" w:customStyle="1" w:styleId="text1pet-3-19">
    <w:name w:val="text 1pet-3-19"/>
    <w:basedOn w:val="DefaultParagraphFont"/>
    <w:rsid w:val="009023E0"/>
  </w:style>
  <w:style w:type="character" w:customStyle="1" w:styleId="text1pet-3-20">
    <w:name w:val="text 1pet-3-20"/>
    <w:basedOn w:val="DefaultParagraphFont"/>
    <w:rsid w:val="009023E0"/>
  </w:style>
  <w:style w:type="character" w:customStyle="1" w:styleId="text1pet-3-21">
    <w:name w:val="text 1pet-3-21"/>
    <w:basedOn w:val="DefaultParagraphFont"/>
    <w:rsid w:val="009023E0"/>
  </w:style>
</w:styles>
</file>

<file path=word/webSettings.xml><?xml version="1.0" encoding="utf-8"?>
<w:webSettings xmlns:r="http://schemas.openxmlformats.org/officeDocument/2006/relationships" xmlns:w="http://schemas.openxmlformats.org/wordprocessingml/2006/main">
  <w:divs>
    <w:div w:id="114644736">
      <w:bodyDiv w:val="1"/>
      <w:marLeft w:val="0"/>
      <w:marRight w:val="0"/>
      <w:marTop w:val="0"/>
      <w:marBottom w:val="0"/>
      <w:divBdr>
        <w:top w:val="none" w:sz="0" w:space="0" w:color="auto"/>
        <w:left w:val="none" w:sz="0" w:space="0" w:color="auto"/>
        <w:bottom w:val="none" w:sz="0" w:space="0" w:color="auto"/>
        <w:right w:val="none" w:sz="0" w:space="0" w:color="auto"/>
      </w:divBdr>
    </w:div>
    <w:div w:id="452288900">
      <w:bodyDiv w:val="1"/>
      <w:marLeft w:val="0"/>
      <w:marRight w:val="0"/>
      <w:marTop w:val="0"/>
      <w:marBottom w:val="0"/>
      <w:divBdr>
        <w:top w:val="none" w:sz="0" w:space="0" w:color="auto"/>
        <w:left w:val="none" w:sz="0" w:space="0" w:color="auto"/>
        <w:bottom w:val="none" w:sz="0" w:space="0" w:color="auto"/>
        <w:right w:val="none" w:sz="0" w:space="0" w:color="auto"/>
      </w:divBdr>
      <w:divsChild>
        <w:div w:id="1999454790">
          <w:marLeft w:val="0"/>
          <w:marRight w:val="0"/>
          <w:marTop w:val="0"/>
          <w:marBottom w:val="0"/>
          <w:divBdr>
            <w:top w:val="none" w:sz="0" w:space="0" w:color="auto"/>
            <w:left w:val="none" w:sz="0" w:space="0" w:color="auto"/>
            <w:bottom w:val="none" w:sz="0" w:space="0" w:color="auto"/>
            <w:right w:val="none" w:sz="0" w:space="0" w:color="auto"/>
          </w:divBdr>
          <w:divsChild>
            <w:div w:id="15783956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3209970">
      <w:bodyDiv w:val="1"/>
      <w:marLeft w:val="0"/>
      <w:marRight w:val="0"/>
      <w:marTop w:val="0"/>
      <w:marBottom w:val="0"/>
      <w:divBdr>
        <w:top w:val="none" w:sz="0" w:space="0" w:color="auto"/>
        <w:left w:val="none" w:sz="0" w:space="0" w:color="auto"/>
        <w:bottom w:val="none" w:sz="0" w:space="0" w:color="auto"/>
        <w:right w:val="none" w:sz="0" w:space="0" w:color="auto"/>
      </w:divBdr>
    </w:div>
    <w:div w:id="882249007">
      <w:bodyDiv w:val="1"/>
      <w:marLeft w:val="0"/>
      <w:marRight w:val="0"/>
      <w:marTop w:val="0"/>
      <w:marBottom w:val="0"/>
      <w:divBdr>
        <w:top w:val="none" w:sz="0" w:space="0" w:color="auto"/>
        <w:left w:val="none" w:sz="0" w:space="0" w:color="auto"/>
        <w:bottom w:val="none" w:sz="0" w:space="0" w:color="auto"/>
        <w:right w:val="none" w:sz="0" w:space="0" w:color="auto"/>
      </w:divBdr>
    </w:div>
    <w:div w:id="900679141">
      <w:bodyDiv w:val="1"/>
      <w:marLeft w:val="0"/>
      <w:marRight w:val="0"/>
      <w:marTop w:val="0"/>
      <w:marBottom w:val="0"/>
      <w:divBdr>
        <w:top w:val="none" w:sz="0" w:space="0" w:color="auto"/>
        <w:left w:val="none" w:sz="0" w:space="0" w:color="auto"/>
        <w:bottom w:val="none" w:sz="0" w:space="0" w:color="auto"/>
        <w:right w:val="none" w:sz="0" w:space="0" w:color="auto"/>
      </w:divBdr>
    </w:div>
    <w:div w:id="932250505">
      <w:bodyDiv w:val="1"/>
      <w:marLeft w:val="0"/>
      <w:marRight w:val="0"/>
      <w:marTop w:val="0"/>
      <w:marBottom w:val="0"/>
      <w:divBdr>
        <w:top w:val="none" w:sz="0" w:space="0" w:color="auto"/>
        <w:left w:val="none" w:sz="0" w:space="0" w:color="auto"/>
        <w:bottom w:val="none" w:sz="0" w:space="0" w:color="auto"/>
        <w:right w:val="none" w:sz="0" w:space="0" w:color="auto"/>
      </w:divBdr>
    </w:div>
    <w:div w:id="1072388916">
      <w:bodyDiv w:val="1"/>
      <w:marLeft w:val="0"/>
      <w:marRight w:val="0"/>
      <w:marTop w:val="0"/>
      <w:marBottom w:val="0"/>
      <w:divBdr>
        <w:top w:val="none" w:sz="0" w:space="0" w:color="auto"/>
        <w:left w:val="none" w:sz="0" w:space="0" w:color="auto"/>
        <w:bottom w:val="none" w:sz="0" w:space="0" w:color="auto"/>
        <w:right w:val="none" w:sz="0" w:space="0" w:color="auto"/>
      </w:divBdr>
    </w:div>
    <w:div w:id="1081413463">
      <w:bodyDiv w:val="1"/>
      <w:marLeft w:val="0"/>
      <w:marRight w:val="0"/>
      <w:marTop w:val="0"/>
      <w:marBottom w:val="0"/>
      <w:divBdr>
        <w:top w:val="none" w:sz="0" w:space="0" w:color="auto"/>
        <w:left w:val="none" w:sz="0" w:space="0" w:color="auto"/>
        <w:bottom w:val="none" w:sz="0" w:space="0" w:color="auto"/>
        <w:right w:val="none" w:sz="0" w:space="0" w:color="auto"/>
      </w:divBdr>
    </w:div>
    <w:div w:id="1115562224">
      <w:bodyDiv w:val="1"/>
      <w:marLeft w:val="0"/>
      <w:marRight w:val="0"/>
      <w:marTop w:val="0"/>
      <w:marBottom w:val="0"/>
      <w:divBdr>
        <w:top w:val="none" w:sz="0" w:space="0" w:color="auto"/>
        <w:left w:val="none" w:sz="0" w:space="0" w:color="auto"/>
        <w:bottom w:val="none" w:sz="0" w:space="0" w:color="auto"/>
        <w:right w:val="none" w:sz="0" w:space="0" w:color="auto"/>
      </w:divBdr>
    </w:div>
    <w:div w:id="1205947339">
      <w:bodyDiv w:val="1"/>
      <w:marLeft w:val="0"/>
      <w:marRight w:val="0"/>
      <w:marTop w:val="0"/>
      <w:marBottom w:val="0"/>
      <w:divBdr>
        <w:top w:val="none" w:sz="0" w:space="0" w:color="auto"/>
        <w:left w:val="none" w:sz="0" w:space="0" w:color="auto"/>
        <w:bottom w:val="none" w:sz="0" w:space="0" w:color="auto"/>
        <w:right w:val="none" w:sz="0" w:space="0" w:color="auto"/>
      </w:divBdr>
    </w:div>
    <w:div w:id="1307274954">
      <w:bodyDiv w:val="1"/>
      <w:marLeft w:val="0"/>
      <w:marRight w:val="0"/>
      <w:marTop w:val="0"/>
      <w:marBottom w:val="0"/>
      <w:divBdr>
        <w:top w:val="none" w:sz="0" w:space="0" w:color="auto"/>
        <w:left w:val="none" w:sz="0" w:space="0" w:color="auto"/>
        <w:bottom w:val="none" w:sz="0" w:space="0" w:color="auto"/>
        <w:right w:val="none" w:sz="0" w:space="0" w:color="auto"/>
      </w:divBdr>
    </w:div>
    <w:div w:id="1343431453">
      <w:bodyDiv w:val="1"/>
      <w:marLeft w:val="0"/>
      <w:marRight w:val="0"/>
      <w:marTop w:val="0"/>
      <w:marBottom w:val="0"/>
      <w:divBdr>
        <w:top w:val="none" w:sz="0" w:space="0" w:color="auto"/>
        <w:left w:val="none" w:sz="0" w:space="0" w:color="auto"/>
        <w:bottom w:val="none" w:sz="0" w:space="0" w:color="auto"/>
        <w:right w:val="none" w:sz="0" w:space="0" w:color="auto"/>
      </w:divBdr>
    </w:div>
    <w:div w:id="1442846605">
      <w:bodyDiv w:val="1"/>
      <w:marLeft w:val="0"/>
      <w:marRight w:val="0"/>
      <w:marTop w:val="0"/>
      <w:marBottom w:val="0"/>
      <w:divBdr>
        <w:top w:val="none" w:sz="0" w:space="0" w:color="auto"/>
        <w:left w:val="none" w:sz="0" w:space="0" w:color="auto"/>
        <w:bottom w:val="none" w:sz="0" w:space="0" w:color="auto"/>
        <w:right w:val="none" w:sz="0" w:space="0" w:color="auto"/>
      </w:divBdr>
    </w:div>
    <w:div w:id="1445687811">
      <w:bodyDiv w:val="1"/>
      <w:marLeft w:val="0"/>
      <w:marRight w:val="0"/>
      <w:marTop w:val="0"/>
      <w:marBottom w:val="0"/>
      <w:divBdr>
        <w:top w:val="none" w:sz="0" w:space="0" w:color="auto"/>
        <w:left w:val="none" w:sz="0" w:space="0" w:color="auto"/>
        <w:bottom w:val="none" w:sz="0" w:space="0" w:color="auto"/>
        <w:right w:val="none" w:sz="0" w:space="0" w:color="auto"/>
      </w:divBdr>
    </w:div>
    <w:div w:id="1480879031">
      <w:bodyDiv w:val="1"/>
      <w:marLeft w:val="0"/>
      <w:marRight w:val="0"/>
      <w:marTop w:val="0"/>
      <w:marBottom w:val="0"/>
      <w:divBdr>
        <w:top w:val="none" w:sz="0" w:space="0" w:color="auto"/>
        <w:left w:val="none" w:sz="0" w:space="0" w:color="auto"/>
        <w:bottom w:val="none" w:sz="0" w:space="0" w:color="auto"/>
        <w:right w:val="none" w:sz="0" w:space="0" w:color="auto"/>
      </w:divBdr>
    </w:div>
    <w:div w:id="1709717213">
      <w:bodyDiv w:val="1"/>
      <w:marLeft w:val="0"/>
      <w:marRight w:val="0"/>
      <w:marTop w:val="0"/>
      <w:marBottom w:val="0"/>
      <w:divBdr>
        <w:top w:val="none" w:sz="0" w:space="0" w:color="auto"/>
        <w:left w:val="none" w:sz="0" w:space="0" w:color="auto"/>
        <w:bottom w:val="none" w:sz="0" w:space="0" w:color="auto"/>
        <w:right w:val="none" w:sz="0" w:space="0" w:color="auto"/>
      </w:divBdr>
    </w:div>
    <w:div w:id="1759787242">
      <w:bodyDiv w:val="1"/>
      <w:marLeft w:val="0"/>
      <w:marRight w:val="0"/>
      <w:marTop w:val="0"/>
      <w:marBottom w:val="0"/>
      <w:divBdr>
        <w:top w:val="none" w:sz="0" w:space="0" w:color="auto"/>
        <w:left w:val="none" w:sz="0" w:space="0" w:color="auto"/>
        <w:bottom w:val="none" w:sz="0" w:space="0" w:color="auto"/>
        <w:right w:val="none" w:sz="0" w:space="0" w:color="auto"/>
      </w:divBdr>
    </w:div>
    <w:div w:id="1808745729">
      <w:bodyDiv w:val="1"/>
      <w:marLeft w:val="0"/>
      <w:marRight w:val="0"/>
      <w:marTop w:val="0"/>
      <w:marBottom w:val="0"/>
      <w:divBdr>
        <w:top w:val="none" w:sz="0" w:space="0" w:color="auto"/>
        <w:left w:val="none" w:sz="0" w:space="0" w:color="auto"/>
        <w:bottom w:val="none" w:sz="0" w:space="0" w:color="auto"/>
        <w:right w:val="none" w:sz="0" w:space="0" w:color="auto"/>
      </w:divBdr>
    </w:div>
    <w:div w:id="1848323746">
      <w:bodyDiv w:val="1"/>
      <w:marLeft w:val="0"/>
      <w:marRight w:val="0"/>
      <w:marTop w:val="0"/>
      <w:marBottom w:val="0"/>
      <w:divBdr>
        <w:top w:val="none" w:sz="0" w:space="0" w:color="auto"/>
        <w:left w:val="none" w:sz="0" w:space="0" w:color="auto"/>
        <w:bottom w:val="none" w:sz="0" w:space="0" w:color="auto"/>
        <w:right w:val="none" w:sz="0" w:space="0" w:color="auto"/>
      </w:divBdr>
    </w:div>
    <w:div w:id="1937932281">
      <w:bodyDiv w:val="1"/>
      <w:marLeft w:val="0"/>
      <w:marRight w:val="0"/>
      <w:marTop w:val="0"/>
      <w:marBottom w:val="0"/>
      <w:divBdr>
        <w:top w:val="none" w:sz="0" w:space="0" w:color="auto"/>
        <w:left w:val="none" w:sz="0" w:space="0" w:color="auto"/>
        <w:bottom w:val="none" w:sz="0" w:space="0" w:color="auto"/>
        <w:right w:val="none" w:sz="0" w:space="0" w:color="auto"/>
      </w:divBdr>
    </w:div>
    <w:div w:id="1950619107">
      <w:bodyDiv w:val="1"/>
      <w:marLeft w:val="0"/>
      <w:marRight w:val="0"/>
      <w:marTop w:val="0"/>
      <w:marBottom w:val="0"/>
      <w:divBdr>
        <w:top w:val="none" w:sz="0" w:space="0" w:color="auto"/>
        <w:left w:val="none" w:sz="0" w:space="0" w:color="auto"/>
        <w:bottom w:val="none" w:sz="0" w:space="0" w:color="auto"/>
        <w:right w:val="none" w:sz="0" w:space="0" w:color="auto"/>
      </w:divBdr>
      <w:divsChild>
        <w:div w:id="200021390">
          <w:marLeft w:val="240"/>
          <w:marRight w:val="0"/>
          <w:marTop w:val="0"/>
          <w:marBottom w:val="0"/>
          <w:divBdr>
            <w:top w:val="none" w:sz="0" w:space="0" w:color="auto"/>
            <w:left w:val="none" w:sz="0" w:space="0" w:color="auto"/>
            <w:bottom w:val="none" w:sz="0" w:space="0" w:color="auto"/>
            <w:right w:val="none" w:sz="0" w:space="0" w:color="auto"/>
          </w:divBdr>
        </w:div>
      </w:divsChild>
    </w:div>
    <w:div w:id="20105246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otnotes" Target="footnotes.xml"/><Relationship Id="rId8" Type="http://schemas.openxmlformats.org/officeDocument/2006/relationships/hyperlink" Target="http://www.waynegrudem.com/christ-preaching-through-noah-1-peter-319-20-in-the-light-of-dominant-themes-in-jewish-literature/"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yourdictionary.com/rhetorical-ques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867</TotalTime>
  <Pages>44</Pages>
  <Words>7134</Words>
  <Characters>40668</Characters>
  <Application>Microsoft Macintosh Word</Application>
  <DocSecurity>0</DocSecurity>
  <Lines>338</Lines>
  <Paragraphs>81</Paragraphs>
  <ScaleCrop>false</ScaleCrop>
  <HeadingPairs>
    <vt:vector size="2" baseType="variant">
      <vt:variant>
        <vt:lpstr>Title</vt:lpstr>
      </vt:variant>
      <vt:variant>
        <vt:i4>1</vt:i4>
      </vt:variant>
    </vt:vector>
  </HeadingPairs>
  <TitlesOfParts>
    <vt:vector size="1" baseType="lpstr">
      <vt:lpstr/>
    </vt:vector>
  </TitlesOfParts>
  <Company>Shalom Church</Company>
  <LinksUpToDate>false</LinksUpToDate>
  <CharactersWithSpaces>49943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EnYi Wei</dc:creator>
  <cp:keywords/>
  <cp:lastModifiedBy>EnYi Wei</cp:lastModifiedBy>
  <cp:revision>64</cp:revision>
  <cp:lastPrinted>2016-02-15T06:25:00Z</cp:lastPrinted>
  <dcterms:created xsi:type="dcterms:W3CDTF">2015-10-07T09:31:00Z</dcterms:created>
  <dcterms:modified xsi:type="dcterms:W3CDTF">2016-04-10T11:40:00Z</dcterms:modified>
</cp:coreProperties>
</file>